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188"/>
        <w:gridCol w:w="2395"/>
      </w:tblGrid>
      <w:tr w:rsidR="00D230AF">
        <w:trPr>
          <w:trHeight w:hRule="exact" w:val="300"/>
        </w:trPr>
        <w:tc>
          <w:tcPr>
            <w:tcW w:w="8035" w:type="dxa"/>
            <w:gridSpan w:val="2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:rsidR="00D230AF" w:rsidRDefault="00BC4883">
            <w:pPr>
              <w:spacing w:before="58"/>
              <w:ind w:left="75"/>
            </w:pPr>
            <w:r>
              <w:rPr>
                <w:b/>
                <w:color w:val="363435"/>
                <w:w w:val="86"/>
              </w:rPr>
              <w:t>Cu</w:t>
            </w:r>
            <w:r>
              <w:rPr>
                <w:b/>
                <w:color w:val="363435"/>
                <w:spacing w:val="3"/>
                <w:w w:val="86"/>
              </w:rPr>
              <w:t>r</w:t>
            </w:r>
            <w:r>
              <w:rPr>
                <w:b/>
                <w:color w:val="363435"/>
                <w:spacing w:val="7"/>
                <w:w w:val="86"/>
              </w:rPr>
              <w:t>r</w:t>
            </w:r>
            <w:r>
              <w:rPr>
                <w:b/>
                <w:color w:val="363435"/>
                <w:w w:val="86"/>
              </w:rPr>
              <w:t>icular</w:t>
            </w:r>
            <w:r>
              <w:rPr>
                <w:b/>
                <w:color w:val="363435"/>
                <w:spacing w:val="6"/>
                <w:w w:val="86"/>
              </w:rPr>
              <w:t xml:space="preserve"> </w:t>
            </w:r>
            <w:r>
              <w:rPr>
                <w:b/>
                <w:color w:val="363435"/>
                <w:spacing w:val="-3"/>
                <w:w w:val="77"/>
              </w:rPr>
              <w:t>R</w:t>
            </w:r>
            <w:r>
              <w:rPr>
                <w:b/>
                <w:color w:val="363435"/>
                <w:w w:val="98"/>
              </w:rPr>
              <w:t>e</w:t>
            </w:r>
            <w:r>
              <w:rPr>
                <w:b/>
                <w:color w:val="363435"/>
                <w:spacing w:val="-1"/>
                <w:w w:val="98"/>
              </w:rPr>
              <w:t>q</w:t>
            </w:r>
            <w:r>
              <w:rPr>
                <w:b/>
                <w:color w:val="363435"/>
                <w:w w:val="92"/>
              </w:rPr>
              <w:t>ui</w:t>
            </w:r>
            <w:r>
              <w:rPr>
                <w:b/>
                <w:color w:val="363435"/>
                <w:spacing w:val="-2"/>
                <w:w w:val="92"/>
              </w:rPr>
              <w:t>r</w:t>
            </w:r>
            <w:r>
              <w:rPr>
                <w:b/>
                <w:color w:val="363435"/>
                <w:w w:val="102"/>
              </w:rPr>
              <w:t>ements</w:t>
            </w:r>
          </w:p>
        </w:tc>
        <w:tc>
          <w:tcPr>
            <w:tcW w:w="2395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:rsidR="00D230AF" w:rsidRDefault="00BC4883">
            <w:pPr>
              <w:spacing w:before="58"/>
              <w:ind w:left="829" w:right="829"/>
              <w:jc w:val="center"/>
            </w:pPr>
            <w:r>
              <w:rPr>
                <w:b/>
                <w:color w:val="363435"/>
                <w:spacing w:val="-2"/>
                <w:w w:val="85"/>
              </w:rPr>
              <w:t>P</w:t>
            </w:r>
            <w:r>
              <w:rPr>
                <w:b/>
                <w:color w:val="363435"/>
                <w:w w:val="98"/>
              </w:rPr>
              <w:t>a</w:t>
            </w:r>
            <w:r>
              <w:rPr>
                <w:b/>
                <w:color w:val="363435"/>
                <w:spacing w:val="-1"/>
                <w:w w:val="98"/>
              </w:rPr>
              <w:t>g</w:t>
            </w:r>
            <w:r>
              <w:rPr>
                <w:b/>
                <w:color w:val="363435"/>
                <w:w w:val="119"/>
              </w:rPr>
              <w:t>e(s)</w:t>
            </w:r>
          </w:p>
        </w:tc>
      </w:tr>
      <w:tr w:rsidR="00D230AF">
        <w:trPr>
          <w:trHeight w:hRule="exact" w:val="30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73"/>
            </w:pPr>
            <w:r>
              <w:rPr>
                <w:color w:val="363435"/>
              </w:rPr>
              <w:t>CR1a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80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includes</w:t>
            </w:r>
            <w:r>
              <w:rPr>
                <w:color w:val="363435"/>
                <w:spacing w:val="-16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w w:val="94"/>
              </w:rPr>
              <w:t>colle</w:t>
            </w:r>
            <w:r>
              <w:rPr>
                <w:color w:val="363435"/>
                <w:spacing w:val="-1"/>
                <w:w w:val="94"/>
              </w:rPr>
              <w:t>g</w:t>
            </w:r>
            <w:r>
              <w:rPr>
                <w:color w:val="363435"/>
                <w:w w:val="94"/>
              </w:rPr>
              <w:t>e-l</w:t>
            </w:r>
            <w:r>
              <w:rPr>
                <w:color w:val="363435"/>
                <w:spacing w:val="1"/>
                <w:w w:val="94"/>
              </w:rPr>
              <w:t>e</w:t>
            </w:r>
            <w:r>
              <w:rPr>
                <w:color w:val="363435"/>
                <w:spacing w:val="-1"/>
                <w:w w:val="94"/>
              </w:rPr>
              <w:t>v</w:t>
            </w:r>
            <w:r>
              <w:rPr>
                <w:color w:val="363435"/>
                <w:w w:val="94"/>
              </w:rPr>
              <w:t>el</w:t>
            </w:r>
            <w:r>
              <w:rPr>
                <w:color w:val="363435"/>
                <w:spacing w:val="32"/>
                <w:w w:val="94"/>
              </w:rPr>
              <w:t xml:space="preserve"> </w:t>
            </w:r>
            <w:r>
              <w:rPr>
                <w:color w:val="363435"/>
                <w:spacing w:val="-4"/>
                <w:w w:val="94"/>
              </w:rPr>
              <w:t>U</w:t>
            </w:r>
            <w:r>
              <w:rPr>
                <w:color w:val="363435"/>
                <w:w w:val="94"/>
              </w:rPr>
              <w:t>.S.</w:t>
            </w:r>
            <w:r>
              <w:rPr>
                <w:color w:val="363435"/>
                <w:spacing w:val="-10"/>
                <w:w w:val="94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10"/>
              </w:rPr>
              <w:t>r</w:t>
            </w:r>
            <w:r>
              <w:rPr>
                <w:color w:val="363435"/>
              </w:rPr>
              <w:t>y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spacing w:val="1"/>
                <w:w w:val="120"/>
              </w:rPr>
              <w:t>t</w:t>
            </w:r>
            <w:r>
              <w:rPr>
                <w:color w:val="363435"/>
                <w:spacing w:val="4"/>
                <w:w w:val="104"/>
              </w:rPr>
              <w:t>e</w:t>
            </w:r>
            <w:r>
              <w:rPr>
                <w:color w:val="363435"/>
                <w:w w:val="98"/>
              </w:rPr>
              <w:t>xtboo</w:t>
            </w:r>
            <w:r>
              <w:rPr>
                <w:color w:val="363435"/>
                <w:spacing w:val="1"/>
                <w:w w:val="98"/>
              </w:rPr>
              <w:t>k</w:t>
            </w:r>
            <w:r>
              <w:rPr>
                <w:color w:val="363435"/>
                <w:w w:val="118"/>
              </w:rPr>
              <w:t>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108" w:right="1108"/>
              <w:jc w:val="center"/>
            </w:pPr>
            <w:r>
              <w:rPr>
                <w:color w:val="363435"/>
              </w:rPr>
              <w:t>1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66"/>
            </w:pPr>
            <w:r>
              <w:rPr>
                <w:color w:val="363435"/>
              </w:rPr>
              <w:t>CR1b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 w:rsidP="00794C6D">
            <w:pPr>
              <w:spacing w:before="33" w:line="250" w:lineRule="auto"/>
              <w:ind w:left="80" w:right="452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 w:rsidR="00794C6D">
              <w:rPr>
                <w:color w:val="363435"/>
                <w:spacing w:val="-3"/>
                <w:w w:val="89"/>
              </w:rPr>
              <w:t>c</w:t>
            </w:r>
            <w:r>
              <w:rPr>
                <w:color w:val="363435"/>
              </w:rPr>
              <w:t>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includes</w:t>
            </w:r>
            <w:r>
              <w:rPr>
                <w:color w:val="363435"/>
                <w:spacing w:val="-16"/>
              </w:rPr>
              <w:t xml:space="preserve"> </w:t>
            </w:r>
            <w:r>
              <w:rPr>
                <w:color w:val="363435"/>
                <w:w w:val="96"/>
              </w:rPr>
              <w:t>di</w:t>
            </w:r>
            <w:r>
              <w:rPr>
                <w:color w:val="363435"/>
                <w:spacing w:val="-1"/>
                <w:w w:val="96"/>
              </w:rPr>
              <w:t>v</w:t>
            </w:r>
            <w:r>
              <w:rPr>
                <w:color w:val="363435"/>
                <w:w w:val="96"/>
              </w:rPr>
              <w:t>e</w:t>
            </w:r>
            <w:r>
              <w:rPr>
                <w:color w:val="363435"/>
                <w:spacing w:val="2"/>
                <w:w w:val="96"/>
              </w:rPr>
              <w:t>r</w:t>
            </w:r>
            <w:r>
              <w:rPr>
                <w:color w:val="363435"/>
                <w:w w:val="96"/>
              </w:rPr>
              <w:t>se</w:t>
            </w:r>
            <w:r>
              <w:rPr>
                <w:color w:val="363435"/>
                <w:spacing w:val="2"/>
                <w:w w:val="96"/>
              </w:rPr>
              <w:t xml:space="preserve"> </w:t>
            </w:r>
            <w:r>
              <w:rPr>
                <w:color w:val="363435"/>
                <w:w w:val="96"/>
              </w:rPr>
              <w:t>p</w:t>
            </w:r>
            <w:r>
              <w:rPr>
                <w:color w:val="363435"/>
                <w:spacing w:val="9"/>
                <w:w w:val="96"/>
              </w:rPr>
              <w:t>r</w:t>
            </w:r>
            <w:r>
              <w:rPr>
                <w:color w:val="363435"/>
                <w:w w:val="96"/>
              </w:rPr>
              <w:t>ima</w:t>
            </w:r>
            <w:r>
              <w:rPr>
                <w:color w:val="363435"/>
                <w:spacing w:val="10"/>
                <w:w w:val="96"/>
              </w:rPr>
              <w:t>r</w:t>
            </w:r>
            <w:r>
              <w:rPr>
                <w:color w:val="363435"/>
                <w:w w:val="96"/>
              </w:rPr>
              <w:t>y</w:t>
            </w:r>
            <w:r>
              <w:rPr>
                <w:color w:val="363435"/>
                <w:spacing w:val="-7"/>
                <w:w w:val="96"/>
              </w:rPr>
              <w:t xml:space="preserve"> </w:t>
            </w:r>
            <w:r>
              <w:rPr>
                <w:color w:val="363435"/>
              </w:rPr>
              <w:t>sou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ces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consi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ting</w:t>
            </w:r>
            <w:r>
              <w:rPr>
                <w:color w:val="363435"/>
                <w:spacing w:val="-10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</w:rPr>
              <w:t>w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en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documents, maps, ima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es,</w:t>
            </w:r>
            <w:r>
              <w:rPr>
                <w:color w:val="363435"/>
                <w:spacing w:val="-8"/>
              </w:rPr>
              <w:t xml:space="preserve"> </w:t>
            </w:r>
            <w:r>
              <w:rPr>
                <w:color w:val="363435"/>
                <w:spacing w:val="-1"/>
              </w:rPr>
              <w:t>q</w:t>
            </w:r>
            <w:r>
              <w:rPr>
                <w:color w:val="363435"/>
              </w:rPr>
              <w:t>uanti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ati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</w:rPr>
              <w:t>da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>(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ha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ts,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spacing w:val="-2"/>
              </w:rPr>
              <w:t>g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aphs,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ables),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2"/>
              </w:rPr>
              <w:t>wo</w:t>
            </w:r>
            <w:r>
              <w:rPr>
                <w:color w:val="363435"/>
                <w:spacing w:val="2"/>
                <w:w w:val="92"/>
              </w:rPr>
              <w:t>r</w:t>
            </w:r>
            <w:r>
              <w:rPr>
                <w:color w:val="363435"/>
                <w:spacing w:val="5"/>
                <w:w w:val="92"/>
              </w:rPr>
              <w:t>k</w:t>
            </w:r>
            <w:r>
              <w:rPr>
                <w:color w:val="363435"/>
                <w:w w:val="92"/>
              </w:rPr>
              <w:t xml:space="preserve">s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w w:val="102"/>
              </w:rPr>
              <w:t>a</w:t>
            </w:r>
            <w:r>
              <w:rPr>
                <w:color w:val="363435"/>
                <w:spacing w:val="9"/>
                <w:w w:val="102"/>
              </w:rPr>
              <w:t>r</w:t>
            </w:r>
            <w:r>
              <w:rPr>
                <w:color w:val="363435"/>
                <w:w w:val="119"/>
              </w:rPr>
              <w:t>t.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525"/>
            </w:pPr>
            <w:r>
              <w:rPr>
                <w:color w:val="363435"/>
              </w:rPr>
              <w:t>4,5,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 xml:space="preserve">6, </w:t>
            </w:r>
            <w:r>
              <w:rPr>
                <w:color w:val="363435"/>
                <w:spacing w:val="-10"/>
              </w:rPr>
              <w:t>1</w:t>
            </w:r>
            <w:r>
              <w:rPr>
                <w:color w:val="363435"/>
                <w:spacing w:val="-6"/>
              </w:rPr>
              <w:t>1</w:t>
            </w:r>
            <w:r>
              <w:rPr>
                <w:color w:val="363435"/>
              </w:rPr>
              <w:t xml:space="preserve">, </w:t>
            </w:r>
            <w:r>
              <w:rPr>
                <w:color w:val="363435"/>
                <w:spacing w:val="-2"/>
              </w:rPr>
              <w:t>1</w:t>
            </w:r>
            <w:r>
              <w:rPr>
                <w:color w:val="363435"/>
              </w:rPr>
              <w:t xml:space="preserve">3, </w:t>
            </w:r>
            <w:r>
              <w:rPr>
                <w:color w:val="363435"/>
                <w:spacing w:val="-7"/>
              </w:rPr>
              <w:t>1</w:t>
            </w:r>
            <w:r>
              <w:rPr>
                <w:color w:val="363435"/>
              </w:rPr>
              <w:t>6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84"/>
            </w:pPr>
            <w:r>
              <w:rPr>
                <w:color w:val="363435"/>
                <w:w w:val="83"/>
              </w:rPr>
              <w:t>CR1c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124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includes</w:t>
            </w:r>
            <w:r>
              <w:rPr>
                <w:color w:val="363435"/>
                <w:spacing w:val="-16"/>
              </w:rPr>
              <w:t xml:space="preserve"> </w:t>
            </w:r>
            <w:r>
              <w:rPr>
                <w:color w:val="363435"/>
                <w:w w:val="98"/>
              </w:rPr>
              <w:t>seconda</w:t>
            </w:r>
            <w:r>
              <w:rPr>
                <w:color w:val="363435"/>
                <w:spacing w:val="10"/>
                <w:w w:val="98"/>
              </w:rPr>
              <w:t>r</w:t>
            </w:r>
            <w:r>
              <w:rPr>
                <w:color w:val="363435"/>
                <w:w w:val="98"/>
              </w:rPr>
              <w:t>y</w:t>
            </w:r>
            <w:r>
              <w:rPr>
                <w:color w:val="363435"/>
                <w:spacing w:val="-7"/>
                <w:w w:val="98"/>
              </w:rPr>
              <w:t xml:space="preserve"> </w:t>
            </w:r>
            <w:r>
              <w:rPr>
                <w:color w:val="363435"/>
              </w:rPr>
              <w:t>sou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ces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w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en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  <w:spacing w:val="1"/>
                <w:w w:val="92"/>
              </w:rPr>
              <w:t>b</w:t>
            </w:r>
            <w:r>
              <w:rPr>
                <w:color w:val="363435"/>
                <w:w w:val="92"/>
              </w:rPr>
              <w:t>y</w:t>
            </w:r>
            <w:r>
              <w:rPr>
                <w:color w:val="363435"/>
                <w:spacing w:val="-4"/>
                <w:w w:val="92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ians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s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hola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4"/>
              </w:rPr>
              <w:t>r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</w:rPr>
              <w:t>ting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spacing w:val="3"/>
                <w:w w:val="120"/>
              </w:rPr>
              <w:t>t</w:t>
            </w:r>
            <w:r>
              <w:rPr>
                <w:color w:val="363435"/>
                <w:w w:val="104"/>
              </w:rPr>
              <w:t xml:space="preserve">he </w:t>
            </w:r>
            <w:r>
              <w:rPr>
                <w:color w:val="363435"/>
                <w:w w:val="101"/>
              </w:rPr>
              <w:t>pa</w:t>
            </w:r>
            <w:r>
              <w:rPr>
                <w:color w:val="363435"/>
                <w:spacing w:val="3"/>
                <w:w w:val="101"/>
              </w:rPr>
              <w:t>s</w:t>
            </w:r>
            <w:r>
              <w:rPr>
                <w:color w:val="363435"/>
                <w:w w:val="119"/>
              </w:rPr>
              <w:t>t.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108" w:right="1108"/>
              <w:jc w:val="center"/>
            </w:pPr>
            <w:r>
              <w:rPr>
                <w:color w:val="363435"/>
              </w:rPr>
              <w:t>1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CR2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80"/>
            </w:pPr>
            <w:r>
              <w:rPr>
                <w:color w:val="363435"/>
                <w:w w:val="92"/>
              </w:rPr>
              <w:t>Ea</w:t>
            </w:r>
            <w:r>
              <w:rPr>
                <w:color w:val="363435"/>
                <w:spacing w:val="1"/>
                <w:w w:val="92"/>
              </w:rPr>
              <w:t>c</w:t>
            </w:r>
            <w:r>
              <w:rPr>
                <w:color w:val="363435"/>
                <w:w w:val="92"/>
              </w:rPr>
              <w:t>h</w:t>
            </w:r>
            <w:r>
              <w:rPr>
                <w:color w:val="363435"/>
                <w:spacing w:val="-3"/>
                <w:w w:val="92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pe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iods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spacing w:val="-1"/>
                <w:w w:val="97"/>
              </w:rPr>
              <w:t>r</w:t>
            </w:r>
            <w:r>
              <w:rPr>
                <w:color w:val="363435"/>
                <w:w w:val="97"/>
              </w:rPr>
              <w:t>ecei</w:t>
            </w:r>
            <w:r>
              <w:rPr>
                <w:color w:val="363435"/>
                <w:spacing w:val="-1"/>
                <w:w w:val="97"/>
              </w:rPr>
              <w:t>v</w:t>
            </w:r>
            <w:r>
              <w:rPr>
                <w:color w:val="363435"/>
                <w:w w:val="97"/>
              </w:rPr>
              <w:t>es</w:t>
            </w:r>
            <w:r>
              <w:rPr>
                <w:color w:val="363435"/>
                <w:spacing w:val="-6"/>
                <w:w w:val="97"/>
              </w:rPr>
              <w:t xml:space="preserve"> </w:t>
            </w:r>
            <w:r>
              <w:rPr>
                <w:color w:val="363435"/>
                <w:spacing w:val="4"/>
                <w:w w:val="97"/>
              </w:rPr>
              <w:t>e</w:t>
            </w:r>
            <w:r>
              <w:rPr>
                <w:color w:val="363435"/>
                <w:w w:val="97"/>
              </w:rPr>
              <w:t>xplicit</w:t>
            </w:r>
            <w:r>
              <w:rPr>
                <w:color w:val="363435"/>
                <w:spacing w:val="-6"/>
                <w:w w:val="97"/>
              </w:rPr>
              <w:t xml:space="preserve"> </w:t>
            </w:r>
            <w:r>
              <w:rPr>
                <w:color w:val="363435"/>
                <w:w w:val="113"/>
              </w:rPr>
              <w:t>at</w:t>
            </w:r>
            <w:r>
              <w:rPr>
                <w:color w:val="363435"/>
                <w:spacing w:val="1"/>
                <w:w w:val="113"/>
              </w:rPr>
              <w:t>t</w:t>
            </w:r>
            <w:r>
              <w:rPr>
                <w:color w:val="363435"/>
                <w:w w:val="105"/>
              </w:rPr>
              <w:t>ention.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51" w:right="151"/>
              <w:jc w:val="center"/>
            </w:pPr>
            <w:r>
              <w:rPr>
                <w:color w:val="363435"/>
              </w:rPr>
              <w:t xml:space="preserve">2, 3, 4, 6, </w:t>
            </w:r>
            <w:r>
              <w:rPr>
                <w:color w:val="363435"/>
                <w:spacing w:val="-23"/>
              </w:rPr>
              <w:t>7</w:t>
            </w:r>
            <w:r>
              <w:rPr>
                <w:color w:val="363435"/>
              </w:rPr>
              <w:t xml:space="preserve">, 9, </w:t>
            </w:r>
            <w:r>
              <w:rPr>
                <w:color w:val="363435"/>
                <w:spacing w:val="-10"/>
              </w:rPr>
              <w:t>1</w:t>
            </w:r>
            <w:r>
              <w:rPr>
                <w:color w:val="363435"/>
                <w:spacing w:val="-6"/>
              </w:rPr>
              <w:t>1</w:t>
            </w:r>
            <w:r>
              <w:rPr>
                <w:color w:val="363435"/>
              </w:rPr>
              <w:t xml:space="preserve">, </w:t>
            </w:r>
            <w:r>
              <w:rPr>
                <w:color w:val="363435"/>
                <w:spacing w:val="-4"/>
              </w:rPr>
              <w:t>1</w:t>
            </w:r>
            <w:r>
              <w:rPr>
                <w:color w:val="363435"/>
              </w:rPr>
              <w:t xml:space="preserve">2, </w:t>
            </w:r>
            <w:r>
              <w:rPr>
                <w:color w:val="363435"/>
                <w:spacing w:val="-7"/>
              </w:rPr>
              <w:t>1</w:t>
            </w:r>
            <w:r>
              <w:rPr>
                <w:color w:val="363435"/>
                <w:w w:val="106"/>
              </w:rPr>
              <w:t>4,</w:t>
            </w:r>
          </w:p>
          <w:p w:rsidR="00D230AF" w:rsidRDefault="00BC4883">
            <w:pPr>
              <w:spacing w:before="10"/>
              <w:ind w:left="1059" w:right="1063"/>
              <w:jc w:val="center"/>
            </w:pPr>
            <w:r>
              <w:rPr>
                <w:color w:val="363435"/>
                <w:spacing w:val="-4"/>
              </w:rPr>
              <w:t>15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CR3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80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6"/>
              </w:rPr>
              <w:t>apply</w:t>
            </w:r>
            <w:r>
              <w:rPr>
                <w:color w:val="363435"/>
                <w:spacing w:val="-4"/>
                <w:w w:val="96"/>
              </w:rPr>
              <w:t xml:space="preserve"> </w:t>
            </w:r>
            <w:r>
              <w:rPr>
                <w:color w:val="363435"/>
              </w:rPr>
              <w:t>d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ailed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4"/>
              </w:rPr>
              <w:t>specific</w:t>
            </w:r>
            <w:r>
              <w:rPr>
                <w:color w:val="363435"/>
                <w:spacing w:val="-6"/>
                <w:w w:val="94"/>
              </w:rPr>
              <w:t xml:space="preserve"> </w:t>
            </w:r>
            <w:r>
              <w:rPr>
                <w:color w:val="363435"/>
              </w:rPr>
              <w:t>kn</w:t>
            </w:r>
            <w:r>
              <w:rPr>
                <w:color w:val="363435"/>
                <w:spacing w:val="-1"/>
              </w:rPr>
              <w:t>o</w:t>
            </w:r>
            <w:r>
              <w:rPr>
                <w:color w:val="363435"/>
                <w:spacing w:val="1"/>
              </w:rPr>
              <w:t>w</w:t>
            </w:r>
            <w:r>
              <w:rPr>
                <w:color w:val="363435"/>
              </w:rPr>
              <w:t>led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</w:t>
            </w:r>
          </w:p>
          <w:p w:rsidR="00D230AF" w:rsidRDefault="00BC4883">
            <w:pPr>
              <w:spacing w:before="10"/>
              <w:ind w:left="80"/>
            </w:pPr>
            <w:r>
              <w:rPr>
                <w:color w:val="363435"/>
              </w:rPr>
              <w:t>(</w:t>
            </w:r>
            <w:proofErr w:type="gramStart"/>
            <w:r>
              <w:rPr>
                <w:color w:val="363435"/>
              </w:rPr>
              <w:t>su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</w:t>
            </w:r>
            <w:proofErr w:type="gramEnd"/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as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names,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1"/>
                <w:w w:val="98"/>
              </w:rPr>
              <w:t>c</w:t>
            </w:r>
            <w:r>
              <w:rPr>
                <w:color w:val="363435"/>
                <w:w w:val="98"/>
              </w:rPr>
              <w:t>h</w:t>
            </w:r>
            <w:r>
              <w:rPr>
                <w:color w:val="363435"/>
                <w:spacing w:val="-1"/>
                <w:w w:val="98"/>
              </w:rPr>
              <w:t>r</w:t>
            </w:r>
            <w:r>
              <w:rPr>
                <w:color w:val="363435"/>
                <w:w w:val="98"/>
              </w:rPr>
              <w:t>onolog</w:t>
            </w:r>
            <w:r>
              <w:rPr>
                <w:color w:val="363435"/>
                <w:spacing w:val="-7"/>
                <w:w w:val="98"/>
              </w:rPr>
              <w:t>y</w:t>
            </w:r>
            <w:r>
              <w:rPr>
                <w:color w:val="363435"/>
                <w:w w:val="98"/>
              </w:rPr>
              <w:t>,</w:t>
            </w:r>
            <w:r>
              <w:rPr>
                <w:color w:val="363435"/>
                <w:spacing w:val="-3"/>
                <w:w w:val="98"/>
              </w:rPr>
              <w:t xml:space="preserve"> </w:t>
            </w:r>
            <w:r>
              <w:rPr>
                <w:color w:val="363435"/>
                <w:spacing w:val="6"/>
              </w:rPr>
              <w:t>f</w:t>
            </w:r>
            <w:r>
              <w:rPr>
                <w:color w:val="363435"/>
              </w:rPr>
              <w:t>acts,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ents)</w:t>
            </w:r>
            <w:r>
              <w:rPr>
                <w:color w:val="363435"/>
                <w:spacing w:val="3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oader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w w:val="101"/>
              </w:rPr>
              <w:t>unde</w:t>
            </w:r>
            <w:r>
              <w:rPr>
                <w:color w:val="363435"/>
                <w:spacing w:val="2"/>
                <w:w w:val="101"/>
              </w:rPr>
              <w:t>r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6"/>
                <w:w w:val="120"/>
              </w:rPr>
              <w:t>t</w:t>
            </w:r>
            <w:r>
              <w:rPr>
                <w:color w:val="363435"/>
                <w:w w:val="102"/>
              </w:rPr>
              <w:t>andings.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913" w:right="913"/>
              <w:jc w:val="center"/>
            </w:pPr>
            <w:r>
              <w:rPr>
                <w:color w:val="363435"/>
                <w:spacing w:val="-7"/>
              </w:rPr>
              <w:t>1</w:t>
            </w:r>
            <w:r>
              <w:rPr>
                <w:color w:val="363435"/>
              </w:rPr>
              <w:t xml:space="preserve">4, </w:t>
            </w:r>
            <w:r>
              <w:rPr>
                <w:color w:val="363435"/>
                <w:spacing w:val="-4"/>
              </w:rPr>
              <w:t>1</w:t>
            </w:r>
            <w:r>
              <w:rPr>
                <w:color w:val="363435"/>
              </w:rPr>
              <w:t>5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CR4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41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4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5"/>
                <w:w w:val="9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w w:val="96"/>
              </w:rPr>
              <w:t>wi</w:t>
            </w:r>
            <w:r>
              <w:rPr>
                <w:color w:val="363435"/>
                <w:spacing w:val="3"/>
                <w:w w:val="96"/>
              </w:rPr>
              <w:t>t</w:t>
            </w:r>
            <w:r>
              <w:rPr>
                <w:color w:val="363435"/>
                <w:w w:val="96"/>
              </w:rPr>
              <w:t>h</w:t>
            </w:r>
            <w:r>
              <w:rPr>
                <w:color w:val="363435"/>
                <w:spacing w:val="-6"/>
                <w:w w:val="96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8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uction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10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>lea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ning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objecti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es in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ea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s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en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hemes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oughout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se,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as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desc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ibed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83"/>
              </w:rPr>
              <w:t>AP</w:t>
            </w:r>
            <w:r>
              <w:rPr>
                <w:color w:val="363435"/>
                <w:spacing w:val="-11"/>
                <w:w w:val="83"/>
              </w:rPr>
              <w:t xml:space="preserve"> </w:t>
            </w:r>
            <w:r>
              <w:rPr>
                <w:color w:val="363435"/>
                <w:spacing w:val="-3"/>
                <w:w w:val="83"/>
              </w:rPr>
              <w:t>U</w:t>
            </w:r>
            <w:r>
              <w:rPr>
                <w:color w:val="363435"/>
                <w:w w:val="83"/>
              </w:rPr>
              <w:t>.S.</w:t>
            </w:r>
            <w:r>
              <w:rPr>
                <w:color w:val="363435"/>
                <w:spacing w:val="34"/>
                <w:w w:val="83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10"/>
              </w:rPr>
              <w:t>r</w:t>
            </w:r>
            <w:r>
              <w:rPr>
                <w:color w:val="363435"/>
              </w:rPr>
              <w:t xml:space="preserve">y </w:t>
            </w:r>
            <w:r>
              <w:rPr>
                <w:color w:val="363435"/>
                <w:w w:val="96"/>
              </w:rPr>
              <w:t>cu</w:t>
            </w:r>
            <w:r>
              <w:rPr>
                <w:color w:val="363435"/>
                <w:spacing w:val="3"/>
                <w:w w:val="96"/>
              </w:rPr>
              <w:t>r</w:t>
            </w:r>
            <w:r>
              <w:rPr>
                <w:color w:val="363435"/>
                <w:spacing w:val="9"/>
                <w:w w:val="96"/>
              </w:rPr>
              <w:t>r</w:t>
            </w:r>
            <w:r>
              <w:rPr>
                <w:color w:val="363435"/>
                <w:w w:val="96"/>
              </w:rPr>
              <w:t>iculum</w:t>
            </w:r>
            <w:r>
              <w:rPr>
                <w:color w:val="363435"/>
                <w:spacing w:val="-7"/>
                <w:w w:val="96"/>
              </w:rPr>
              <w:t xml:space="preserve"> </w:t>
            </w:r>
            <w:r>
              <w:rPr>
                <w:color w:val="363435"/>
              </w:rPr>
              <w:t>f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am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</w:rPr>
              <w:t>wo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  <w:spacing w:val="1"/>
              </w:rPr>
              <w:t>k</w:t>
            </w:r>
            <w:r>
              <w:rPr>
                <w:color w:val="363435"/>
              </w:rPr>
              <w:t>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412"/>
            </w:pPr>
            <w:r>
              <w:rPr>
                <w:color w:val="363435"/>
              </w:rPr>
              <w:t xml:space="preserve">2, 5, </w:t>
            </w:r>
            <w:r>
              <w:rPr>
                <w:color w:val="363435"/>
                <w:spacing w:val="-23"/>
              </w:rPr>
              <w:t>7</w:t>
            </w:r>
            <w:r>
              <w:rPr>
                <w:color w:val="363435"/>
              </w:rPr>
              <w:t xml:space="preserve">, 9, </w:t>
            </w:r>
            <w:r>
              <w:rPr>
                <w:color w:val="363435"/>
                <w:spacing w:val="-7"/>
              </w:rPr>
              <w:t>1</w:t>
            </w:r>
            <w:r>
              <w:rPr>
                <w:color w:val="363435"/>
              </w:rPr>
              <w:t xml:space="preserve">4, </w:t>
            </w:r>
            <w:r>
              <w:rPr>
                <w:color w:val="363435"/>
                <w:spacing w:val="-4"/>
              </w:rPr>
              <w:t>1</w:t>
            </w:r>
            <w:r>
              <w:rPr>
                <w:color w:val="363435"/>
              </w:rPr>
              <w:t xml:space="preserve">5, </w:t>
            </w:r>
            <w:r>
              <w:rPr>
                <w:color w:val="363435"/>
                <w:spacing w:val="-7"/>
              </w:rPr>
              <w:t>1</w:t>
            </w:r>
            <w:r>
              <w:rPr>
                <w:color w:val="363435"/>
              </w:rPr>
              <w:t>6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CR5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53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8"/>
              </w:rPr>
              <w:t>d</w:t>
            </w:r>
            <w:r>
              <w:rPr>
                <w:color w:val="363435"/>
                <w:spacing w:val="1"/>
                <w:w w:val="98"/>
              </w:rPr>
              <w:t>e</w:t>
            </w:r>
            <w:r>
              <w:rPr>
                <w:color w:val="363435"/>
                <w:spacing w:val="-1"/>
                <w:w w:val="98"/>
              </w:rPr>
              <w:t>v</w:t>
            </w:r>
            <w:r>
              <w:rPr>
                <w:color w:val="363435"/>
                <w:w w:val="98"/>
              </w:rPr>
              <w:t>elop</w:t>
            </w:r>
            <w:r>
              <w:rPr>
                <w:color w:val="363435"/>
                <w:spacing w:val="-7"/>
                <w:w w:val="98"/>
              </w:rPr>
              <w:t xml:space="preserve"> </w:t>
            </w:r>
            <w:r>
              <w:rPr>
                <w:color w:val="363435"/>
              </w:rPr>
              <w:t>cohe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ent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</w:rPr>
              <w:t>w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en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  <w:w w:val="102"/>
              </w:rPr>
              <w:t>a</w:t>
            </w:r>
            <w:r>
              <w:rPr>
                <w:color w:val="363435"/>
                <w:spacing w:val="-1"/>
                <w:w w:val="102"/>
              </w:rPr>
              <w:t>r</w:t>
            </w:r>
            <w:r>
              <w:rPr>
                <w:color w:val="363435"/>
                <w:w w:val="101"/>
              </w:rPr>
              <w:t xml:space="preserve">guments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hat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</w:rPr>
              <w:t>h</w:t>
            </w:r>
            <w:r>
              <w:rPr>
                <w:color w:val="363435"/>
                <w:spacing w:val="-2"/>
              </w:rPr>
              <w:t>a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hesis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</w:rPr>
              <w:t>suppo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ed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spacing w:val="1"/>
                <w:w w:val="92"/>
              </w:rPr>
              <w:t>b</w:t>
            </w:r>
            <w:r>
              <w:rPr>
                <w:color w:val="363435"/>
                <w:w w:val="92"/>
              </w:rPr>
              <w:t>y</w:t>
            </w:r>
            <w:r>
              <w:rPr>
                <w:color w:val="363435"/>
                <w:spacing w:val="-4"/>
                <w:w w:val="92"/>
              </w:rPr>
              <w:t xml:space="preserve"> 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el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3"/>
              </w:rPr>
              <w:t>v</w:t>
            </w:r>
            <w:r>
              <w:rPr>
                <w:color w:val="363435"/>
              </w:rPr>
              <w:t>ant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</w:rPr>
              <w:t>vidence.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w w:val="96"/>
              </w:rPr>
              <w:t>Hi</w:t>
            </w:r>
            <w:r>
              <w:rPr>
                <w:color w:val="363435"/>
                <w:spacing w:val="3"/>
                <w:w w:val="96"/>
              </w:rPr>
              <w:t>s</w:t>
            </w:r>
            <w:r>
              <w:rPr>
                <w:color w:val="363435"/>
                <w:spacing w:val="2"/>
                <w:w w:val="96"/>
              </w:rPr>
              <w:t>t</w:t>
            </w:r>
            <w:r>
              <w:rPr>
                <w:color w:val="363435"/>
                <w:w w:val="96"/>
              </w:rPr>
              <w:t>o</w:t>
            </w:r>
            <w:r>
              <w:rPr>
                <w:color w:val="363435"/>
                <w:spacing w:val="9"/>
                <w:w w:val="96"/>
              </w:rPr>
              <w:t>r</w:t>
            </w:r>
            <w:r>
              <w:rPr>
                <w:color w:val="363435"/>
                <w:w w:val="96"/>
              </w:rPr>
              <w:t>ical</w:t>
            </w:r>
            <w:r>
              <w:rPr>
                <w:color w:val="363435"/>
                <w:spacing w:val="-3"/>
                <w:w w:val="96"/>
              </w:rPr>
              <w:t xml:space="preserve"> </w:t>
            </w:r>
            <w:r>
              <w:rPr>
                <w:color w:val="363435"/>
                <w:w w:val="102"/>
              </w:rPr>
              <w:t>a</w:t>
            </w:r>
            <w:r>
              <w:rPr>
                <w:color w:val="363435"/>
                <w:spacing w:val="-1"/>
                <w:w w:val="102"/>
              </w:rPr>
              <w:t>r</w:t>
            </w:r>
            <w:r>
              <w:rPr>
                <w:color w:val="363435"/>
                <w:w w:val="101"/>
              </w:rPr>
              <w:t>gumen</w:t>
            </w:r>
            <w:r>
              <w:rPr>
                <w:color w:val="363435"/>
                <w:spacing w:val="6"/>
                <w:w w:val="101"/>
              </w:rPr>
              <w:t>t</w:t>
            </w:r>
            <w:r>
              <w:rPr>
                <w:color w:val="363435"/>
                <w:w w:val="103"/>
              </w:rPr>
              <w:t>ation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911" w:right="911"/>
              <w:jc w:val="center"/>
            </w:pPr>
            <w:r>
              <w:rPr>
                <w:color w:val="363435"/>
                <w:spacing w:val="-4"/>
              </w:rPr>
              <w:t>1</w:t>
            </w:r>
            <w:r>
              <w:rPr>
                <w:color w:val="363435"/>
              </w:rPr>
              <w:t xml:space="preserve">2, </w:t>
            </w:r>
            <w:r>
              <w:rPr>
                <w:color w:val="363435"/>
                <w:spacing w:val="-4"/>
              </w:rPr>
              <w:t>1</w:t>
            </w:r>
            <w:r>
              <w:rPr>
                <w:color w:val="363435"/>
              </w:rPr>
              <w:t>5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CR6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61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8"/>
              </w:rPr>
              <w:t>identify</w:t>
            </w:r>
            <w:r>
              <w:rPr>
                <w:color w:val="363435"/>
                <w:spacing w:val="-8"/>
                <w:w w:val="98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3"/>
              </w:rPr>
              <w:t>v</w:t>
            </w:r>
            <w:r>
              <w:rPr>
                <w:color w:val="363435"/>
              </w:rPr>
              <w:t>alua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  <w:w w:val="97"/>
              </w:rPr>
              <w:t>di</w:t>
            </w:r>
            <w:r>
              <w:rPr>
                <w:color w:val="363435"/>
                <w:spacing w:val="-1"/>
                <w:w w:val="97"/>
              </w:rPr>
              <w:t>v</w:t>
            </w:r>
            <w:r>
              <w:rPr>
                <w:color w:val="363435"/>
                <w:w w:val="97"/>
              </w:rPr>
              <w:t>e</w:t>
            </w:r>
            <w:r>
              <w:rPr>
                <w:color w:val="363435"/>
                <w:spacing w:val="2"/>
                <w:w w:val="97"/>
              </w:rPr>
              <w:t>r</w:t>
            </w:r>
            <w:r>
              <w:rPr>
                <w:color w:val="363435"/>
                <w:w w:val="97"/>
              </w:rPr>
              <w:t>se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 in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4"/>
              </w:rPr>
              <w:t>r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ations.</w:t>
            </w:r>
            <w:r>
              <w:rPr>
                <w:color w:val="363435"/>
                <w:spacing w:val="40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w w:val="106"/>
              </w:rPr>
              <w:t>In</w:t>
            </w:r>
            <w:r>
              <w:rPr>
                <w:color w:val="363435"/>
                <w:spacing w:val="1"/>
                <w:w w:val="106"/>
              </w:rPr>
              <w:t>t</w:t>
            </w:r>
            <w:r>
              <w:rPr>
                <w:color w:val="363435"/>
                <w:w w:val="102"/>
              </w:rPr>
              <w:t>e</w:t>
            </w:r>
            <w:r>
              <w:rPr>
                <w:color w:val="363435"/>
                <w:spacing w:val="4"/>
                <w:w w:val="102"/>
              </w:rPr>
              <w:t>r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2"/>
                <w:w w:val="104"/>
              </w:rPr>
              <w:t>e</w:t>
            </w:r>
            <w:r>
              <w:rPr>
                <w:color w:val="363435"/>
                <w:spacing w:val="6"/>
                <w:w w:val="120"/>
              </w:rPr>
              <w:t>t</w:t>
            </w:r>
            <w:r>
              <w:rPr>
                <w:color w:val="363435"/>
                <w:w w:val="103"/>
              </w:rPr>
              <w:t>ation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108" w:right="1108"/>
              <w:jc w:val="center"/>
            </w:pPr>
            <w:r>
              <w:rPr>
                <w:color w:val="363435"/>
              </w:rPr>
              <w:t>6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CR7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197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7"/>
              </w:rPr>
              <w:t>analyze</w:t>
            </w:r>
            <w:r>
              <w:rPr>
                <w:color w:val="363435"/>
                <w:spacing w:val="-2"/>
                <w:w w:val="97"/>
              </w:rPr>
              <w:t xml:space="preserve"> </w:t>
            </w:r>
            <w:r>
              <w:rPr>
                <w:color w:val="363435"/>
                <w:spacing w:val="1"/>
                <w:w w:val="97"/>
              </w:rPr>
              <w:t>e</w:t>
            </w:r>
            <w:r>
              <w:rPr>
                <w:color w:val="363435"/>
                <w:w w:val="97"/>
              </w:rPr>
              <w:t>vidence</w:t>
            </w:r>
            <w:r>
              <w:rPr>
                <w:color w:val="363435"/>
                <w:spacing w:val="-1"/>
                <w:w w:val="97"/>
              </w:rPr>
              <w:t xml:space="preserve"> </w:t>
            </w:r>
            <w:r>
              <w:rPr>
                <w:color w:val="363435"/>
              </w:rPr>
              <w:t>about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pa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>f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 xml:space="preserve">om </w:t>
            </w:r>
            <w:r>
              <w:rPr>
                <w:color w:val="363435"/>
                <w:w w:val="97"/>
              </w:rPr>
              <w:t>di</w:t>
            </w:r>
            <w:r>
              <w:rPr>
                <w:color w:val="363435"/>
                <w:spacing w:val="-1"/>
                <w:w w:val="97"/>
              </w:rPr>
              <w:t>v</w:t>
            </w:r>
            <w:r>
              <w:rPr>
                <w:color w:val="363435"/>
                <w:w w:val="97"/>
              </w:rPr>
              <w:t>e</w:t>
            </w:r>
            <w:r>
              <w:rPr>
                <w:color w:val="363435"/>
                <w:spacing w:val="2"/>
                <w:w w:val="97"/>
              </w:rPr>
              <w:t>r</w:t>
            </w:r>
            <w:r>
              <w:rPr>
                <w:color w:val="363435"/>
                <w:w w:val="97"/>
              </w:rPr>
              <w:t>se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sou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ces,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su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as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w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en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documents, maps,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ima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es,</w:t>
            </w:r>
            <w:r>
              <w:rPr>
                <w:color w:val="363435"/>
                <w:spacing w:val="-8"/>
              </w:rPr>
              <w:t xml:space="preserve"> </w:t>
            </w:r>
            <w:r>
              <w:rPr>
                <w:color w:val="363435"/>
                <w:spacing w:val="-1"/>
              </w:rPr>
              <w:t>q</w:t>
            </w:r>
            <w:r>
              <w:rPr>
                <w:color w:val="363435"/>
              </w:rPr>
              <w:t>uanti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ati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</w:rPr>
              <w:t>da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>(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  <w:w w:val="103"/>
              </w:rPr>
              <w:t>ha</w:t>
            </w:r>
            <w:r>
              <w:rPr>
                <w:color w:val="363435"/>
                <w:spacing w:val="9"/>
                <w:w w:val="103"/>
              </w:rPr>
              <w:t>r</w:t>
            </w:r>
            <w:r>
              <w:rPr>
                <w:color w:val="363435"/>
                <w:w w:val="111"/>
              </w:rPr>
              <w:t xml:space="preserve">ts, </w:t>
            </w:r>
            <w:r>
              <w:rPr>
                <w:color w:val="363435"/>
                <w:spacing w:val="-2"/>
              </w:rPr>
              <w:t>g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aphs,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ables),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2"/>
              </w:rPr>
              <w:t>wo</w:t>
            </w:r>
            <w:r>
              <w:rPr>
                <w:color w:val="363435"/>
                <w:spacing w:val="2"/>
                <w:w w:val="92"/>
              </w:rPr>
              <w:t>r</w:t>
            </w:r>
            <w:r>
              <w:rPr>
                <w:color w:val="363435"/>
                <w:spacing w:val="5"/>
                <w:w w:val="92"/>
              </w:rPr>
              <w:t>k</w:t>
            </w:r>
            <w:r>
              <w:rPr>
                <w:color w:val="363435"/>
                <w:w w:val="92"/>
              </w:rPr>
              <w:t xml:space="preserve">s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t.</w:t>
            </w:r>
            <w:r>
              <w:rPr>
                <w:color w:val="363435"/>
                <w:spacing w:val="14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w w:val="97"/>
              </w:rPr>
              <w:t>App</w:t>
            </w:r>
            <w:r>
              <w:rPr>
                <w:color w:val="363435"/>
                <w:spacing w:val="-1"/>
                <w:w w:val="97"/>
              </w:rPr>
              <w:t>r</w:t>
            </w:r>
            <w:r>
              <w:rPr>
                <w:color w:val="363435"/>
                <w:w w:val="97"/>
              </w:rPr>
              <w:t>op</w:t>
            </w:r>
            <w:r>
              <w:rPr>
                <w:color w:val="363435"/>
                <w:spacing w:val="9"/>
                <w:w w:val="97"/>
              </w:rPr>
              <w:t>r</w:t>
            </w:r>
            <w:r>
              <w:rPr>
                <w:color w:val="363435"/>
                <w:w w:val="97"/>
              </w:rPr>
              <w:t>ia</w:t>
            </w:r>
            <w:r>
              <w:rPr>
                <w:color w:val="363435"/>
                <w:spacing w:val="1"/>
                <w:w w:val="97"/>
              </w:rPr>
              <w:t>t</w:t>
            </w:r>
            <w:r>
              <w:rPr>
                <w:color w:val="363435"/>
                <w:w w:val="97"/>
              </w:rPr>
              <w:t>e</w:t>
            </w:r>
            <w:r>
              <w:rPr>
                <w:color w:val="363435"/>
                <w:spacing w:val="-6"/>
                <w:w w:val="97"/>
              </w:rPr>
              <w:t xml:space="preserve"> </w:t>
            </w:r>
            <w:r>
              <w:rPr>
                <w:color w:val="363435"/>
              </w:rPr>
              <w:t>use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</w:rPr>
              <w:t>vidence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108" w:right="1108"/>
              <w:jc w:val="center"/>
            </w:pPr>
            <w:r>
              <w:rPr>
                <w:color w:val="363435"/>
              </w:rPr>
              <w:t>9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CR8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112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4"/>
                <w:w w:val="98"/>
              </w:rPr>
              <w:t>e</w:t>
            </w:r>
            <w:r>
              <w:rPr>
                <w:color w:val="363435"/>
                <w:spacing w:val="2"/>
                <w:w w:val="98"/>
              </w:rPr>
              <w:t>x</w:t>
            </w:r>
            <w:r>
              <w:rPr>
                <w:color w:val="363435"/>
                <w:w w:val="98"/>
              </w:rPr>
              <w:t>amine</w:t>
            </w:r>
            <w:r>
              <w:rPr>
                <w:color w:val="363435"/>
                <w:spacing w:val="-7"/>
                <w:w w:val="98"/>
              </w:rPr>
              <w:t xml:space="preserve"> 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elationships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b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-1"/>
              </w:rPr>
              <w:t>w</w:t>
            </w:r>
            <w:r>
              <w:rPr>
                <w:color w:val="363435"/>
              </w:rPr>
              <w:t>een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causes 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conse</w:t>
            </w:r>
            <w:r>
              <w:rPr>
                <w:color w:val="363435"/>
                <w:spacing w:val="-1"/>
              </w:rPr>
              <w:t>q</w:t>
            </w:r>
            <w:r>
              <w:rPr>
                <w:color w:val="363435"/>
              </w:rPr>
              <w:t>uences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ents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ocesses.</w:t>
            </w:r>
            <w:r>
              <w:rPr>
                <w:color w:val="363435"/>
                <w:spacing w:val="-2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w w:val="96"/>
              </w:rPr>
              <w:t>Hi</w:t>
            </w:r>
            <w:r>
              <w:rPr>
                <w:color w:val="363435"/>
                <w:spacing w:val="3"/>
                <w:w w:val="96"/>
              </w:rPr>
              <w:t>s</w:t>
            </w:r>
            <w:r>
              <w:rPr>
                <w:color w:val="363435"/>
                <w:spacing w:val="2"/>
                <w:w w:val="96"/>
              </w:rPr>
              <w:t>t</w:t>
            </w:r>
            <w:r>
              <w:rPr>
                <w:color w:val="363435"/>
                <w:w w:val="96"/>
              </w:rPr>
              <w:t>o</w:t>
            </w:r>
            <w:r>
              <w:rPr>
                <w:color w:val="363435"/>
                <w:spacing w:val="9"/>
                <w:w w:val="96"/>
              </w:rPr>
              <w:t>r</w:t>
            </w:r>
            <w:r>
              <w:rPr>
                <w:color w:val="363435"/>
                <w:w w:val="96"/>
              </w:rPr>
              <w:t>ical</w:t>
            </w:r>
            <w:r>
              <w:rPr>
                <w:color w:val="363435"/>
                <w:spacing w:val="-3"/>
                <w:w w:val="96"/>
              </w:rPr>
              <w:t xml:space="preserve"> </w:t>
            </w:r>
            <w:r>
              <w:rPr>
                <w:color w:val="363435"/>
                <w:w w:val="101"/>
              </w:rPr>
              <w:t>causation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63" w:right="1073"/>
              <w:jc w:val="center"/>
            </w:pPr>
            <w:r>
              <w:rPr>
                <w:color w:val="363435"/>
                <w:spacing w:val="-10"/>
              </w:rPr>
              <w:t>11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466"/>
            </w:pPr>
            <w:r>
              <w:rPr>
                <w:color w:val="363435"/>
                <w:w w:val="80"/>
              </w:rPr>
              <w:t>CR9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531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8"/>
              </w:rPr>
              <w:t>identify</w:t>
            </w:r>
            <w:r>
              <w:rPr>
                <w:color w:val="363435"/>
                <w:spacing w:val="-8"/>
                <w:w w:val="98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7"/>
              </w:rPr>
              <w:t>analyze</w:t>
            </w:r>
            <w:r>
              <w:rPr>
                <w:color w:val="363435"/>
                <w:spacing w:val="-2"/>
                <w:w w:val="97"/>
              </w:rPr>
              <w:t xml:space="preserve"> </w:t>
            </w:r>
            <w:r>
              <w:rPr>
                <w:color w:val="363435"/>
              </w:rPr>
              <w:t>pat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ns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</w:rPr>
              <w:t>of continuity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han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spacing w:val="-1"/>
                <w:w w:val="96"/>
              </w:rPr>
              <w:t>ov</w:t>
            </w:r>
            <w:r>
              <w:rPr>
                <w:color w:val="363435"/>
                <w:w w:val="96"/>
              </w:rPr>
              <w:t>er</w:t>
            </w:r>
            <w:r>
              <w:rPr>
                <w:color w:val="363435"/>
                <w:spacing w:val="-5"/>
                <w:w w:val="96"/>
              </w:rPr>
              <w:t xml:space="preserve"> </w:t>
            </w:r>
            <w:r>
              <w:rPr>
                <w:color w:val="363435"/>
              </w:rPr>
              <w:t>time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connect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hem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la</w:t>
            </w:r>
            <w:r>
              <w:rPr>
                <w:color w:val="363435"/>
                <w:spacing w:val="-1"/>
              </w:rPr>
              <w:t>rg</w:t>
            </w:r>
            <w:r>
              <w:rPr>
                <w:color w:val="363435"/>
              </w:rPr>
              <w:t>er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ocesses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 xml:space="preserve">or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hemes.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spacing w:val="2"/>
              </w:rPr>
              <w:t>P</w:t>
            </w:r>
            <w:r>
              <w:rPr>
                <w:color w:val="363435"/>
              </w:rPr>
              <w:t>at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ns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1"/>
              </w:rPr>
              <w:t>c</w:t>
            </w:r>
            <w:r>
              <w:rPr>
                <w:color w:val="363435"/>
              </w:rPr>
              <w:t>han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continuity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-1"/>
                <w:w w:val="96"/>
              </w:rPr>
              <w:t>ov</w:t>
            </w:r>
            <w:r>
              <w:rPr>
                <w:color w:val="363435"/>
                <w:w w:val="96"/>
              </w:rPr>
              <w:t>er</w:t>
            </w:r>
            <w:r>
              <w:rPr>
                <w:color w:val="363435"/>
                <w:spacing w:val="-5"/>
                <w:w w:val="96"/>
              </w:rPr>
              <w:t xml:space="preserve"> </w:t>
            </w:r>
            <w:r>
              <w:rPr>
                <w:color w:val="363435"/>
              </w:rPr>
              <w:t>time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59" w:right="1063"/>
              <w:jc w:val="center"/>
            </w:pPr>
            <w:r>
              <w:rPr>
                <w:color w:val="363435"/>
                <w:spacing w:val="-4"/>
              </w:rPr>
              <w:t>15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73"/>
            </w:pPr>
            <w:r>
              <w:rPr>
                <w:color w:val="363435"/>
                <w:w w:val="80"/>
              </w:rPr>
              <w:t>CR</w:t>
            </w:r>
            <w:r>
              <w:rPr>
                <w:color w:val="363435"/>
                <w:spacing w:val="-8"/>
                <w:w w:val="80"/>
              </w:rPr>
              <w:t>1</w:t>
            </w:r>
            <w:r>
              <w:rPr>
                <w:color w:val="363435"/>
              </w:rPr>
              <w:t>0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381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i</w:t>
            </w:r>
            <w:r>
              <w:rPr>
                <w:color w:val="363435"/>
                <w:spacing w:val="-1"/>
              </w:rPr>
              <w:t>nv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ti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con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uct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w w:val="95"/>
              </w:rPr>
              <w:t>di</w:t>
            </w:r>
            <w:r>
              <w:rPr>
                <w:color w:val="363435"/>
                <w:spacing w:val="11"/>
                <w:w w:val="95"/>
              </w:rPr>
              <w:t>f</w:t>
            </w:r>
            <w:r>
              <w:rPr>
                <w:color w:val="363435"/>
                <w:spacing w:val="1"/>
                <w:w w:val="88"/>
              </w:rPr>
              <w:t>f</w:t>
            </w:r>
            <w:r>
              <w:rPr>
                <w:color w:val="363435"/>
                <w:w w:val="102"/>
              </w:rPr>
              <w:t>e</w:t>
            </w:r>
            <w:r>
              <w:rPr>
                <w:color w:val="363435"/>
                <w:spacing w:val="-1"/>
                <w:w w:val="102"/>
              </w:rPr>
              <w:t>r</w:t>
            </w:r>
            <w:r>
              <w:rPr>
                <w:color w:val="363435"/>
                <w:w w:val="107"/>
              </w:rPr>
              <w:t xml:space="preserve">ent </w:t>
            </w:r>
            <w:r>
              <w:rPr>
                <w:color w:val="363435"/>
                <w:w w:val="98"/>
              </w:rPr>
              <w:t>models</w:t>
            </w:r>
            <w:r>
              <w:rPr>
                <w:color w:val="363435"/>
                <w:spacing w:val="-8"/>
                <w:w w:val="98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pe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iodization.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  <w:spacing w:val="-1"/>
              </w:rPr>
              <w:t>P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iodization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59" w:right="1061"/>
              <w:jc w:val="center"/>
            </w:pPr>
            <w:r>
              <w:rPr>
                <w:color w:val="363435"/>
                <w:spacing w:val="-2"/>
              </w:rPr>
              <w:t>13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76"/>
            </w:pPr>
            <w:r>
              <w:rPr>
                <w:color w:val="363435"/>
                <w:w w:val="80"/>
              </w:rPr>
              <w:t>CR</w:t>
            </w:r>
            <w:r>
              <w:rPr>
                <w:color w:val="363435"/>
                <w:spacing w:val="-10"/>
                <w:w w:val="80"/>
              </w:rPr>
              <w:t>1</w:t>
            </w:r>
            <w:r>
              <w:rPr>
                <w:color w:val="363435"/>
              </w:rPr>
              <w:t>1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515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7"/>
              </w:rPr>
              <w:t>co</w:t>
            </w:r>
            <w:r>
              <w:rPr>
                <w:color w:val="363435"/>
                <w:spacing w:val="-2"/>
                <w:w w:val="97"/>
              </w:rPr>
              <w:t>m</w:t>
            </w:r>
            <w:r>
              <w:rPr>
                <w:color w:val="363435"/>
                <w:w w:val="97"/>
              </w:rPr>
              <w:t>pa</w:t>
            </w:r>
            <w:r>
              <w:rPr>
                <w:color w:val="363435"/>
                <w:spacing w:val="-1"/>
                <w:w w:val="97"/>
              </w:rPr>
              <w:t>r</w:t>
            </w:r>
            <w:r>
              <w:rPr>
                <w:color w:val="363435"/>
                <w:w w:val="97"/>
              </w:rPr>
              <w:t>e</w:t>
            </w:r>
            <w:r>
              <w:rPr>
                <w:color w:val="363435"/>
                <w:spacing w:val="-1"/>
                <w:w w:val="97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d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elopments ac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oss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w w:val="97"/>
              </w:rPr>
              <w:t>wi</w:t>
            </w:r>
            <w:r>
              <w:rPr>
                <w:color w:val="363435"/>
                <w:spacing w:val="3"/>
                <w:w w:val="97"/>
              </w:rPr>
              <w:t>t</w:t>
            </w:r>
            <w:r>
              <w:rPr>
                <w:color w:val="363435"/>
                <w:w w:val="97"/>
              </w:rPr>
              <w:t>hin</w:t>
            </w:r>
            <w:r>
              <w:rPr>
                <w:color w:val="363435"/>
                <w:spacing w:val="-5"/>
                <w:w w:val="97"/>
              </w:rPr>
              <w:t xml:space="preserve"> </w:t>
            </w:r>
            <w:r>
              <w:rPr>
                <w:color w:val="363435"/>
              </w:rPr>
              <w:t>soci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</w:rPr>
              <w:t>ties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3"/>
                <w:w w:val="97"/>
              </w:rPr>
              <w:t>v</w:t>
            </w:r>
            <w:r>
              <w:rPr>
                <w:color w:val="363435"/>
                <w:w w:val="97"/>
              </w:rPr>
              <w:t>a</w:t>
            </w:r>
            <w:r>
              <w:rPr>
                <w:color w:val="363435"/>
                <w:spacing w:val="9"/>
                <w:w w:val="97"/>
              </w:rPr>
              <w:t>r</w:t>
            </w:r>
            <w:r>
              <w:rPr>
                <w:color w:val="363435"/>
                <w:w w:val="97"/>
              </w:rPr>
              <w:t>ious</w:t>
            </w:r>
            <w:r>
              <w:rPr>
                <w:color w:val="363435"/>
                <w:spacing w:val="-8"/>
                <w:w w:val="97"/>
              </w:rPr>
              <w:t xml:space="preserve"> </w:t>
            </w:r>
            <w:r>
              <w:rPr>
                <w:color w:val="363435"/>
                <w:spacing w:val="1"/>
                <w:w w:val="97"/>
              </w:rPr>
              <w:t>c</w:t>
            </w:r>
            <w:r>
              <w:rPr>
                <w:color w:val="363435"/>
                <w:w w:val="97"/>
              </w:rPr>
              <w:t>h</w:t>
            </w:r>
            <w:r>
              <w:rPr>
                <w:color w:val="363435"/>
                <w:spacing w:val="-1"/>
                <w:w w:val="97"/>
              </w:rPr>
              <w:t>r</w:t>
            </w:r>
            <w:r>
              <w:rPr>
                <w:color w:val="363435"/>
                <w:w w:val="97"/>
              </w:rPr>
              <w:t>onological</w:t>
            </w:r>
            <w:r>
              <w:rPr>
                <w:color w:val="363435"/>
                <w:spacing w:val="5"/>
                <w:w w:val="97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eo</w:t>
            </w:r>
            <w:r>
              <w:rPr>
                <w:color w:val="363435"/>
                <w:spacing w:val="-2"/>
              </w:rPr>
              <w:t>g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aphical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</w:rPr>
              <w:t>con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  <w:spacing w:val="4"/>
              </w:rPr>
              <w:t>e</w:t>
            </w:r>
            <w:r>
              <w:rPr>
                <w:color w:val="363435"/>
              </w:rPr>
              <w:t>xts.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77"/>
              </w:rPr>
              <w:t xml:space="preserve">— </w:t>
            </w:r>
            <w:r>
              <w:rPr>
                <w:color w:val="363435"/>
              </w:rPr>
              <w:t>Co</w:t>
            </w:r>
            <w:r>
              <w:rPr>
                <w:color w:val="363435"/>
                <w:spacing w:val="-2"/>
              </w:rPr>
              <w:t>m</w:t>
            </w:r>
            <w:r>
              <w:rPr>
                <w:color w:val="363435"/>
              </w:rPr>
              <w:t>pa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ison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108" w:right="1108"/>
              <w:jc w:val="center"/>
            </w:pPr>
            <w:r>
              <w:rPr>
                <w:color w:val="363435"/>
              </w:rPr>
              <w:t>4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369"/>
            </w:pPr>
            <w:r>
              <w:rPr>
                <w:color w:val="363435"/>
                <w:w w:val="80"/>
              </w:rPr>
              <w:t>CR</w:t>
            </w:r>
            <w:r>
              <w:rPr>
                <w:color w:val="363435"/>
                <w:spacing w:val="-4"/>
                <w:w w:val="80"/>
              </w:rPr>
              <w:t>1</w:t>
            </w:r>
            <w:r>
              <w:rPr>
                <w:color w:val="363435"/>
              </w:rPr>
              <w:t>2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351"/>
              <w:jc w:val="both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connect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d</w:t>
            </w:r>
            <w:r>
              <w:rPr>
                <w:color w:val="363435"/>
                <w:spacing w:val="1"/>
              </w:rPr>
              <w:t>e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elopments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  <w:spacing w:val="2"/>
                <w:w w:val="120"/>
              </w:rPr>
              <w:t>t</w:t>
            </w:r>
            <w:r>
              <w:rPr>
                <w:color w:val="363435"/>
              </w:rPr>
              <w:t xml:space="preserve">o </w:t>
            </w:r>
            <w:r>
              <w:rPr>
                <w:color w:val="363435"/>
                <w:w w:val="94"/>
              </w:rPr>
              <w:t>specific</w:t>
            </w:r>
            <w:r>
              <w:rPr>
                <w:color w:val="363435"/>
                <w:spacing w:val="-6"/>
                <w:w w:val="94"/>
              </w:rPr>
              <w:t xml:space="preserve"> </w:t>
            </w:r>
            <w:r>
              <w:rPr>
                <w:color w:val="363435"/>
                <w:w w:val="98"/>
              </w:rPr>
              <w:t>ci</w:t>
            </w:r>
            <w:r>
              <w:rPr>
                <w:color w:val="363435"/>
                <w:spacing w:val="-1"/>
                <w:w w:val="98"/>
              </w:rPr>
              <w:t>r</w:t>
            </w:r>
            <w:r>
              <w:rPr>
                <w:color w:val="363435"/>
                <w:w w:val="98"/>
              </w:rPr>
              <w:t>cum</w:t>
            </w:r>
            <w:r>
              <w:rPr>
                <w:color w:val="363435"/>
                <w:spacing w:val="3"/>
                <w:w w:val="98"/>
              </w:rPr>
              <w:t>s</w:t>
            </w:r>
            <w:r>
              <w:rPr>
                <w:color w:val="363435"/>
                <w:spacing w:val="6"/>
                <w:w w:val="98"/>
              </w:rPr>
              <w:t>t</w:t>
            </w:r>
            <w:r>
              <w:rPr>
                <w:color w:val="363435"/>
                <w:w w:val="98"/>
              </w:rPr>
              <w:t>ances</w:t>
            </w:r>
            <w:r>
              <w:rPr>
                <w:color w:val="363435"/>
                <w:spacing w:val="-3"/>
                <w:w w:val="98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</w:rPr>
              <w:t>time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place,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oader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egional,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</w:rPr>
              <w:t>national,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-1"/>
              </w:rPr>
              <w:t>g</w:t>
            </w:r>
            <w:r>
              <w:rPr>
                <w:color w:val="363435"/>
              </w:rPr>
              <w:t>lobal 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ocesses.</w:t>
            </w:r>
            <w:r>
              <w:rPr>
                <w:color w:val="363435"/>
                <w:spacing w:val="-2"/>
              </w:rPr>
              <w:t xml:space="preserve"> </w:t>
            </w:r>
            <w:r>
              <w:rPr>
                <w:color w:val="363435"/>
                <w:w w:val="77"/>
              </w:rPr>
              <w:t>—</w:t>
            </w:r>
            <w:r>
              <w:rPr>
                <w:color w:val="363435"/>
                <w:spacing w:val="3"/>
                <w:w w:val="77"/>
              </w:rPr>
              <w:t xml:space="preserve"> </w:t>
            </w:r>
            <w:r>
              <w:rPr>
                <w:color w:val="363435"/>
              </w:rPr>
              <w:t>Con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  <w:spacing w:val="4"/>
              </w:rPr>
              <w:t>e</w:t>
            </w:r>
            <w:r>
              <w:rPr>
                <w:color w:val="363435"/>
              </w:rPr>
              <w:t>xtualization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61" w:right="1068"/>
              <w:jc w:val="center"/>
            </w:pPr>
            <w:r>
              <w:rPr>
                <w:color w:val="363435"/>
                <w:spacing w:val="-7"/>
              </w:rPr>
              <w:t>14</w:t>
            </w:r>
          </w:p>
        </w:tc>
      </w:tr>
      <w:tr w:rsidR="00D230AF">
        <w:trPr>
          <w:trHeight w:hRule="exact" w:val="78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275"/>
            </w:pPr>
            <w:r>
              <w:rPr>
                <w:color w:val="363435"/>
                <w:w w:val="80"/>
              </w:rPr>
              <w:t>CR</w:t>
            </w:r>
            <w:r>
              <w:rPr>
                <w:color w:val="363435"/>
                <w:spacing w:val="-2"/>
                <w:w w:val="80"/>
              </w:rPr>
              <w:t>1</w:t>
            </w:r>
            <w:r>
              <w:rPr>
                <w:color w:val="363435"/>
                <w:w w:val="102"/>
              </w:rPr>
              <w:t>3a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302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7"/>
              </w:rPr>
              <w:t>combine</w:t>
            </w:r>
            <w:r>
              <w:rPr>
                <w:color w:val="363435"/>
                <w:spacing w:val="-7"/>
                <w:w w:val="97"/>
              </w:rPr>
              <w:t xml:space="preserve"> </w:t>
            </w:r>
            <w:r>
              <w:rPr>
                <w:color w:val="363435"/>
              </w:rPr>
              <w:t>dispa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e,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</w:rPr>
              <w:t>som</w:t>
            </w:r>
            <w:r>
              <w:rPr>
                <w:color w:val="363435"/>
                <w:spacing w:val="2"/>
              </w:rPr>
              <w:t>e</w:t>
            </w:r>
            <w:r>
              <w:rPr>
                <w:color w:val="363435"/>
              </w:rPr>
              <w:t>times cont</w:t>
            </w:r>
            <w:r>
              <w:rPr>
                <w:color w:val="363435"/>
                <w:spacing w:val="3"/>
              </w:rPr>
              <w:t>r</w:t>
            </w:r>
            <w:r>
              <w:rPr>
                <w:color w:val="363435"/>
              </w:rPr>
              <w:t>adic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10"/>
              </w:rPr>
              <w:t>r</w:t>
            </w:r>
            <w:r>
              <w:rPr>
                <w:color w:val="363435"/>
              </w:rPr>
              <w:t>y</w:t>
            </w:r>
            <w:r>
              <w:rPr>
                <w:color w:val="363435"/>
                <w:spacing w:val="-16"/>
              </w:rPr>
              <w:t xml:space="preserve"> </w:t>
            </w:r>
            <w:r>
              <w:rPr>
                <w:color w:val="363435"/>
                <w:spacing w:val="1"/>
                <w:w w:val="95"/>
              </w:rPr>
              <w:t>e</w:t>
            </w:r>
            <w:r>
              <w:rPr>
                <w:color w:val="363435"/>
                <w:w w:val="95"/>
              </w:rPr>
              <w:t>vidence</w:t>
            </w:r>
            <w:r>
              <w:rPr>
                <w:color w:val="363435"/>
                <w:spacing w:val="14"/>
                <w:w w:val="95"/>
              </w:rPr>
              <w:t xml:space="preserve"> </w:t>
            </w:r>
            <w:r>
              <w:rPr>
                <w:color w:val="363435"/>
                <w:w w:val="95"/>
              </w:rPr>
              <w:t>f</w:t>
            </w:r>
            <w:r>
              <w:rPr>
                <w:color w:val="363435"/>
                <w:spacing w:val="-1"/>
                <w:w w:val="95"/>
              </w:rPr>
              <w:t>r</w:t>
            </w:r>
            <w:r>
              <w:rPr>
                <w:color w:val="363435"/>
                <w:w w:val="95"/>
              </w:rPr>
              <w:t>om</w:t>
            </w:r>
            <w:r>
              <w:rPr>
                <w:color w:val="363435"/>
                <w:spacing w:val="-8"/>
                <w:w w:val="95"/>
              </w:rPr>
              <w:t xml:space="preserve"> </w:t>
            </w:r>
            <w:r>
              <w:rPr>
                <w:color w:val="363435"/>
                <w:w w:val="95"/>
              </w:rPr>
              <w:t>p</w:t>
            </w:r>
            <w:r>
              <w:rPr>
                <w:color w:val="363435"/>
                <w:spacing w:val="9"/>
                <w:w w:val="95"/>
              </w:rPr>
              <w:t>r</w:t>
            </w:r>
            <w:r>
              <w:rPr>
                <w:color w:val="363435"/>
                <w:w w:val="95"/>
              </w:rPr>
              <w:t>ima</w:t>
            </w:r>
            <w:r>
              <w:rPr>
                <w:color w:val="363435"/>
                <w:spacing w:val="9"/>
                <w:w w:val="95"/>
              </w:rPr>
              <w:t>r</w:t>
            </w:r>
            <w:r>
              <w:rPr>
                <w:color w:val="363435"/>
                <w:w w:val="95"/>
              </w:rPr>
              <w:t xml:space="preserve">y </w:t>
            </w:r>
            <w:r>
              <w:rPr>
                <w:color w:val="363435"/>
              </w:rPr>
              <w:t>sou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ces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5"/>
              </w:rPr>
              <w:t>seconda</w:t>
            </w:r>
            <w:r>
              <w:rPr>
                <w:color w:val="363435"/>
                <w:spacing w:val="9"/>
                <w:w w:val="95"/>
              </w:rPr>
              <w:t>r</w:t>
            </w:r>
            <w:r>
              <w:rPr>
                <w:color w:val="363435"/>
                <w:w w:val="95"/>
              </w:rPr>
              <w:t>y</w:t>
            </w:r>
            <w:r>
              <w:rPr>
                <w:color w:val="363435"/>
                <w:spacing w:val="20"/>
                <w:w w:val="95"/>
              </w:rPr>
              <w:t xml:space="preserve"> </w:t>
            </w:r>
            <w:r>
              <w:rPr>
                <w:color w:val="363435"/>
                <w:w w:val="95"/>
              </w:rPr>
              <w:t>wo</w:t>
            </w:r>
            <w:r>
              <w:rPr>
                <w:color w:val="363435"/>
                <w:spacing w:val="2"/>
                <w:w w:val="95"/>
              </w:rPr>
              <w:t>r</w:t>
            </w:r>
            <w:r>
              <w:rPr>
                <w:color w:val="363435"/>
                <w:spacing w:val="5"/>
                <w:w w:val="95"/>
              </w:rPr>
              <w:t>k</w:t>
            </w:r>
            <w:r>
              <w:rPr>
                <w:color w:val="363435"/>
                <w:w w:val="95"/>
              </w:rPr>
              <w:t>s</w:t>
            </w:r>
            <w:r>
              <w:rPr>
                <w:color w:val="363435"/>
                <w:spacing w:val="-17"/>
                <w:w w:val="95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order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c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</w:rPr>
              <w:t>ea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04"/>
              </w:rPr>
              <w:t xml:space="preserve">a </w:t>
            </w:r>
            <w:r>
              <w:rPr>
                <w:color w:val="363435"/>
              </w:rPr>
              <w:t>pe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suasi</w:t>
            </w:r>
            <w:r>
              <w:rPr>
                <w:color w:val="363435"/>
                <w:spacing w:val="-1"/>
              </w:rPr>
              <w:t>v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18"/>
              </w:rPr>
              <w:t xml:space="preserve"> </w:t>
            </w:r>
            <w:r>
              <w:rPr>
                <w:color w:val="363435"/>
              </w:rPr>
              <w:t>unde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6"/>
              </w:rPr>
              <w:t>t</w:t>
            </w:r>
            <w:r>
              <w:rPr>
                <w:color w:val="363435"/>
              </w:rPr>
              <w:t>anding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101"/>
              </w:rPr>
              <w:t>pa</w:t>
            </w:r>
            <w:r>
              <w:rPr>
                <w:color w:val="363435"/>
                <w:spacing w:val="3"/>
                <w:w w:val="101"/>
              </w:rPr>
              <w:t>s</w:t>
            </w:r>
            <w:r>
              <w:rPr>
                <w:color w:val="363435"/>
                <w:w w:val="119"/>
              </w:rPr>
              <w:t>t.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63" w:right="1073"/>
              <w:jc w:val="center"/>
            </w:pPr>
            <w:r>
              <w:rPr>
                <w:color w:val="363435"/>
                <w:spacing w:val="-10"/>
              </w:rPr>
              <w:t>11</w:t>
            </w:r>
          </w:p>
        </w:tc>
      </w:tr>
      <w:tr w:rsidR="00D230AF">
        <w:trPr>
          <w:trHeight w:hRule="exact" w:val="545"/>
        </w:trPr>
        <w:tc>
          <w:tcPr>
            <w:tcW w:w="8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D230AF" w:rsidRDefault="00BC4883">
            <w:pPr>
              <w:spacing w:before="33"/>
              <w:ind w:left="268"/>
            </w:pPr>
            <w:r>
              <w:rPr>
                <w:color w:val="363435"/>
                <w:w w:val="80"/>
              </w:rPr>
              <w:t>CR</w:t>
            </w:r>
            <w:r>
              <w:rPr>
                <w:color w:val="363435"/>
                <w:spacing w:val="-2"/>
                <w:w w:val="80"/>
              </w:rPr>
              <w:t>1</w:t>
            </w:r>
            <w:r>
              <w:rPr>
                <w:color w:val="363435"/>
              </w:rPr>
              <w:t>3b</w:t>
            </w:r>
          </w:p>
        </w:tc>
        <w:tc>
          <w:tcPr>
            <w:tcW w:w="7188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 w:line="250" w:lineRule="auto"/>
              <w:ind w:left="80" w:right="163"/>
            </w:pPr>
            <w:r>
              <w:rPr>
                <w:color w:val="363435"/>
                <w:w w:val="89"/>
              </w:rPr>
              <w:t>The</w:t>
            </w:r>
            <w:r>
              <w:rPr>
                <w:color w:val="363435"/>
                <w:spacing w:val="-3"/>
                <w:w w:val="89"/>
              </w:rPr>
              <w:t xml:space="preserve"> </w:t>
            </w:r>
            <w:r>
              <w:rPr>
                <w:color w:val="363435"/>
              </w:rPr>
              <w:t>cou</w:t>
            </w:r>
            <w:r>
              <w:rPr>
                <w:color w:val="363435"/>
                <w:spacing w:val="2"/>
              </w:rPr>
              <w:t>r</w:t>
            </w:r>
            <w:r>
              <w:rPr>
                <w:color w:val="363435"/>
              </w:rPr>
              <w:t>se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w w:val="97"/>
              </w:rPr>
              <w:t>p</w:t>
            </w:r>
            <w:r>
              <w:rPr>
                <w:color w:val="363435"/>
                <w:spacing w:val="-1"/>
                <w:w w:val="97"/>
              </w:rPr>
              <w:t>ro</w:t>
            </w:r>
            <w:r>
              <w:rPr>
                <w:color w:val="363435"/>
                <w:w w:val="97"/>
              </w:rPr>
              <w:t>vides</w:t>
            </w:r>
            <w:r>
              <w:rPr>
                <w:color w:val="363435"/>
                <w:spacing w:val="-4"/>
                <w:w w:val="97"/>
              </w:rPr>
              <w:t xml:space="preserve"> </w:t>
            </w:r>
            <w:r>
              <w:rPr>
                <w:color w:val="363435"/>
              </w:rPr>
              <w:t>oppo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2"/>
              </w:rPr>
              <w:t>f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17"/>
              </w:rPr>
              <w:t xml:space="preserve"> 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tudents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96"/>
              </w:rPr>
              <w:t>apply</w:t>
            </w:r>
            <w:r>
              <w:rPr>
                <w:color w:val="363435"/>
                <w:spacing w:val="-4"/>
                <w:w w:val="96"/>
              </w:rPr>
              <w:t xml:space="preserve"> </w:t>
            </w:r>
            <w:r>
              <w:rPr>
                <w:color w:val="363435"/>
              </w:rPr>
              <w:t>insights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about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pa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107"/>
              </w:rPr>
              <w:t>o</w:t>
            </w:r>
            <w:r>
              <w:rPr>
                <w:color w:val="363435"/>
                <w:spacing w:val="3"/>
                <w:w w:val="107"/>
              </w:rPr>
              <w:t>t</w:t>
            </w:r>
            <w:r>
              <w:rPr>
                <w:color w:val="363435"/>
                <w:w w:val="103"/>
              </w:rPr>
              <w:t xml:space="preserve">her </w:t>
            </w:r>
            <w:r>
              <w:rPr>
                <w:color w:val="363435"/>
              </w:rPr>
              <w:t>hi</w:t>
            </w:r>
            <w:r>
              <w:rPr>
                <w:color w:val="363435"/>
                <w:spacing w:val="3"/>
              </w:rPr>
              <w:t>s</w:t>
            </w:r>
            <w:r>
              <w:rPr>
                <w:color w:val="363435"/>
                <w:spacing w:val="2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9"/>
              </w:rPr>
              <w:t>r</w:t>
            </w:r>
            <w:r>
              <w:rPr>
                <w:color w:val="363435"/>
              </w:rPr>
              <w:t>ical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con</w:t>
            </w:r>
            <w:r>
              <w:rPr>
                <w:color w:val="363435"/>
                <w:spacing w:val="1"/>
              </w:rPr>
              <w:t>t</w:t>
            </w:r>
            <w:r>
              <w:rPr>
                <w:color w:val="363435"/>
                <w:spacing w:val="4"/>
              </w:rPr>
              <w:t>e</w:t>
            </w:r>
            <w:r>
              <w:rPr>
                <w:color w:val="363435"/>
              </w:rPr>
              <w:t>xts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w w:val="98"/>
              </w:rPr>
              <w:t>ci</w:t>
            </w:r>
            <w:r>
              <w:rPr>
                <w:color w:val="363435"/>
                <w:spacing w:val="-1"/>
                <w:w w:val="98"/>
              </w:rPr>
              <w:t>r</w:t>
            </w:r>
            <w:r>
              <w:rPr>
                <w:color w:val="363435"/>
                <w:w w:val="98"/>
              </w:rPr>
              <w:t>cum</w:t>
            </w:r>
            <w:r>
              <w:rPr>
                <w:color w:val="363435"/>
                <w:spacing w:val="3"/>
                <w:w w:val="98"/>
              </w:rPr>
              <w:t>s</w:t>
            </w:r>
            <w:r>
              <w:rPr>
                <w:color w:val="363435"/>
                <w:spacing w:val="6"/>
                <w:w w:val="98"/>
              </w:rPr>
              <w:t>t</w:t>
            </w:r>
            <w:r>
              <w:rPr>
                <w:color w:val="363435"/>
                <w:w w:val="98"/>
              </w:rPr>
              <w:t>ances,</w:t>
            </w:r>
            <w:r>
              <w:rPr>
                <w:color w:val="363435"/>
                <w:spacing w:val="3"/>
                <w:w w:val="98"/>
              </w:rPr>
              <w:t xml:space="preserve"> </w:t>
            </w:r>
            <w:r>
              <w:rPr>
                <w:color w:val="363435"/>
                <w:w w:val="98"/>
              </w:rPr>
              <w:t>including</w:t>
            </w:r>
            <w:r>
              <w:rPr>
                <w:color w:val="363435"/>
                <w:spacing w:val="-8"/>
                <w:w w:val="98"/>
              </w:rPr>
              <w:t xml:space="preserve"> </w:t>
            </w:r>
            <w:r>
              <w:rPr>
                <w:color w:val="363435"/>
                <w:spacing w:val="3"/>
              </w:rPr>
              <w:t>t</w:t>
            </w:r>
            <w:r>
              <w:rPr>
                <w:color w:val="363435"/>
              </w:rPr>
              <w:t>he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w w:val="106"/>
              </w:rPr>
              <w:t>esent.</w:t>
            </w:r>
          </w:p>
        </w:tc>
        <w:tc>
          <w:tcPr>
            <w:tcW w:w="23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230AF" w:rsidRDefault="00BC4883">
            <w:pPr>
              <w:spacing w:before="33"/>
              <w:ind w:left="1059" w:right="1063"/>
              <w:jc w:val="center"/>
            </w:pPr>
            <w:r>
              <w:rPr>
                <w:color w:val="363435"/>
                <w:spacing w:val="-4"/>
              </w:rPr>
              <w:t>12</w:t>
            </w:r>
          </w:p>
        </w:tc>
      </w:tr>
    </w:tbl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0" w:line="220" w:lineRule="exact"/>
        <w:rPr>
          <w:sz w:val="22"/>
          <w:szCs w:val="22"/>
        </w:rPr>
      </w:pPr>
    </w:p>
    <w:p w:rsidR="00D230AF" w:rsidRDefault="00784711">
      <w:pPr>
        <w:spacing w:before="33"/>
        <w:ind w:left="140"/>
        <w:rPr>
          <w:sz w:val="18"/>
          <w:szCs w:val="18"/>
        </w:rPr>
        <w:sectPr w:rsidR="00D230AF">
          <w:headerReference w:type="default" r:id="rId8"/>
          <w:pgSz w:w="12240" w:h="15840"/>
          <w:pgMar w:top="1880" w:right="760" w:bottom="280" w:left="760" w:header="71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503314844" behindDoc="1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-10795</wp:posOffset>
            </wp:positionV>
            <wp:extent cx="899160" cy="268605"/>
            <wp:effectExtent l="0" t="0" r="0" b="0"/>
            <wp:wrapNone/>
            <wp:docPr id="211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83">
        <w:rPr>
          <w:b/>
          <w:color w:val="363435"/>
          <w:w w:val="111"/>
          <w:sz w:val="18"/>
          <w:szCs w:val="18"/>
        </w:rPr>
        <w:t>1</w:t>
      </w:r>
    </w:p>
    <w:p w:rsidR="00D230AF" w:rsidRDefault="00D230AF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w w:val="90"/>
          <w:sz w:val="22"/>
          <w:szCs w:val="22"/>
        </w:rPr>
        <w:t>Cou</w:t>
      </w:r>
      <w:r>
        <w:rPr>
          <w:b/>
          <w:spacing w:val="-1"/>
          <w:w w:val="90"/>
          <w:sz w:val="22"/>
          <w:szCs w:val="22"/>
        </w:rPr>
        <w:t>r</w:t>
      </w:r>
      <w:r>
        <w:rPr>
          <w:b/>
          <w:w w:val="90"/>
          <w:sz w:val="22"/>
          <w:szCs w:val="22"/>
        </w:rPr>
        <w:t>se</w:t>
      </w:r>
      <w:r>
        <w:rPr>
          <w:b/>
          <w:spacing w:val="-4"/>
          <w:w w:val="90"/>
          <w:sz w:val="22"/>
          <w:szCs w:val="22"/>
        </w:rPr>
        <w:t xml:space="preserve"> </w:t>
      </w:r>
      <w:r>
        <w:rPr>
          <w:b/>
          <w:sz w:val="22"/>
          <w:szCs w:val="22"/>
        </w:rPr>
        <w:t>Desc</w:t>
      </w:r>
      <w:r>
        <w:rPr>
          <w:b/>
          <w:spacing w:val="8"/>
          <w:sz w:val="22"/>
          <w:szCs w:val="22"/>
        </w:rPr>
        <w:t>r</w:t>
      </w:r>
      <w:r>
        <w:rPr>
          <w:b/>
          <w:sz w:val="22"/>
          <w:szCs w:val="22"/>
        </w:rPr>
        <w:t>iption</w:t>
      </w:r>
    </w:p>
    <w:p w:rsidR="00D230AF" w:rsidRDefault="00BC4883">
      <w:pPr>
        <w:spacing w:before="11" w:line="250" w:lineRule="auto"/>
        <w:ind w:left="120" w:right="2899"/>
        <w:rPr>
          <w:sz w:val="22"/>
          <w:szCs w:val="22"/>
        </w:rPr>
      </w:pPr>
      <w:r>
        <w:rPr>
          <w:w w:val="83"/>
          <w:sz w:val="22"/>
          <w:szCs w:val="22"/>
        </w:rPr>
        <w:t>AP</w:t>
      </w:r>
      <w:r>
        <w:rPr>
          <w:spacing w:val="-12"/>
          <w:w w:val="83"/>
          <w:sz w:val="22"/>
          <w:szCs w:val="22"/>
        </w:rPr>
        <w:t xml:space="preserve"> </w:t>
      </w:r>
      <w:r>
        <w:rPr>
          <w:spacing w:val="-4"/>
          <w:w w:val="83"/>
          <w:sz w:val="22"/>
          <w:szCs w:val="22"/>
        </w:rPr>
        <w:t>U</w:t>
      </w:r>
      <w:r>
        <w:rPr>
          <w:w w:val="83"/>
          <w:sz w:val="22"/>
          <w:szCs w:val="22"/>
        </w:rPr>
        <w:t>.S.</w:t>
      </w:r>
      <w:r>
        <w:rPr>
          <w:spacing w:val="37"/>
          <w:w w:val="83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</w:t>
      </w:r>
      <w:r>
        <w:rPr>
          <w:spacing w:val="10"/>
          <w:w w:val="95"/>
          <w:sz w:val="22"/>
          <w:szCs w:val="22"/>
        </w:rPr>
        <w:t>r</w:t>
      </w:r>
      <w:r>
        <w:rPr>
          <w:spacing w:val="-2"/>
          <w:w w:val="95"/>
          <w:sz w:val="22"/>
          <w:szCs w:val="22"/>
        </w:rPr>
        <w:t>v</w:t>
      </w:r>
      <w:r>
        <w:rPr>
          <w:spacing w:val="2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y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-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95"/>
          <w:sz w:val="22"/>
          <w:szCs w:val="22"/>
        </w:rPr>
        <w:t>o</w:t>
      </w:r>
      <w:r>
        <w:rPr>
          <w:spacing w:val="-2"/>
          <w:w w:val="95"/>
          <w:sz w:val="22"/>
          <w:szCs w:val="22"/>
        </w:rPr>
        <w:t>v</w:t>
      </w:r>
      <w:r>
        <w:rPr>
          <w:w w:val="95"/>
          <w:sz w:val="22"/>
          <w:szCs w:val="22"/>
        </w:rPr>
        <w:t>e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ing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Ame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ican</w:t>
      </w:r>
      <w:r>
        <w:rPr>
          <w:spacing w:val="-1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e-Columbian pe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iod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esent.</w:t>
      </w:r>
      <w:r>
        <w:rPr>
          <w:spacing w:val="2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The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aught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accordance</w:t>
      </w:r>
      <w:r>
        <w:rPr>
          <w:spacing w:val="-1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AP</w:t>
      </w:r>
      <w:r>
        <w:rPr>
          <w:spacing w:val="-12"/>
          <w:w w:val="83"/>
          <w:sz w:val="22"/>
          <w:szCs w:val="22"/>
        </w:rPr>
        <w:t xml:space="preserve"> </w:t>
      </w:r>
      <w:r>
        <w:rPr>
          <w:spacing w:val="-4"/>
          <w:w w:val="83"/>
          <w:sz w:val="22"/>
          <w:szCs w:val="22"/>
        </w:rPr>
        <w:t>U</w:t>
      </w:r>
      <w:r>
        <w:rPr>
          <w:w w:val="83"/>
          <w:sz w:val="22"/>
          <w:szCs w:val="22"/>
        </w:rPr>
        <w:t>.S.</w:t>
      </w:r>
      <w:r>
        <w:rPr>
          <w:spacing w:val="37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95"/>
          <w:sz w:val="22"/>
          <w:szCs w:val="22"/>
        </w:rPr>
        <w:t>cu</w:t>
      </w:r>
      <w:r>
        <w:rPr>
          <w:spacing w:val="3"/>
          <w:w w:val="95"/>
          <w:sz w:val="22"/>
          <w:szCs w:val="22"/>
        </w:rPr>
        <w:t>r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iculum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</w:t>
      </w:r>
      <w:r>
        <w:rPr>
          <w:spacing w:val="4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am</w:t>
      </w:r>
      <w:r>
        <w:rPr>
          <w:spacing w:val="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wo</w:t>
      </w:r>
      <w:r>
        <w:rPr>
          <w:spacing w:val="2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k</w:t>
      </w:r>
      <w:r>
        <w:rPr>
          <w:w w:val="95"/>
          <w:sz w:val="22"/>
          <w:szCs w:val="22"/>
        </w:rPr>
        <w:t>,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designed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AP</w:t>
      </w:r>
      <w:r>
        <w:rPr>
          <w:spacing w:val="-12"/>
          <w:w w:val="83"/>
          <w:sz w:val="22"/>
          <w:szCs w:val="22"/>
        </w:rPr>
        <w:t xml:space="preserve"> </w:t>
      </w:r>
      <w:r>
        <w:rPr>
          <w:spacing w:val="-4"/>
          <w:w w:val="83"/>
          <w:sz w:val="22"/>
          <w:szCs w:val="22"/>
        </w:rPr>
        <w:t>U</w:t>
      </w:r>
      <w:r>
        <w:rPr>
          <w:w w:val="83"/>
          <w:sz w:val="22"/>
          <w:szCs w:val="22"/>
        </w:rPr>
        <w:t>.S.</w:t>
      </w:r>
      <w:r>
        <w:rPr>
          <w:spacing w:val="37"/>
          <w:w w:val="83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x</w:t>
      </w:r>
      <w:r>
        <w:rPr>
          <w:w w:val="97"/>
          <w:sz w:val="22"/>
          <w:szCs w:val="22"/>
        </w:rPr>
        <w:t xml:space="preserve">am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D230AF" w:rsidRDefault="00D230AF">
      <w:pPr>
        <w:spacing w:before="17" w:line="280" w:lineRule="exact"/>
        <w:rPr>
          <w:sz w:val="28"/>
          <w:szCs w:val="28"/>
        </w:rPr>
        <w:sectPr w:rsidR="00D230AF">
          <w:headerReference w:type="default" r:id="rId10"/>
          <w:footerReference w:type="default" r:id="rId11"/>
          <w:pgSz w:w="12240" w:h="15840"/>
          <w:pgMar w:top="1920" w:right="780" w:bottom="280" w:left="780" w:header="710" w:footer="661" w:gutter="0"/>
          <w:pgNumType w:start="1"/>
          <w:cols w:space="720"/>
        </w:sectPr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spacing w:val="-9"/>
          <w:w w:val="61"/>
          <w:sz w:val="22"/>
          <w:szCs w:val="22"/>
        </w:rPr>
        <w:lastRenderedPageBreak/>
        <w:t>T</w:t>
      </w:r>
      <w:r>
        <w:rPr>
          <w:b/>
          <w:spacing w:val="2"/>
          <w:w w:val="108"/>
          <w:sz w:val="22"/>
          <w:szCs w:val="22"/>
        </w:rPr>
        <w:t>e</w:t>
      </w:r>
      <w:r>
        <w:rPr>
          <w:b/>
          <w:w w:val="96"/>
          <w:sz w:val="22"/>
          <w:szCs w:val="22"/>
        </w:rPr>
        <w:t>xtboo</w:t>
      </w:r>
      <w:r>
        <w:rPr>
          <w:b/>
          <w:spacing w:val="4"/>
          <w:w w:val="96"/>
          <w:sz w:val="22"/>
          <w:szCs w:val="22"/>
        </w:rPr>
        <w:t>k</w:t>
      </w:r>
      <w:r>
        <w:rPr>
          <w:b/>
          <w:w w:val="112"/>
          <w:sz w:val="22"/>
          <w:szCs w:val="22"/>
        </w:rPr>
        <w:t>s,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Supplemen</w:t>
      </w:r>
      <w:r>
        <w:rPr>
          <w:b/>
          <w:spacing w:val="1"/>
          <w:w w:val="97"/>
          <w:sz w:val="22"/>
          <w:szCs w:val="22"/>
        </w:rPr>
        <w:t>t</w:t>
      </w:r>
      <w:r>
        <w:rPr>
          <w:b/>
          <w:w w:val="97"/>
          <w:sz w:val="22"/>
          <w:szCs w:val="22"/>
        </w:rPr>
        <w:t>al</w:t>
      </w:r>
      <w:r>
        <w:rPr>
          <w:b/>
          <w:spacing w:val="-8"/>
          <w:w w:val="97"/>
          <w:sz w:val="22"/>
          <w:szCs w:val="22"/>
        </w:rPr>
        <w:t xml:space="preserve"> </w:t>
      </w:r>
      <w:r>
        <w:rPr>
          <w:b/>
          <w:spacing w:val="-9"/>
          <w:w w:val="61"/>
          <w:sz w:val="22"/>
          <w:szCs w:val="22"/>
        </w:rPr>
        <w:t>T</w:t>
      </w:r>
      <w:r>
        <w:rPr>
          <w:b/>
          <w:spacing w:val="2"/>
          <w:w w:val="108"/>
          <w:sz w:val="22"/>
          <w:szCs w:val="22"/>
        </w:rPr>
        <w:t>e</w:t>
      </w:r>
      <w:r>
        <w:rPr>
          <w:b/>
          <w:w w:val="103"/>
          <w:sz w:val="22"/>
          <w:szCs w:val="22"/>
        </w:rPr>
        <w:t>xts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and</w:t>
      </w:r>
      <w:r>
        <w:rPr>
          <w:b/>
          <w:spacing w:val="-7"/>
          <w:w w:val="95"/>
          <w:sz w:val="22"/>
          <w:szCs w:val="22"/>
        </w:rPr>
        <w:t xml:space="preserve"> </w:t>
      </w: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8"/>
          <w:sz w:val="22"/>
          <w:szCs w:val="22"/>
        </w:rPr>
        <w:t>esou</w:t>
      </w:r>
      <w:r>
        <w:rPr>
          <w:b/>
          <w:spacing w:val="-2"/>
          <w:w w:val="98"/>
          <w:sz w:val="22"/>
          <w:szCs w:val="22"/>
        </w:rPr>
        <w:t>r</w:t>
      </w:r>
      <w:r>
        <w:rPr>
          <w:b/>
          <w:w w:val="103"/>
          <w:sz w:val="22"/>
          <w:szCs w:val="22"/>
        </w:rPr>
        <w:t>ces</w:t>
      </w:r>
    </w:p>
    <w:p w:rsidR="00D230AF" w:rsidRDefault="00BC4883">
      <w:pPr>
        <w:spacing w:line="240" w:lineRule="exact"/>
        <w:ind w:left="120" w:right="290"/>
        <w:rPr>
          <w:sz w:val="22"/>
          <w:szCs w:val="22"/>
        </w:rPr>
      </w:pPr>
      <w:proofErr w:type="gramStart"/>
      <w:r>
        <w:rPr>
          <w:w w:val="93"/>
          <w:sz w:val="22"/>
          <w:szCs w:val="22"/>
        </w:rPr>
        <w:t>Dudl</w:t>
      </w:r>
      <w:r>
        <w:rPr>
          <w:spacing w:val="2"/>
          <w:w w:val="93"/>
          <w:sz w:val="22"/>
          <w:szCs w:val="22"/>
        </w:rPr>
        <w:t>e</w:t>
      </w:r>
      <w:r>
        <w:rPr>
          <w:spacing w:val="-8"/>
          <w:w w:val="85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w w:val="95"/>
          <w:sz w:val="22"/>
          <w:szCs w:val="22"/>
        </w:rPr>
        <w:t>illiam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 xml:space="preserve">C. </w:t>
      </w:r>
      <w:proofErr w:type="spellStart"/>
      <w:r>
        <w:rPr>
          <w:w w:val="93"/>
          <w:sz w:val="22"/>
          <w:szCs w:val="22"/>
        </w:rPr>
        <w:t>Chalbe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g</w:t>
      </w:r>
      <w:proofErr w:type="spellEnd"/>
      <w:r>
        <w:rPr>
          <w:w w:val="93"/>
          <w:sz w:val="22"/>
          <w:szCs w:val="22"/>
        </w:rPr>
        <w:t>.</w:t>
      </w:r>
      <w:proofErr w:type="gramEnd"/>
      <w:r>
        <w:rPr>
          <w:spacing w:val="22"/>
          <w:w w:val="93"/>
          <w:sz w:val="22"/>
          <w:szCs w:val="22"/>
        </w:rPr>
        <w:t xml:space="preserve"> </w:t>
      </w:r>
      <w:proofErr w:type="gramStart"/>
      <w:r>
        <w:rPr>
          <w:i/>
          <w:w w:val="93"/>
          <w:sz w:val="22"/>
          <w:szCs w:val="22"/>
        </w:rPr>
        <w:t>Opposing</w:t>
      </w:r>
      <w:r>
        <w:rPr>
          <w:i/>
          <w:spacing w:val="-15"/>
          <w:w w:val="93"/>
          <w:sz w:val="22"/>
          <w:szCs w:val="22"/>
        </w:rPr>
        <w:t xml:space="preserve"> </w:t>
      </w:r>
      <w:r>
        <w:rPr>
          <w:i/>
          <w:spacing w:val="1"/>
          <w:w w:val="72"/>
          <w:sz w:val="22"/>
          <w:szCs w:val="22"/>
        </w:rPr>
        <w:t>V</w:t>
      </w:r>
      <w:r>
        <w:rPr>
          <w:i/>
          <w:w w:val="97"/>
          <w:sz w:val="22"/>
          <w:szCs w:val="22"/>
        </w:rPr>
        <w:t>i</w:t>
      </w:r>
      <w:r>
        <w:rPr>
          <w:i/>
          <w:spacing w:val="-2"/>
          <w:w w:val="97"/>
          <w:sz w:val="22"/>
          <w:szCs w:val="22"/>
        </w:rPr>
        <w:t>e</w:t>
      </w:r>
      <w:r>
        <w:rPr>
          <w:i/>
          <w:w w:val="98"/>
          <w:sz w:val="22"/>
          <w:szCs w:val="22"/>
        </w:rPr>
        <w:t>wpoints,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ols.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pacing w:val="-2"/>
          <w:w w:val="76"/>
          <w:sz w:val="22"/>
          <w:szCs w:val="22"/>
        </w:rPr>
        <w:t>F</w:t>
      </w:r>
      <w:r>
        <w:rPr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r</w:t>
      </w:r>
      <w:r>
        <w:rPr>
          <w:sz w:val="22"/>
          <w:szCs w:val="22"/>
        </w:rPr>
        <w:t>ming</w:t>
      </w:r>
      <w:r>
        <w:rPr>
          <w:spacing w:val="2"/>
          <w:sz w:val="22"/>
          <w:szCs w:val="22"/>
        </w:rPr>
        <w:t>t</w:t>
      </w:r>
      <w:r>
        <w:rPr>
          <w:w w:val="10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Hills: </w:t>
      </w:r>
      <w:proofErr w:type="spellStart"/>
      <w:r>
        <w:rPr>
          <w:w w:val="97"/>
          <w:sz w:val="22"/>
          <w:szCs w:val="22"/>
        </w:rPr>
        <w:t>G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eenh</w:t>
      </w:r>
      <w:r>
        <w:rPr>
          <w:spacing w:val="-2"/>
          <w:w w:val="97"/>
          <w:sz w:val="22"/>
          <w:szCs w:val="22"/>
        </w:rPr>
        <w:t>av</w:t>
      </w:r>
      <w:r>
        <w:rPr>
          <w:w w:val="97"/>
          <w:sz w:val="22"/>
          <w:szCs w:val="22"/>
        </w:rPr>
        <w:t>en</w:t>
      </w:r>
      <w:proofErr w:type="spellEnd"/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6"/>
          <w:sz w:val="22"/>
          <w:szCs w:val="22"/>
        </w:rPr>
        <w:t>0</w:t>
      </w:r>
      <w:r>
        <w:rPr>
          <w:spacing w:val="-22"/>
          <w:sz w:val="22"/>
          <w:szCs w:val="22"/>
        </w:rPr>
        <w:t>7</w:t>
      </w:r>
      <w:r>
        <w:rPr>
          <w:w w:val="118"/>
          <w:sz w:val="22"/>
          <w:szCs w:val="22"/>
        </w:rPr>
        <w:t>.</w:t>
      </w:r>
      <w:proofErr w:type="gramEnd"/>
    </w:p>
    <w:p w:rsidR="00D230AF" w:rsidRDefault="00D230AF">
      <w:pPr>
        <w:spacing w:before="7" w:line="220" w:lineRule="exact"/>
        <w:rPr>
          <w:sz w:val="22"/>
          <w:szCs w:val="22"/>
        </w:rPr>
      </w:pPr>
    </w:p>
    <w:p w:rsidR="00D230AF" w:rsidRDefault="00BC4883">
      <w:pPr>
        <w:ind w:left="120"/>
        <w:rPr>
          <w:sz w:val="22"/>
          <w:szCs w:val="22"/>
        </w:rPr>
      </w:pPr>
      <w:proofErr w:type="gramStart"/>
      <w:r>
        <w:rPr>
          <w:w w:val="96"/>
          <w:sz w:val="22"/>
          <w:szCs w:val="22"/>
        </w:rPr>
        <w:t>Ho</w:t>
      </w:r>
      <w:r>
        <w:rPr>
          <w:spacing w:val="12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fman,</w:t>
      </w:r>
      <w:r>
        <w:rPr>
          <w:spacing w:val="-13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Elizab</w:t>
      </w:r>
      <w:r>
        <w:rPr>
          <w:spacing w:val="3"/>
          <w:w w:val="96"/>
          <w:sz w:val="22"/>
          <w:szCs w:val="22"/>
        </w:rPr>
        <w:t>et</w:t>
      </w:r>
      <w:r>
        <w:rPr>
          <w:w w:val="96"/>
          <w:sz w:val="22"/>
          <w:szCs w:val="22"/>
        </w:rPr>
        <w:t>h</w:t>
      </w:r>
      <w:r>
        <w:rPr>
          <w:spacing w:val="2"/>
          <w:w w:val="96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Cobbs</w:t>
      </w:r>
      <w:proofErr w:type="spellEnd"/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Jon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Gjerde</w:t>
      </w:r>
      <w:proofErr w:type="spellEnd"/>
      <w:r>
        <w:rPr>
          <w:w w:val="88"/>
          <w:sz w:val="22"/>
          <w:szCs w:val="22"/>
        </w:rPr>
        <w:t>.</w:t>
      </w:r>
      <w:proofErr w:type="gramEnd"/>
      <w:r>
        <w:rPr>
          <w:spacing w:val="45"/>
          <w:w w:val="88"/>
          <w:sz w:val="22"/>
          <w:szCs w:val="22"/>
        </w:rPr>
        <w:t xml:space="preserve"> </w:t>
      </w:r>
      <w:proofErr w:type="gramStart"/>
      <w:r>
        <w:rPr>
          <w:i/>
          <w:w w:val="88"/>
          <w:sz w:val="22"/>
          <w:szCs w:val="22"/>
        </w:rPr>
        <w:t>M</w:t>
      </w:r>
      <w:r>
        <w:rPr>
          <w:i/>
          <w:spacing w:val="-2"/>
          <w:w w:val="88"/>
          <w:sz w:val="22"/>
          <w:szCs w:val="22"/>
        </w:rPr>
        <w:t>a</w:t>
      </w:r>
      <w:r>
        <w:rPr>
          <w:i/>
          <w:w w:val="88"/>
          <w:sz w:val="22"/>
          <w:szCs w:val="22"/>
        </w:rPr>
        <w:t>jor</w:t>
      </w:r>
      <w:r>
        <w:rPr>
          <w:i/>
          <w:spacing w:val="-15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P</w:t>
      </w:r>
      <w:r>
        <w:rPr>
          <w:i/>
          <w:spacing w:val="-1"/>
          <w:w w:val="88"/>
          <w:sz w:val="22"/>
          <w:szCs w:val="22"/>
        </w:rPr>
        <w:t>r</w:t>
      </w:r>
      <w:r>
        <w:rPr>
          <w:i/>
          <w:w w:val="88"/>
          <w:sz w:val="22"/>
          <w:szCs w:val="22"/>
        </w:rPr>
        <w:t>oblems</w:t>
      </w:r>
      <w:r>
        <w:rPr>
          <w:i/>
          <w:spacing w:val="22"/>
          <w:w w:val="8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spacing w:val="-9"/>
          <w:w w:val="92"/>
          <w:sz w:val="22"/>
          <w:szCs w:val="22"/>
        </w:rPr>
        <w:t>y</w:t>
      </w:r>
      <w:r>
        <w:rPr>
          <w:i/>
          <w:w w:val="118"/>
          <w:sz w:val="22"/>
          <w:szCs w:val="22"/>
        </w:rPr>
        <w:t>,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ols.</w:t>
      </w:r>
      <w:proofErr w:type="gramEnd"/>
    </w:p>
    <w:p w:rsidR="00D230AF" w:rsidRDefault="00BC4883">
      <w:pPr>
        <w:spacing w:line="240" w:lineRule="exact"/>
        <w:ind w:left="120"/>
        <w:rPr>
          <w:sz w:val="22"/>
          <w:szCs w:val="22"/>
        </w:rPr>
      </w:pPr>
      <w:r>
        <w:rPr>
          <w:sz w:val="22"/>
          <w:szCs w:val="22"/>
        </w:rPr>
        <w:t>Bo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Hough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1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Mifflin</w:t>
      </w:r>
      <w:r>
        <w:rPr>
          <w:spacing w:val="-3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cou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6"/>
          <w:sz w:val="22"/>
          <w:szCs w:val="22"/>
        </w:rPr>
        <w:t>0</w:t>
      </w:r>
      <w:r>
        <w:rPr>
          <w:spacing w:val="-22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[CR1c]</w:t>
      </w:r>
    </w:p>
    <w:p w:rsidR="00D230AF" w:rsidRDefault="00D230AF">
      <w:pPr>
        <w:spacing w:line="240" w:lineRule="exact"/>
        <w:rPr>
          <w:sz w:val="24"/>
          <w:szCs w:val="24"/>
        </w:rPr>
      </w:pPr>
    </w:p>
    <w:p w:rsidR="00D230AF" w:rsidRDefault="00BC4883">
      <w:pPr>
        <w:spacing w:line="240" w:lineRule="exact"/>
        <w:ind w:left="120" w:right="-38"/>
        <w:rPr>
          <w:sz w:val="22"/>
          <w:szCs w:val="22"/>
        </w:rPr>
      </w:pPr>
      <w:proofErr w:type="gramStart"/>
      <w:r>
        <w:rPr>
          <w:spacing w:val="-2"/>
          <w:w w:val="71"/>
          <w:sz w:val="22"/>
          <w:szCs w:val="22"/>
        </w:rPr>
        <w:t>K</w:t>
      </w:r>
      <w:r>
        <w:rPr>
          <w:sz w:val="22"/>
          <w:szCs w:val="22"/>
        </w:rPr>
        <w:t>enned</w:t>
      </w:r>
      <w:r>
        <w:rPr>
          <w:spacing w:val="-8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D</w:t>
      </w:r>
      <w:r>
        <w:rPr>
          <w:spacing w:val="-2"/>
          <w:w w:val="89"/>
          <w:sz w:val="22"/>
          <w:szCs w:val="22"/>
        </w:rPr>
        <w:t>a</w:t>
      </w:r>
      <w:r>
        <w:rPr>
          <w:w w:val="89"/>
          <w:sz w:val="22"/>
          <w:szCs w:val="22"/>
        </w:rPr>
        <w:t>vid</w:t>
      </w:r>
      <w:r>
        <w:rPr>
          <w:spacing w:val="-1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96"/>
          <w:sz w:val="22"/>
          <w:szCs w:val="22"/>
        </w:rPr>
        <w:t>Lizab</w:t>
      </w:r>
      <w:r>
        <w:rPr>
          <w:spacing w:val="3"/>
          <w:w w:val="96"/>
          <w:sz w:val="22"/>
          <w:szCs w:val="22"/>
        </w:rPr>
        <w:t>et</w:t>
      </w:r>
      <w:r>
        <w:rPr>
          <w:w w:val="96"/>
          <w:sz w:val="22"/>
          <w:szCs w:val="22"/>
        </w:rPr>
        <w:t>h</w:t>
      </w:r>
      <w:proofErr w:type="spellEnd"/>
      <w:r>
        <w:rPr>
          <w:spacing w:val="-3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Cohen.</w:t>
      </w:r>
      <w:proofErr w:type="gramEnd"/>
      <w:r>
        <w:rPr>
          <w:spacing w:val="-8"/>
          <w:w w:val="96"/>
          <w:sz w:val="22"/>
          <w:szCs w:val="22"/>
        </w:rPr>
        <w:t xml:space="preserve"> </w:t>
      </w:r>
      <w:proofErr w:type="gramStart"/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1"/>
          <w:sz w:val="22"/>
          <w:szCs w:val="22"/>
        </w:rPr>
        <w:t>eant</w:t>
      </w:r>
      <w:r>
        <w:rPr>
          <w:w w:val="118"/>
          <w:sz w:val="22"/>
          <w:szCs w:val="22"/>
        </w:rPr>
        <w:t>.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5</w:t>
      </w:r>
      <w:proofErr w:type="spellStart"/>
      <w:r>
        <w:rPr>
          <w:spacing w:val="2"/>
          <w:position w:val="7"/>
          <w:sz w:val="13"/>
          <w:szCs w:val="13"/>
        </w:rPr>
        <w:t>t</w:t>
      </w:r>
      <w:r>
        <w:rPr>
          <w:position w:val="7"/>
          <w:sz w:val="13"/>
          <w:szCs w:val="13"/>
        </w:rPr>
        <w:t>h</w:t>
      </w:r>
      <w:proofErr w:type="spellEnd"/>
      <w:r>
        <w:rPr>
          <w:spacing w:val="21"/>
          <w:position w:val="7"/>
          <w:sz w:val="13"/>
          <w:szCs w:val="13"/>
        </w:rPr>
        <w:t xml:space="preserve"> </w:t>
      </w:r>
      <w:r>
        <w:rPr>
          <w:sz w:val="22"/>
          <w:szCs w:val="22"/>
        </w:rPr>
        <w:t>ed.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on:</w:t>
      </w:r>
      <w:r>
        <w:rPr>
          <w:spacing w:val="-20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95"/>
          <w:sz w:val="22"/>
          <w:szCs w:val="22"/>
        </w:rPr>
        <w:t>adsw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 xml:space="preserve">h, </w:t>
      </w:r>
      <w:r>
        <w:rPr>
          <w:w w:val="97"/>
          <w:sz w:val="22"/>
          <w:szCs w:val="22"/>
        </w:rPr>
        <w:t>Cen</w:t>
      </w:r>
      <w:r>
        <w:rPr>
          <w:spacing w:val="-1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e</w:t>
      </w:r>
      <w:r>
        <w:rPr>
          <w:spacing w:val="-14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Lea</w:t>
      </w:r>
      <w:r>
        <w:rPr>
          <w:spacing w:val="3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ning,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0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[CR1a]</w:t>
      </w:r>
    </w:p>
    <w:p w:rsidR="00D230AF" w:rsidRDefault="00D230AF">
      <w:pPr>
        <w:spacing w:before="7" w:line="220" w:lineRule="exact"/>
        <w:rPr>
          <w:sz w:val="22"/>
          <w:szCs w:val="22"/>
        </w:rPr>
      </w:pPr>
    </w:p>
    <w:p w:rsidR="00D230AF" w:rsidRDefault="00BC4883">
      <w:pPr>
        <w:ind w:left="120"/>
        <w:rPr>
          <w:sz w:val="22"/>
          <w:szCs w:val="22"/>
        </w:rPr>
      </w:pPr>
      <w:proofErr w:type="gramStart"/>
      <w:r>
        <w:rPr>
          <w:spacing w:val="-2"/>
          <w:w w:val="71"/>
          <w:sz w:val="22"/>
          <w:szCs w:val="22"/>
        </w:rPr>
        <w:t>K</w:t>
      </w:r>
      <w:r>
        <w:rPr>
          <w:sz w:val="22"/>
          <w:szCs w:val="22"/>
        </w:rPr>
        <w:t>enned</w:t>
      </w:r>
      <w:r>
        <w:rPr>
          <w:spacing w:val="-8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D</w:t>
      </w:r>
      <w:r>
        <w:rPr>
          <w:spacing w:val="-2"/>
          <w:w w:val="89"/>
          <w:sz w:val="22"/>
          <w:szCs w:val="22"/>
        </w:rPr>
        <w:t>a</w:t>
      </w:r>
      <w:r>
        <w:rPr>
          <w:w w:val="89"/>
          <w:sz w:val="22"/>
          <w:szCs w:val="22"/>
        </w:rPr>
        <w:t>vid</w:t>
      </w:r>
      <w:r>
        <w:rPr>
          <w:spacing w:val="-1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Thomas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Bail</w:t>
      </w:r>
      <w:r>
        <w:rPr>
          <w:spacing w:val="2"/>
          <w:w w:val="94"/>
          <w:sz w:val="22"/>
          <w:szCs w:val="22"/>
        </w:rPr>
        <w:t>e</w:t>
      </w:r>
      <w:r>
        <w:rPr>
          <w:spacing w:val="-5"/>
          <w:w w:val="85"/>
          <w:sz w:val="22"/>
          <w:szCs w:val="22"/>
        </w:rPr>
        <w:t>y</w:t>
      </w:r>
      <w:r>
        <w:rPr>
          <w:w w:val="118"/>
          <w:sz w:val="22"/>
          <w:szCs w:val="22"/>
        </w:rPr>
        <w:t>.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The</w:t>
      </w:r>
      <w:r>
        <w:rPr>
          <w:i/>
          <w:spacing w:val="-15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Spi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it:</w:t>
      </w:r>
      <w:r>
        <w:rPr>
          <w:i/>
          <w:spacing w:val="-2"/>
          <w:w w:val="91"/>
          <w:sz w:val="22"/>
          <w:szCs w:val="22"/>
        </w:rPr>
        <w:t xml:space="preserve"> </w:t>
      </w:r>
      <w:r>
        <w:rPr>
          <w:i/>
          <w:spacing w:val="-5"/>
          <w:w w:val="91"/>
          <w:sz w:val="22"/>
          <w:szCs w:val="22"/>
        </w:rPr>
        <w:t>U</w:t>
      </w:r>
      <w:r>
        <w:rPr>
          <w:i/>
          <w:w w:val="91"/>
          <w:sz w:val="22"/>
          <w:szCs w:val="22"/>
        </w:rPr>
        <w:t>ni</w:t>
      </w:r>
      <w:r>
        <w:rPr>
          <w:i/>
          <w:spacing w:val="-1"/>
          <w:w w:val="91"/>
          <w:sz w:val="22"/>
          <w:szCs w:val="22"/>
        </w:rPr>
        <w:t>t</w:t>
      </w:r>
      <w:r>
        <w:rPr>
          <w:i/>
          <w:w w:val="91"/>
          <w:sz w:val="22"/>
          <w:szCs w:val="22"/>
        </w:rPr>
        <w:t>ed</w:t>
      </w:r>
      <w:r>
        <w:rPr>
          <w:i/>
          <w:spacing w:val="13"/>
          <w:w w:val="91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</w:t>
      </w:r>
      <w:r>
        <w:rPr>
          <w:i/>
          <w:spacing w:val="-16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Seen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y</w:t>
      </w:r>
    </w:p>
    <w:p w:rsidR="00D230AF" w:rsidRDefault="00BC4883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i/>
          <w:w w:val="92"/>
          <w:sz w:val="22"/>
          <w:szCs w:val="22"/>
        </w:rPr>
        <w:t>Con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w w:val="92"/>
          <w:sz w:val="22"/>
          <w:szCs w:val="22"/>
        </w:rPr>
        <w:t>e</w:t>
      </w:r>
      <w:r>
        <w:rPr>
          <w:i/>
          <w:spacing w:val="-4"/>
          <w:w w:val="92"/>
          <w:sz w:val="22"/>
          <w:szCs w:val="22"/>
        </w:rPr>
        <w:t>m</w:t>
      </w:r>
      <w:r>
        <w:rPr>
          <w:i/>
          <w:w w:val="92"/>
          <w:sz w:val="22"/>
          <w:szCs w:val="22"/>
        </w:rPr>
        <w:t>po</w:t>
      </w:r>
      <w:r>
        <w:rPr>
          <w:i/>
          <w:spacing w:val="-1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a</w:t>
      </w:r>
      <w:r>
        <w:rPr>
          <w:i/>
          <w:spacing w:val="7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ies.</w:t>
      </w:r>
      <w:proofErr w:type="gramEnd"/>
      <w:r>
        <w:rPr>
          <w:i/>
          <w:spacing w:val="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ols.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Hough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1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Mifflin</w:t>
      </w:r>
      <w:r>
        <w:rPr>
          <w:spacing w:val="-3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cou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t,</w:t>
      </w:r>
      <w:r>
        <w:rPr>
          <w:spacing w:val="-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2002.</w:t>
      </w:r>
    </w:p>
    <w:p w:rsidR="00D230AF" w:rsidRDefault="00D230AF">
      <w:pPr>
        <w:spacing w:before="11" w:line="240" w:lineRule="exact"/>
        <w:rPr>
          <w:sz w:val="24"/>
          <w:szCs w:val="24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95"/>
          <w:sz w:val="22"/>
          <w:szCs w:val="22"/>
        </w:rPr>
        <w:t>Lea</w:t>
      </w:r>
      <w:r>
        <w:rPr>
          <w:spacing w:val="1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h,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spacing w:val="-2"/>
          <w:w w:val="77"/>
          <w:sz w:val="22"/>
          <w:szCs w:val="22"/>
        </w:rPr>
        <w:t>R</w:t>
      </w:r>
      <w:r>
        <w:rPr>
          <w:w w:val="101"/>
          <w:sz w:val="22"/>
          <w:szCs w:val="22"/>
        </w:rPr>
        <w:t>obe</w:t>
      </w:r>
      <w:r>
        <w:rPr>
          <w:spacing w:val="10"/>
          <w:w w:val="101"/>
          <w:sz w:val="22"/>
          <w:szCs w:val="22"/>
        </w:rPr>
        <w:t>r</w:t>
      </w:r>
      <w:r>
        <w:rPr>
          <w:spacing w:val="6"/>
          <w:w w:val="120"/>
          <w:sz w:val="22"/>
          <w:szCs w:val="22"/>
        </w:rPr>
        <w:t>t</w:t>
      </w:r>
      <w:r>
        <w:rPr>
          <w:w w:val="109"/>
          <w:sz w:val="22"/>
          <w:szCs w:val="22"/>
        </w:rPr>
        <w:t>a.</w:t>
      </w:r>
      <w:r>
        <w:rPr>
          <w:spacing w:val="-10"/>
          <w:sz w:val="22"/>
          <w:szCs w:val="22"/>
        </w:rPr>
        <w:t xml:space="preserve"> </w:t>
      </w:r>
      <w:r>
        <w:rPr>
          <w:i/>
          <w:spacing w:val="-2"/>
          <w:w w:val="93"/>
          <w:sz w:val="22"/>
          <w:szCs w:val="22"/>
        </w:rPr>
        <w:t>A</w:t>
      </w:r>
      <w:r>
        <w:rPr>
          <w:i/>
          <w:w w:val="93"/>
          <w:sz w:val="22"/>
          <w:szCs w:val="22"/>
        </w:rPr>
        <w:t>d</w:t>
      </w:r>
      <w:r>
        <w:rPr>
          <w:i/>
          <w:spacing w:val="-4"/>
          <w:w w:val="93"/>
          <w:sz w:val="22"/>
          <w:szCs w:val="22"/>
        </w:rPr>
        <w:t>v</w:t>
      </w:r>
      <w:r>
        <w:rPr>
          <w:i/>
          <w:w w:val="93"/>
          <w:sz w:val="22"/>
          <w:szCs w:val="22"/>
        </w:rPr>
        <w:t>anced</w:t>
      </w:r>
      <w:r>
        <w:rPr>
          <w:i/>
          <w:spacing w:val="-9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Placement</w:t>
      </w:r>
      <w:r>
        <w:rPr>
          <w:i/>
          <w:spacing w:val="12"/>
          <w:w w:val="93"/>
          <w:sz w:val="22"/>
          <w:szCs w:val="22"/>
        </w:rPr>
        <w:t xml:space="preserve"> </w:t>
      </w:r>
      <w:r>
        <w:rPr>
          <w:i/>
          <w:spacing w:val="-7"/>
          <w:w w:val="93"/>
          <w:sz w:val="22"/>
          <w:szCs w:val="22"/>
        </w:rPr>
        <w:t>U</w:t>
      </w:r>
      <w:r>
        <w:rPr>
          <w:i/>
          <w:w w:val="93"/>
          <w:sz w:val="22"/>
          <w:szCs w:val="22"/>
        </w:rPr>
        <w:t>.S.</w:t>
      </w:r>
      <w:r>
        <w:rPr>
          <w:i/>
          <w:spacing w:val="-7"/>
          <w:w w:val="93"/>
          <w:sz w:val="22"/>
          <w:szCs w:val="22"/>
        </w:rPr>
        <w:t xml:space="preserve"> </w:t>
      </w:r>
      <w:proofErr w:type="gramStart"/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89"/>
          <w:sz w:val="22"/>
          <w:szCs w:val="22"/>
        </w:rPr>
        <w:t>v</w:t>
      </w:r>
      <w:r>
        <w:rPr>
          <w:w w:val="89"/>
          <w:sz w:val="22"/>
          <w:szCs w:val="22"/>
        </w:rPr>
        <w:t>ols.</w:t>
      </w:r>
      <w:r>
        <w:rPr>
          <w:spacing w:val="29"/>
          <w:w w:val="89"/>
          <w:sz w:val="22"/>
          <w:szCs w:val="22"/>
        </w:rPr>
        <w:t xml:space="preserve"> </w:t>
      </w:r>
      <w:r>
        <w:rPr>
          <w:spacing w:val="-2"/>
          <w:w w:val="89"/>
          <w:sz w:val="22"/>
          <w:szCs w:val="22"/>
        </w:rPr>
        <w:t>R</w:t>
      </w:r>
      <w:r>
        <w:rPr>
          <w:w w:val="89"/>
          <w:sz w:val="22"/>
          <w:szCs w:val="22"/>
        </w:rPr>
        <w:t>o</w:t>
      </w:r>
      <w:r>
        <w:rPr>
          <w:spacing w:val="1"/>
          <w:w w:val="89"/>
          <w:sz w:val="22"/>
          <w:szCs w:val="22"/>
        </w:rPr>
        <w:t>c</w:t>
      </w:r>
      <w:r>
        <w:rPr>
          <w:w w:val="89"/>
          <w:sz w:val="22"/>
          <w:szCs w:val="22"/>
        </w:rPr>
        <w:t>ky</w:t>
      </w:r>
      <w:r>
        <w:rPr>
          <w:spacing w:val="-12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Ri</w:t>
      </w:r>
      <w:r>
        <w:rPr>
          <w:spacing w:val="-2"/>
          <w:w w:val="89"/>
          <w:sz w:val="22"/>
          <w:szCs w:val="22"/>
        </w:rPr>
        <w:t>v</w:t>
      </w:r>
      <w:r>
        <w:rPr>
          <w:w w:val="89"/>
          <w:sz w:val="22"/>
          <w:szCs w:val="22"/>
        </w:rPr>
        <w:t>er</w:t>
      </w:r>
      <w:r>
        <w:rPr>
          <w:i/>
          <w:w w:val="89"/>
          <w:sz w:val="22"/>
          <w:szCs w:val="22"/>
        </w:rPr>
        <w:t>:</w:t>
      </w:r>
      <w:r>
        <w:rPr>
          <w:i/>
          <w:spacing w:val="-2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Cen</w:t>
      </w:r>
      <w:r>
        <w:rPr>
          <w:spacing w:val="1"/>
          <w:w w:val="89"/>
          <w:sz w:val="22"/>
          <w:szCs w:val="22"/>
        </w:rPr>
        <w:t>t</w:t>
      </w:r>
      <w:r>
        <w:rPr>
          <w:w w:val="89"/>
          <w:sz w:val="22"/>
          <w:szCs w:val="22"/>
        </w:rPr>
        <w:t>er</w:t>
      </w:r>
      <w:r>
        <w:rPr>
          <w:spacing w:val="39"/>
          <w:w w:val="8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</w:p>
    <w:p w:rsidR="00D230AF" w:rsidRDefault="00BC4883">
      <w:pPr>
        <w:spacing w:before="11"/>
        <w:ind w:left="120"/>
        <w:rPr>
          <w:sz w:val="22"/>
          <w:szCs w:val="22"/>
        </w:rPr>
      </w:pPr>
      <w:proofErr w:type="gramStart"/>
      <w:r>
        <w:rPr>
          <w:w w:val="98"/>
          <w:sz w:val="22"/>
          <w:szCs w:val="22"/>
        </w:rPr>
        <w:t>Lea</w:t>
      </w:r>
      <w:r>
        <w:rPr>
          <w:spacing w:val="3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ning,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2</w:t>
      </w:r>
      <w:r>
        <w:rPr>
          <w:spacing w:val="-4"/>
          <w:w w:val="98"/>
          <w:sz w:val="22"/>
          <w:szCs w:val="22"/>
        </w:rPr>
        <w:t>0</w:t>
      </w:r>
      <w:r>
        <w:rPr>
          <w:spacing w:val="-11"/>
          <w:w w:val="98"/>
          <w:sz w:val="22"/>
          <w:szCs w:val="22"/>
        </w:rPr>
        <w:t>1</w:t>
      </w:r>
      <w:r>
        <w:rPr>
          <w:spacing w:val="-5"/>
          <w:w w:val="98"/>
          <w:sz w:val="22"/>
          <w:szCs w:val="22"/>
        </w:rPr>
        <w:t>1</w:t>
      </w:r>
      <w:r>
        <w:rPr>
          <w:w w:val="118"/>
          <w:sz w:val="22"/>
          <w:szCs w:val="22"/>
        </w:rPr>
        <w:t>.</w:t>
      </w:r>
      <w:proofErr w:type="gramEnd"/>
    </w:p>
    <w:p w:rsidR="00D230AF" w:rsidRDefault="00D230AF">
      <w:pPr>
        <w:spacing w:line="240" w:lineRule="exact"/>
        <w:rPr>
          <w:sz w:val="24"/>
          <w:szCs w:val="24"/>
        </w:rPr>
      </w:pPr>
    </w:p>
    <w:p w:rsidR="00D230AF" w:rsidRDefault="00BC4883">
      <w:pPr>
        <w:spacing w:line="240" w:lineRule="exact"/>
        <w:ind w:left="120" w:right="87"/>
        <w:rPr>
          <w:sz w:val="22"/>
          <w:szCs w:val="22"/>
        </w:rPr>
      </w:pPr>
      <w:r>
        <w:rPr>
          <w:w w:val="90"/>
          <w:sz w:val="22"/>
          <w:szCs w:val="22"/>
        </w:rPr>
        <w:t>McClellan,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Jim</w:t>
      </w:r>
      <w:r>
        <w:rPr>
          <w:spacing w:val="-1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R.</w:t>
      </w:r>
      <w:r>
        <w:rPr>
          <w:spacing w:val="-14"/>
          <w:w w:val="9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Changing</w:t>
      </w:r>
      <w:r>
        <w:rPr>
          <w:i/>
          <w:spacing w:val="-6"/>
          <w:w w:val="92"/>
          <w:sz w:val="22"/>
          <w:szCs w:val="22"/>
        </w:rPr>
        <w:t xml:space="preserve"> </w:t>
      </w:r>
      <w:proofErr w:type="gramStart"/>
      <w:r>
        <w:rPr>
          <w:i/>
          <w:w w:val="92"/>
          <w:sz w:val="22"/>
          <w:szCs w:val="22"/>
        </w:rPr>
        <w:t>In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w w:val="92"/>
          <w:sz w:val="22"/>
          <w:szCs w:val="22"/>
        </w:rPr>
        <w:t>e</w:t>
      </w:r>
      <w:r>
        <w:rPr>
          <w:i/>
          <w:spacing w:val="4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p</w:t>
      </w:r>
      <w:r>
        <w:rPr>
          <w:i/>
          <w:spacing w:val="-1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 xml:space="preserve">etations </w:t>
      </w:r>
      <w:r>
        <w:rPr>
          <w:i/>
          <w:spacing w:val="7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proofErr w:type="gramEnd"/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Ame</w:t>
      </w:r>
      <w:r>
        <w:rPr>
          <w:i/>
          <w:spacing w:val="7"/>
          <w:w w:val="90"/>
          <w:sz w:val="22"/>
          <w:szCs w:val="22"/>
        </w:rPr>
        <w:t>r</w:t>
      </w:r>
      <w:r>
        <w:rPr>
          <w:i/>
          <w:w w:val="90"/>
          <w:sz w:val="22"/>
          <w:szCs w:val="22"/>
        </w:rPr>
        <w:t>ic</w:t>
      </w:r>
      <w:r>
        <w:rPr>
          <w:i/>
          <w:spacing w:val="-4"/>
          <w:w w:val="90"/>
          <w:sz w:val="22"/>
          <w:szCs w:val="22"/>
        </w:rPr>
        <w:t>a</w:t>
      </w:r>
      <w:r>
        <w:rPr>
          <w:i/>
          <w:spacing w:val="-7"/>
          <w:w w:val="90"/>
          <w:sz w:val="22"/>
          <w:szCs w:val="22"/>
        </w:rPr>
        <w:t>’</w:t>
      </w:r>
      <w:r>
        <w:rPr>
          <w:i/>
          <w:w w:val="90"/>
          <w:sz w:val="22"/>
          <w:szCs w:val="22"/>
        </w:rPr>
        <w:t>s</w:t>
      </w:r>
      <w:r>
        <w:rPr>
          <w:i/>
          <w:spacing w:val="3"/>
          <w:w w:val="90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5"/>
          <w:sz w:val="22"/>
          <w:szCs w:val="22"/>
        </w:rPr>
        <w:t>a</w:t>
      </w:r>
      <w:r>
        <w:rPr>
          <w:i/>
          <w:spacing w:val="1"/>
          <w:w w:val="95"/>
          <w:sz w:val="22"/>
          <w:szCs w:val="22"/>
        </w:rPr>
        <w:t>s</w:t>
      </w:r>
      <w:r>
        <w:rPr>
          <w:i/>
          <w:w w:val="115"/>
          <w:sz w:val="22"/>
          <w:szCs w:val="22"/>
        </w:rPr>
        <w:t>t.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ols.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Guil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ord: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Dushkin/ </w:t>
      </w:r>
      <w:r>
        <w:rPr>
          <w:w w:val="88"/>
          <w:sz w:val="22"/>
          <w:szCs w:val="22"/>
        </w:rPr>
        <w:t>McG</w:t>
      </w:r>
      <w:r>
        <w:rPr>
          <w:spacing w:val="3"/>
          <w:w w:val="88"/>
          <w:sz w:val="22"/>
          <w:szCs w:val="22"/>
        </w:rPr>
        <w:t>r</w:t>
      </w:r>
      <w:r>
        <w:rPr>
          <w:spacing w:val="-2"/>
          <w:w w:val="88"/>
          <w:sz w:val="22"/>
          <w:szCs w:val="22"/>
        </w:rPr>
        <w:t>a</w:t>
      </w:r>
      <w:r>
        <w:rPr>
          <w:spacing w:val="3"/>
          <w:w w:val="88"/>
          <w:sz w:val="22"/>
          <w:szCs w:val="22"/>
        </w:rPr>
        <w:t>w</w:t>
      </w:r>
      <w:r>
        <w:rPr>
          <w:w w:val="88"/>
          <w:sz w:val="22"/>
          <w:szCs w:val="22"/>
        </w:rPr>
        <w:t>-Hill,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2000.</w:t>
      </w:r>
    </w:p>
    <w:p w:rsidR="00D230AF" w:rsidRDefault="00D230AF">
      <w:pPr>
        <w:spacing w:line="240" w:lineRule="exact"/>
        <w:rPr>
          <w:sz w:val="24"/>
          <w:szCs w:val="24"/>
        </w:rPr>
      </w:pPr>
    </w:p>
    <w:p w:rsidR="00D230AF" w:rsidRDefault="00BC4883">
      <w:pPr>
        <w:spacing w:line="240" w:lineRule="exact"/>
        <w:ind w:left="120" w:right="207"/>
        <w:rPr>
          <w:sz w:val="22"/>
          <w:szCs w:val="22"/>
        </w:rPr>
      </w:pPr>
      <w:proofErr w:type="spellStart"/>
      <w:proofErr w:type="gramStart"/>
      <w:r>
        <w:rPr>
          <w:w w:val="96"/>
          <w:sz w:val="22"/>
          <w:szCs w:val="22"/>
        </w:rPr>
        <w:t>S</w:t>
      </w:r>
      <w:r>
        <w:rPr>
          <w:spacing w:val="1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h</w:t>
      </w:r>
      <w:r>
        <w:rPr>
          <w:spacing w:val="-1"/>
          <w:w w:val="96"/>
          <w:sz w:val="22"/>
          <w:szCs w:val="22"/>
        </w:rPr>
        <w:t>w</w:t>
      </w:r>
      <w:r>
        <w:rPr>
          <w:w w:val="96"/>
          <w:sz w:val="22"/>
          <w:szCs w:val="22"/>
        </w:rPr>
        <w:t>ei</w:t>
      </w:r>
      <w:r>
        <w:rPr>
          <w:spacing w:val="4"/>
          <w:w w:val="96"/>
          <w:sz w:val="22"/>
          <w:szCs w:val="22"/>
        </w:rPr>
        <w:t>k</w:t>
      </w:r>
      <w:r>
        <w:rPr>
          <w:w w:val="96"/>
          <w:sz w:val="22"/>
          <w:szCs w:val="22"/>
        </w:rPr>
        <w:t>a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t</w:t>
      </w:r>
      <w:proofErr w:type="spellEnd"/>
      <w:r>
        <w:rPr>
          <w:w w:val="96"/>
          <w:sz w:val="22"/>
          <w:szCs w:val="22"/>
        </w:rPr>
        <w:t>,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La</w:t>
      </w:r>
      <w:r>
        <w:rPr>
          <w:spacing w:val="3"/>
          <w:w w:val="90"/>
          <w:sz w:val="22"/>
          <w:szCs w:val="22"/>
        </w:rPr>
        <w:t>r</w:t>
      </w:r>
      <w:r>
        <w:rPr>
          <w:spacing w:val="10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Mi</w:t>
      </w:r>
      <w:r>
        <w:rPr>
          <w:spacing w:val="1"/>
          <w:w w:val="89"/>
          <w:sz w:val="22"/>
          <w:szCs w:val="22"/>
        </w:rPr>
        <w:t>c</w:t>
      </w:r>
      <w:r>
        <w:rPr>
          <w:w w:val="89"/>
          <w:sz w:val="22"/>
          <w:szCs w:val="22"/>
        </w:rPr>
        <w:t>hael</w:t>
      </w:r>
      <w:r>
        <w:rPr>
          <w:spacing w:val="19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Allen.</w:t>
      </w:r>
      <w:proofErr w:type="gramEnd"/>
      <w:r>
        <w:rPr>
          <w:spacing w:val="23"/>
          <w:w w:val="89"/>
          <w:sz w:val="22"/>
          <w:szCs w:val="22"/>
        </w:rPr>
        <w:t xml:space="preserve"> </w:t>
      </w:r>
      <w:proofErr w:type="gramStart"/>
      <w:r>
        <w:rPr>
          <w:i/>
          <w:w w:val="89"/>
          <w:sz w:val="22"/>
          <w:szCs w:val="22"/>
        </w:rPr>
        <w:t>A</w:t>
      </w:r>
      <w:r>
        <w:rPr>
          <w:i/>
          <w:spacing w:val="-15"/>
          <w:w w:val="89"/>
          <w:sz w:val="22"/>
          <w:szCs w:val="22"/>
        </w:rPr>
        <w:t xml:space="preserve"> </w:t>
      </w:r>
      <w:r>
        <w:rPr>
          <w:i/>
          <w:spacing w:val="-4"/>
          <w:w w:val="92"/>
          <w:sz w:val="22"/>
          <w:szCs w:val="22"/>
        </w:rPr>
        <w:t>P</w:t>
      </w:r>
      <w:r>
        <w:rPr>
          <w:i/>
          <w:w w:val="92"/>
          <w:sz w:val="22"/>
          <w:szCs w:val="22"/>
        </w:rPr>
        <w:t>at</w:t>
      </w:r>
      <w:r>
        <w:rPr>
          <w:i/>
          <w:spacing w:val="7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i</w:t>
      </w:r>
      <w:r>
        <w:rPr>
          <w:i/>
          <w:spacing w:val="-3"/>
          <w:w w:val="92"/>
          <w:sz w:val="22"/>
          <w:szCs w:val="22"/>
        </w:rPr>
        <w:t>o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spacing w:val="-7"/>
          <w:w w:val="92"/>
          <w:sz w:val="22"/>
          <w:szCs w:val="22"/>
        </w:rPr>
        <w:t>’</w:t>
      </w:r>
      <w:r>
        <w:rPr>
          <w:i/>
          <w:w w:val="92"/>
          <w:sz w:val="22"/>
          <w:szCs w:val="22"/>
        </w:rPr>
        <w:t>s</w:t>
      </w:r>
      <w:r>
        <w:rPr>
          <w:i/>
          <w:spacing w:val="-4"/>
          <w:w w:val="92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es.</w:t>
      </w:r>
      <w:proofErr w:type="gramEnd"/>
      <w:r>
        <w:rPr>
          <w:i/>
          <w:spacing w:val="-6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N</w:t>
      </w:r>
      <w:r>
        <w:rPr>
          <w:spacing w:val="1"/>
          <w:w w:val="86"/>
          <w:sz w:val="22"/>
          <w:szCs w:val="22"/>
        </w:rPr>
        <w:t>e</w:t>
      </w:r>
      <w:r>
        <w:rPr>
          <w:w w:val="86"/>
          <w:sz w:val="22"/>
          <w:szCs w:val="22"/>
        </w:rPr>
        <w:t>w</w:t>
      </w:r>
      <w:r>
        <w:rPr>
          <w:spacing w:val="1"/>
          <w:w w:val="86"/>
          <w:sz w:val="22"/>
          <w:szCs w:val="22"/>
        </w:rPr>
        <w:t xml:space="preserve"> </w:t>
      </w:r>
      <w:r>
        <w:rPr>
          <w:spacing w:val="-9"/>
          <w:w w:val="59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5"/>
          <w:sz w:val="22"/>
          <w:szCs w:val="22"/>
        </w:rPr>
        <w:t xml:space="preserve">k: </w:t>
      </w:r>
      <w:r>
        <w:rPr>
          <w:sz w:val="22"/>
          <w:szCs w:val="22"/>
        </w:rPr>
        <w:t>Sentinel,</w:t>
      </w:r>
      <w:r>
        <w:rPr>
          <w:spacing w:val="-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</w:t>
      </w:r>
      <w:r>
        <w:rPr>
          <w:spacing w:val="2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>4.</w:t>
      </w:r>
    </w:p>
    <w:p w:rsidR="00D230AF" w:rsidRDefault="00BC4883">
      <w:pPr>
        <w:spacing w:before="23" w:line="480" w:lineRule="atLeast"/>
        <w:ind w:left="120" w:right="100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ord</w:t>
      </w:r>
      <w:r>
        <w:rPr>
          <w:spacing w:val="-1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Education</w:t>
      </w:r>
      <w:r>
        <w:rPr>
          <w:spacing w:val="48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oup.</w:t>
      </w:r>
      <w:r>
        <w:rPr>
          <w:spacing w:val="16"/>
          <w:w w:val="91"/>
          <w:sz w:val="22"/>
          <w:szCs w:val="22"/>
        </w:rPr>
        <w:t xml:space="preserve"> </w:t>
      </w:r>
      <w:r>
        <w:rPr>
          <w:i/>
          <w:spacing w:val="-5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eading</w:t>
      </w:r>
      <w:r>
        <w:rPr>
          <w:i/>
          <w:spacing w:val="17"/>
          <w:w w:val="91"/>
          <w:sz w:val="22"/>
          <w:szCs w:val="22"/>
        </w:rPr>
        <w:t xml:space="preserve"> </w:t>
      </w:r>
      <w:proofErr w:type="gramStart"/>
      <w:r>
        <w:rPr>
          <w:i/>
          <w:w w:val="91"/>
          <w:sz w:val="22"/>
          <w:szCs w:val="22"/>
        </w:rPr>
        <w:t>Li</w:t>
      </w:r>
      <w:r>
        <w:rPr>
          <w:i/>
          <w:spacing w:val="-4"/>
          <w:w w:val="91"/>
          <w:sz w:val="22"/>
          <w:szCs w:val="22"/>
        </w:rPr>
        <w:t>k</w:t>
      </w:r>
      <w:r>
        <w:rPr>
          <w:i/>
          <w:w w:val="91"/>
          <w:sz w:val="22"/>
          <w:szCs w:val="22"/>
        </w:rPr>
        <w:t>e</w:t>
      </w:r>
      <w:proofErr w:type="gramEnd"/>
      <w:r>
        <w:rPr>
          <w:i/>
          <w:spacing w:val="-13"/>
          <w:w w:val="9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8"/>
          <w:w w:val="87"/>
          <w:sz w:val="22"/>
          <w:szCs w:val="22"/>
        </w:rPr>
        <w:t>r</w:t>
      </w:r>
      <w:r>
        <w:rPr>
          <w:i/>
          <w:w w:val="97"/>
          <w:sz w:val="22"/>
          <w:szCs w:val="22"/>
        </w:rPr>
        <w:t>ian</w:t>
      </w:r>
      <w:r>
        <w:rPr>
          <w:w w:val="118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hyperlink r:id="rId12">
        <w:proofErr w:type="gramStart"/>
        <w:r>
          <w:rPr>
            <w:w w:val="111"/>
            <w:sz w:val="22"/>
            <w:szCs w:val="22"/>
          </w:rPr>
          <w:t>http://sheg.</w:t>
        </w:r>
        <w:r>
          <w:rPr>
            <w:spacing w:val="4"/>
            <w:w w:val="111"/>
            <w:sz w:val="22"/>
            <w:szCs w:val="22"/>
          </w:rPr>
          <w:t>s</w:t>
        </w:r>
        <w:r>
          <w:rPr>
            <w:spacing w:val="6"/>
            <w:w w:val="120"/>
            <w:sz w:val="22"/>
            <w:szCs w:val="22"/>
          </w:rPr>
          <w:t>t</w:t>
        </w:r>
        <w:r>
          <w:rPr>
            <w:sz w:val="22"/>
            <w:szCs w:val="22"/>
          </w:rPr>
          <w:t>an</w:t>
        </w:r>
        <w:r>
          <w:rPr>
            <w:spacing w:val="2"/>
            <w:sz w:val="22"/>
            <w:szCs w:val="22"/>
          </w:rPr>
          <w:t>f</w:t>
        </w:r>
        <w:r>
          <w:rPr>
            <w:sz w:val="22"/>
            <w:szCs w:val="22"/>
          </w:rPr>
          <w:t>or</w:t>
        </w:r>
      </w:hyperlink>
      <w:hyperlink>
        <w:r>
          <w:rPr>
            <w:w w:val="104"/>
            <w:sz w:val="22"/>
            <w:szCs w:val="22"/>
          </w:rPr>
          <w:t>d.edu.</w:t>
        </w:r>
        <w:proofErr w:type="gramEnd"/>
        <w:r>
          <w:rPr>
            <w:w w:val="104"/>
            <w:sz w:val="22"/>
            <w:szCs w:val="22"/>
          </w:rPr>
          <w:t xml:space="preserve"> </w:t>
        </w:r>
        <w:proofErr w:type="spellStart"/>
        <w:r>
          <w:rPr>
            <w:w w:val="89"/>
            <w:sz w:val="22"/>
            <w:szCs w:val="22"/>
          </w:rPr>
          <w:t>Zinn</w:t>
        </w:r>
        <w:proofErr w:type="spellEnd"/>
        <w:r>
          <w:rPr>
            <w:w w:val="89"/>
            <w:sz w:val="22"/>
            <w:szCs w:val="22"/>
          </w:rPr>
          <w:t>,</w:t>
        </w:r>
        <w:r>
          <w:rPr>
            <w:spacing w:val="24"/>
            <w:w w:val="89"/>
            <w:sz w:val="22"/>
            <w:szCs w:val="22"/>
          </w:rPr>
          <w:t xml:space="preserve"> </w:t>
        </w:r>
        <w:r>
          <w:rPr>
            <w:w w:val="89"/>
            <w:sz w:val="22"/>
            <w:szCs w:val="22"/>
          </w:rPr>
          <w:t>H</w:t>
        </w:r>
        <w:r>
          <w:rPr>
            <w:spacing w:val="-1"/>
            <w:w w:val="89"/>
            <w:sz w:val="22"/>
            <w:szCs w:val="22"/>
          </w:rPr>
          <w:t>o</w:t>
        </w:r>
        <w:r>
          <w:rPr>
            <w:spacing w:val="3"/>
            <w:w w:val="89"/>
            <w:sz w:val="22"/>
            <w:szCs w:val="22"/>
          </w:rPr>
          <w:t>w</w:t>
        </w:r>
        <w:r>
          <w:rPr>
            <w:w w:val="89"/>
            <w:sz w:val="22"/>
            <w:szCs w:val="22"/>
          </w:rPr>
          <w:t>ard.</w:t>
        </w:r>
        <w:r>
          <w:rPr>
            <w:spacing w:val="41"/>
            <w:w w:val="89"/>
            <w:sz w:val="22"/>
            <w:szCs w:val="22"/>
          </w:rPr>
          <w:t xml:space="preserve"> </w:t>
        </w:r>
        <w:proofErr w:type="gramStart"/>
        <w:r>
          <w:rPr>
            <w:i/>
            <w:w w:val="89"/>
            <w:sz w:val="22"/>
            <w:szCs w:val="22"/>
          </w:rPr>
          <w:t>A</w:t>
        </w:r>
        <w:r>
          <w:rPr>
            <w:i/>
            <w:spacing w:val="-15"/>
            <w:w w:val="89"/>
            <w:sz w:val="22"/>
            <w:szCs w:val="22"/>
          </w:rPr>
          <w:t xml:space="preserve"> </w:t>
        </w:r>
        <w:r>
          <w:rPr>
            <w:i/>
            <w:spacing w:val="-3"/>
            <w:w w:val="89"/>
            <w:sz w:val="22"/>
            <w:szCs w:val="22"/>
          </w:rPr>
          <w:t>P</w:t>
        </w:r>
        <w:r>
          <w:rPr>
            <w:i/>
            <w:w w:val="89"/>
            <w:sz w:val="22"/>
            <w:szCs w:val="22"/>
          </w:rPr>
          <w:t>eopl</w:t>
        </w:r>
        <w:r>
          <w:rPr>
            <w:i/>
            <w:spacing w:val="-3"/>
            <w:w w:val="89"/>
            <w:sz w:val="22"/>
            <w:szCs w:val="22"/>
          </w:rPr>
          <w:t>e</w:t>
        </w:r>
        <w:r>
          <w:rPr>
            <w:i/>
            <w:spacing w:val="-7"/>
            <w:w w:val="89"/>
            <w:sz w:val="22"/>
            <w:szCs w:val="22"/>
          </w:rPr>
          <w:t>’</w:t>
        </w:r>
        <w:r>
          <w:rPr>
            <w:i/>
            <w:w w:val="89"/>
            <w:sz w:val="22"/>
            <w:szCs w:val="22"/>
          </w:rPr>
          <w:t>s</w:t>
        </w:r>
        <w:r>
          <w:rPr>
            <w:i/>
            <w:spacing w:val="19"/>
            <w:w w:val="89"/>
            <w:sz w:val="22"/>
            <w:szCs w:val="22"/>
          </w:rPr>
          <w:t xml:space="preserve"> </w:t>
        </w:r>
        <w:r>
          <w:rPr>
            <w:i/>
            <w:w w:val="86"/>
            <w:sz w:val="22"/>
            <w:szCs w:val="22"/>
          </w:rPr>
          <w:t>Hi</w:t>
        </w:r>
        <w:r>
          <w:rPr>
            <w:i/>
            <w:spacing w:val="1"/>
            <w:w w:val="86"/>
            <w:sz w:val="22"/>
            <w:szCs w:val="22"/>
          </w:rPr>
          <w:t>s</w:t>
        </w:r>
        <w:r>
          <w:rPr>
            <w:i/>
            <w:spacing w:val="-1"/>
            <w:w w:val="113"/>
            <w:sz w:val="22"/>
            <w:szCs w:val="22"/>
          </w:rPr>
          <w:t>t</w:t>
        </w:r>
        <w:r>
          <w:rPr>
            <w:i/>
            <w:w w:val="87"/>
            <w:sz w:val="22"/>
            <w:szCs w:val="22"/>
          </w:rPr>
          <w:t>o</w:t>
        </w:r>
        <w:r>
          <w:rPr>
            <w:i/>
            <w:spacing w:val="9"/>
            <w:w w:val="87"/>
            <w:sz w:val="22"/>
            <w:szCs w:val="22"/>
          </w:rPr>
          <w:t>r</w:t>
        </w:r>
        <w:r>
          <w:rPr>
            <w:i/>
            <w:w w:val="92"/>
            <w:sz w:val="22"/>
            <w:szCs w:val="22"/>
          </w:rPr>
          <w:t>y</w:t>
        </w:r>
        <w:r>
          <w:rPr>
            <w:i/>
            <w:spacing w:val="-10"/>
            <w:sz w:val="22"/>
            <w:szCs w:val="22"/>
          </w:rPr>
          <w:t xml:space="preserve"> </w:t>
        </w:r>
        <w:r>
          <w:rPr>
            <w:i/>
            <w:sz w:val="22"/>
            <w:szCs w:val="22"/>
          </w:rPr>
          <w:t>of</w:t>
        </w:r>
        <w:r>
          <w:rPr>
            <w:i/>
            <w:spacing w:val="-10"/>
            <w:sz w:val="22"/>
            <w:szCs w:val="22"/>
          </w:rPr>
          <w:t xml:space="preserve"> 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he</w:t>
        </w:r>
        <w:r>
          <w:rPr>
            <w:i/>
            <w:spacing w:val="-2"/>
            <w:sz w:val="22"/>
            <w:szCs w:val="22"/>
          </w:rPr>
          <w:t xml:space="preserve"> </w:t>
        </w:r>
        <w:r>
          <w:rPr>
            <w:i/>
            <w:spacing w:val="-5"/>
            <w:w w:val="94"/>
            <w:sz w:val="22"/>
            <w:szCs w:val="22"/>
          </w:rPr>
          <w:t>U</w:t>
        </w:r>
        <w:r>
          <w:rPr>
            <w:i/>
            <w:w w:val="94"/>
            <w:sz w:val="22"/>
            <w:szCs w:val="22"/>
          </w:rPr>
          <w:t>ni</w:t>
        </w:r>
        <w:r>
          <w:rPr>
            <w:i/>
            <w:spacing w:val="-1"/>
            <w:w w:val="94"/>
            <w:sz w:val="22"/>
            <w:szCs w:val="22"/>
          </w:rPr>
          <w:t>t</w:t>
        </w:r>
        <w:r>
          <w:rPr>
            <w:i/>
            <w:w w:val="94"/>
            <w:sz w:val="22"/>
            <w:szCs w:val="22"/>
          </w:rPr>
          <w:t>ed</w:t>
        </w:r>
        <w:r>
          <w:rPr>
            <w:i/>
            <w:spacing w:val="-6"/>
            <w:w w:val="94"/>
            <w:sz w:val="22"/>
            <w:szCs w:val="22"/>
          </w:rPr>
          <w:t xml:space="preserve"> </w:t>
        </w:r>
        <w:r>
          <w:rPr>
            <w:i/>
            <w:spacing w:val="-6"/>
            <w:sz w:val="22"/>
            <w:szCs w:val="22"/>
          </w:rPr>
          <w:t>S</w:t>
        </w:r>
        <w:r>
          <w:rPr>
            <w:i/>
            <w:sz w:val="22"/>
            <w:szCs w:val="22"/>
          </w:rPr>
          <w:t>ta</w:t>
        </w:r>
        <w:r>
          <w:rPr>
            <w:i/>
            <w:spacing w:val="-1"/>
            <w:sz w:val="22"/>
            <w:szCs w:val="22"/>
          </w:rPr>
          <w:t>t</w:t>
        </w:r>
        <w:r>
          <w:rPr>
            <w:i/>
            <w:sz w:val="22"/>
            <w:szCs w:val="22"/>
          </w:rPr>
          <w:t>es.</w:t>
        </w:r>
        <w:proofErr w:type="gramEnd"/>
        <w:r>
          <w:rPr>
            <w:i/>
            <w:spacing w:val="-6"/>
            <w:sz w:val="22"/>
            <w:szCs w:val="22"/>
          </w:rPr>
          <w:t xml:space="preserve"> </w:t>
        </w:r>
        <w:r>
          <w:rPr>
            <w:spacing w:val="-1"/>
            <w:w w:val="86"/>
            <w:sz w:val="22"/>
            <w:szCs w:val="22"/>
          </w:rPr>
          <w:t>N</w:t>
        </w:r>
        <w:r>
          <w:rPr>
            <w:spacing w:val="1"/>
            <w:w w:val="86"/>
            <w:sz w:val="22"/>
            <w:szCs w:val="22"/>
          </w:rPr>
          <w:t>e</w:t>
        </w:r>
        <w:r>
          <w:rPr>
            <w:w w:val="86"/>
            <w:sz w:val="22"/>
            <w:szCs w:val="22"/>
          </w:rPr>
          <w:t>w</w:t>
        </w:r>
        <w:r>
          <w:rPr>
            <w:spacing w:val="1"/>
            <w:w w:val="86"/>
            <w:sz w:val="22"/>
            <w:szCs w:val="22"/>
          </w:rPr>
          <w:t xml:space="preserve"> </w:t>
        </w:r>
        <w:r>
          <w:rPr>
            <w:spacing w:val="-9"/>
            <w:w w:val="59"/>
            <w:sz w:val="22"/>
            <w:szCs w:val="22"/>
          </w:rPr>
          <w:t>Y</w:t>
        </w:r>
        <w:r>
          <w:rPr>
            <w:sz w:val="22"/>
            <w:szCs w:val="22"/>
          </w:rPr>
          <w:t>o</w:t>
        </w:r>
        <w:r>
          <w:rPr>
            <w:spacing w:val="2"/>
            <w:sz w:val="22"/>
            <w:szCs w:val="22"/>
          </w:rPr>
          <w:t>r</w:t>
        </w:r>
        <w:r>
          <w:rPr>
            <w:w w:val="95"/>
            <w:sz w:val="22"/>
            <w:szCs w:val="22"/>
          </w:rPr>
          <w:t>k:</w:t>
        </w:r>
        <w:r>
          <w:rPr>
            <w:spacing w:val="-10"/>
            <w:sz w:val="22"/>
            <w:szCs w:val="22"/>
          </w:rPr>
          <w:t xml:space="preserve"> </w:t>
        </w:r>
        <w:r>
          <w:rPr>
            <w:w w:val="94"/>
            <w:sz w:val="22"/>
            <w:szCs w:val="22"/>
          </w:rPr>
          <w:t>Ha</w:t>
        </w:r>
        <w:r>
          <w:rPr>
            <w:spacing w:val="4"/>
            <w:w w:val="94"/>
            <w:sz w:val="22"/>
            <w:szCs w:val="22"/>
          </w:rPr>
          <w:t>r</w:t>
        </w:r>
        <w:r>
          <w:rPr>
            <w:w w:val="94"/>
            <w:sz w:val="22"/>
            <w:szCs w:val="22"/>
          </w:rPr>
          <w:t>per</w:t>
        </w:r>
        <w:r>
          <w:rPr>
            <w:spacing w:val="10"/>
            <w:w w:val="94"/>
            <w:sz w:val="22"/>
            <w:szCs w:val="22"/>
          </w:rPr>
          <w:t xml:space="preserve"> </w:t>
        </w:r>
        <w:r>
          <w:rPr>
            <w:w w:val="94"/>
            <w:sz w:val="22"/>
            <w:szCs w:val="22"/>
          </w:rPr>
          <w:t>Collins,</w:t>
        </w:r>
        <w:r>
          <w:rPr>
            <w:spacing w:val="-14"/>
            <w:w w:val="94"/>
            <w:sz w:val="22"/>
            <w:szCs w:val="22"/>
          </w:rPr>
          <w:t xml:space="preserve"> </w:t>
        </w:r>
        <w:r>
          <w:rPr>
            <w:w w:val="102"/>
            <w:sz w:val="22"/>
            <w:szCs w:val="22"/>
          </w:rPr>
          <w:t>2003.</w:t>
        </w:r>
      </w:hyperlink>
    </w:p>
    <w:p w:rsidR="00D230AF" w:rsidRDefault="00BC4883">
      <w:pPr>
        <w:spacing w:line="240" w:lineRule="exact"/>
        <w:ind w:left="120"/>
        <w:rPr>
          <w:sz w:val="22"/>
          <w:szCs w:val="22"/>
        </w:rPr>
      </w:pPr>
      <w:r>
        <w:rPr>
          <w:b/>
          <w:sz w:val="22"/>
          <w:szCs w:val="22"/>
        </w:rPr>
        <w:t>[CR1c]</w:t>
      </w:r>
    </w:p>
    <w:p w:rsidR="00D230AF" w:rsidRDefault="00D230AF">
      <w:pPr>
        <w:spacing w:before="9" w:line="120" w:lineRule="exact"/>
        <w:rPr>
          <w:sz w:val="13"/>
          <w:szCs w:val="13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nits</w:t>
      </w:r>
      <w:r>
        <w:rPr>
          <w:b/>
          <w:spacing w:val="-22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tudy</w:t>
      </w:r>
    </w:p>
    <w:p w:rsidR="00D230AF" w:rsidRDefault="00BC4883">
      <w:pPr>
        <w:spacing w:before="11"/>
        <w:ind w:left="120"/>
        <w:rPr>
          <w:sz w:val="22"/>
          <w:szCs w:val="22"/>
        </w:rPr>
      </w:pPr>
      <w:r>
        <w:rPr>
          <w:w w:val="92"/>
          <w:sz w:val="22"/>
          <w:szCs w:val="22"/>
        </w:rPr>
        <w:t>Ea</w:t>
      </w:r>
      <w:r>
        <w:rPr>
          <w:spacing w:val="1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h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unit of</w:t>
      </w:r>
      <w:r>
        <w:rPr>
          <w:spacing w:val="-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-18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conce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pe</w:t>
      </w:r>
      <w:r>
        <w:rPr>
          <w:spacing w:val="10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>iod.</w:t>
      </w:r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9" w:line="280" w:lineRule="exact"/>
        <w:rPr>
          <w:sz w:val="28"/>
          <w:szCs w:val="28"/>
        </w:rPr>
      </w:pPr>
    </w:p>
    <w:p w:rsidR="00D230AF" w:rsidRDefault="00784711">
      <w:pPr>
        <w:spacing w:line="250" w:lineRule="auto"/>
        <w:ind w:right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-57150</wp:posOffset>
                </wp:positionV>
                <wp:extent cx="1517650" cy="716915"/>
                <wp:effectExtent l="12700" t="9525" r="12700" b="6985"/>
                <wp:wrapNone/>
                <wp:docPr id="20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90"/>
                          <a:chExt cx="2390" cy="1129"/>
                        </a:xfrm>
                      </wpg:grpSpPr>
                      <wps:wsp>
                        <wps:cNvPr id="210" name="Freeform 125"/>
                        <wps:cNvSpPr>
                          <a:spLocks/>
                        </wps:cNvSpPr>
                        <wps:spPr bwMode="auto">
                          <a:xfrm>
                            <a:off x="8945" y="-9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039 -90"/>
                              <a:gd name="T3" fmla="*/ 1039 h 1129"/>
                              <a:gd name="T4" fmla="+- 0 11335 8945"/>
                              <a:gd name="T5" fmla="*/ T4 w 2390"/>
                              <a:gd name="T6" fmla="+- 0 1039 -90"/>
                              <a:gd name="T7" fmla="*/ 1039 h 1129"/>
                              <a:gd name="T8" fmla="+- 0 11335 8945"/>
                              <a:gd name="T9" fmla="*/ T8 w 2390"/>
                              <a:gd name="T10" fmla="+- 0 -90 -90"/>
                              <a:gd name="T11" fmla="*/ -90 h 1129"/>
                              <a:gd name="T12" fmla="+- 0 8945 8945"/>
                              <a:gd name="T13" fmla="*/ T12 w 2390"/>
                              <a:gd name="T14" fmla="+- 0 -90 -90"/>
                              <a:gd name="T15" fmla="*/ -90 h 1129"/>
                              <a:gd name="T16" fmla="+- 0 8945 8945"/>
                              <a:gd name="T17" fmla="*/ T16 w 2390"/>
                              <a:gd name="T18" fmla="+- 0 1039 -90"/>
                              <a:gd name="T19" fmla="*/ 103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47.25pt;margin-top:-4.5pt;width:119.5pt;height:56.45pt;z-index:-1634;mso-position-horizontal-relative:page" coordorigin="8945,-9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">
                <v:shape id="Freeform 125" o:spid="_x0000_s1027" style="position:absolute;left:8945;top:-9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8AcIA&#10;AADcAAAADwAAAGRycy9kb3ducmV2LnhtbERPTWvCQBC9F/wPywi91Y05SE1dpbQoUgolKp6H7DSJ&#10;ZmfT3VXjv+8cCj0+3vdiNbhOXSnE1rOB6SQDRVx523Jt4LBfPz2DignZYueZDNwpwmo5elhgYf2N&#10;S7ruUq0khGOBBpqU+kLrWDXkME58Tyzctw8Ok8BQaxvwJuGu03mWzbTDlqWhwZ7eGqrOu4szkLc/&#10;+fw4D1je3+vPTfk1O/anD2Mex8PrC6hEQ/oX/7m3VnxTmS9n5Aj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HwBwgAAANwAAAAPAAAAAAAAAAAAAAAAAJgCAABkcnMvZG93&#10;bnJldi54bWxQSwUGAAAAAAQABAD1AAAAhwMAAAAA&#10;" path="m,1129r2390,l2390,,,,,1129xe" filled="f" strokecolor="#363435" strokeweight=".5pt">
                  <v:path arrowok="t" o:connecttype="custom" o:connectlocs="0,1039;2390,1039;2390,-90;0,-90;0,103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4"/>
          <w:sz w:val="18"/>
          <w:szCs w:val="18"/>
        </w:rPr>
        <w:t>CR1c</w:t>
      </w:r>
      <w:r w:rsidR="00BC4883">
        <w:rPr>
          <w:color w:val="363435"/>
          <w:w w:val="94"/>
        </w:rPr>
        <w:t>—</w:t>
      </w:r>
      <w:proofErr w:type="gramStart"/>
      <w:r w:rsidR="00BC4883">
        <w:rPr>
          <w:color w:val="363435"/>
          <w:w w:val="94"/>
        </w:rPr>
        <w:t>The</w:t>
      </w:r>
      <w:proofErr w:type="gramEnd"/>
      <w:r w:rsidR="00BC4883">
        <w:rPr>
          <w:color w:val="363435"/>
          <w:spacing w:val="-4"/>
          <w:w w:val="94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8"/>
        </w:rPr>
        <w:t>seconda</w:t>
      </w:r>
      <w:r w:rsidR="00BC4883">
        <w:rPr>
          <w:color w:val="363435"/>
          <w:spacing w:val="10"/>
          <w:w w:val="98"/>
        </w:rPr>
        <w:t>r</w:t>
      </w:r>
      <w:r w:rsidR="00BC4883">
        <w:rPr>
          <w:color w:val="363435"/>
          <w:w w:val="98"/>
        </w:rPr>
        <w:t>y</w:t>
      </w:r>
      <w:r w:rsidR="00BC4883">
        <w:rPr>
          <w:color w:val="363435"/>
          <w:spacing w:val="-7"/>
          <w:w w:val="98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</w:t>
      </w:r>
      <w:r w:rsidR="00BC4883">
        <w:rPr>
          <w:color w:val="363435"/>
          <w:spacing w:val="-14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  <w:spacing w:val="1"/>
          <w:w w:val="92"/>
        </w:rPr>
        <w:t>b</w:t>
      </w:r>
      <w:r w:rsidR="00BC4883">
        <w:rPr>
          <w:color w:val="363435"/>
          <w:w w:val="92"/>
        </w:rPr>
        <w:t>y</w:t>
      </w:r>
      <w:r w:rsidR="00BC4883">
        <w:rPr>
          <w:color w:val="363435"/>
          <w:spacing w:val="-4"/>
          <w:w w:val="92"/>
        </w:rPr>
        <w:t xml:space="preserve">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ians</w:t>
      </w:r>
      <w:r w:rsidR="00BC4883">
        <w:rPr>
          <w:color w:val="363435"/>
          <w:spacing w:val="5"/>
        </w:rPr>
        <w:t xml:space="preserve"> </w:t>
      </w:r>
      <w:r w:rsidR="00BC4883">
        <w:rPr>
          <w:color w:val="363435"/>
        </w:rPr>
        <w:t>or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hola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 in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</w:t>
      </w:r>
      <w:r w:rsidR="00BC4883">
        <w:rPr>
          <w:color w:val="363435"/>
          <w:spacing w:val="4"/>
        </w:rPr>
        <w:t>r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spacing w:val="2"/>
        </w:rPr>
        <w:t>e</w:t>
      </w:r>
      <w:r w:rsidR="00BC4883">
        <w:rPr>
          <w:color w:val="363435"/>
        </w:rPr>
        <w:t>ting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101"/>
        </w:rPr>
        <w:t>pa</w:t>
      </w:r>
      <w:r w:rsidR="00BC4883">
        <w:rPr>
          <w:color w:val="363435"/>
          <w:spacing w:val="3"/>
          <w:w w:val="101"/>
        </w:rPr>
        <w:t>s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8" w:line="200" w:lineRule="exact"/>
      </w:pPr>
    </w:p>
    <w:p w:rsidR="00D230AF" w:rsidRDefault="00784711">
      <w:pPr>
        <w:spacing w:line="250" w:lineRule="auto"/>
        <w:ind w:right="250"/>
        <w:jc w:val="both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760" w:space="490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20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208" name="Freeform 123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47.25pt;margin-top:-10.5pt;width:119.5pt;height:56.45pt;z-index:-1635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">
                <v:shape id="Freeform 123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m2sEA&#10;AADcAAAADwAAAGRycy9kb3ducmV2LnhtbERPTWvCQBC9F/wPywi91U1zEI2uIi0tpQglKp6H7JhE&#10;s7Pp7lbjv+8cCj0+3vdyPbhOXSnE1rOB50kGirjytuXawGH/9jQDFROyxc4zGbhThPVq9LDEwvob&#10;l3TdpVpJCMcCDTQp9YXWsWrIYZz4nli4kw8Ok8BQaxvwJuGu03mWTbXDlqWhwZ5eGqouux9nIG+/&#10;8/lxHrC8v9bb9/JreuzPn8Y8jofNAlSiIf2L/9wfVnyZrJUzcg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5trBAAAA3AAAAA8AAAAAAAAAAAAAAAAAmAIAAGRycy9kb3du&#10;cmV2LnhtbFBLBQYAAAAABAAEAPUAAACGAwAAAAA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CR1a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5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includes a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  <w:w w:val="94"/>
        </w:rPr>
        <w:t>colle</w:t>
      </w:r>
      <w:r w:rsidR="00BC4883">
        <w:rPr>
          <w:color w:val="363435"/>
          <w:spacing w:val="-1"/>
          <w:w w:val="94"/>
        </w:rPr>
        <w:t>g</w:t>
      </w:r>
      <w:r w:rsidR="00BC4883">
        <w:rPr>
          <w:color w:val="363435"/>
          <w:w w:val="94"/>
        </w:rPr>
        <w:t>e-l</w:t>
      </w:r>
      <w:r w:rsidR="00BC4883">
        <w:rPr>
          <w:color w:val="363435"/>
          <w:spacing w:val="1"/>
          <w:w w:val="94"/>
        </w:rPr>
        <w:t>e</w:t>
      </w:r>
      <w:r w:rsidR="00BC4883">
        <w:rPr>
          <w:color w:val="363435"/>
          <w:spacing w:val="-1"/>
          <w:w w:val="94"/>
        </w:rPr>
        <w:t>v</w:t>
      </w:r>
      <w:r w:rsidR="00BC4883">
        <w:rPr>
          <w:color w:val="363435"/>
          <w:w w:val="94"/>
        </w:rPr>
        <w:t>el</w:t>
      </w:r>
      <w:r w:rsidR="00BC4883">
        <w:rPr>
          <w:color w:val="363435"/>
          <w:spacing w:val="32"/>
          <w:w w:val="94"/>
        </w:rPr>
        <w:t xml:space="preserve"> </w:t>
      </w:r>
      <w:r w:rsidR="00BC4883">
        <w:rPr>
          <w:color w:val="363435"/>
          <w:spacing w:val="-4"/>
          <w:w w:val="94"/>
        </w:rPr>
        <w:t>U</w:t>
      </w:r>
      <w:r w:rsidR="00BC4883">
        <w:rPr>
          <w:color w:val="363435"/>
          <w:w w:val="94"/>
        </w:rPr>
        <w:t>.S.</w:t>
      </w:r>
      <w:r w:rsidR="00BC4883">
        <w:rPr>
          <w:color w:val="363435"/>
          <w:spacing w:val="-10"/>
          <w:w w:val="94"/>
        </w:rPr>
        <w:t xml:space="preserve">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10"/>
        </w:rPr>
        <w:t>r</w:t>
      </w:r>
      <w:r w:rsidR="00BC4883">
        <w:rPr>
          <w:color w:val="363435"/>
        </w:rPr>
        <w:t xml:space="preserve">y </w:t>
      </w:r>
      <w:r w:rsidR="00BC4883">
        <w:rPr>
          <w:color w:val="363435"/>
          <w:spacing w:val="1"/>
          <w:w w:val="120"/>
        </w:rPr>
        <w:t>t</w:t>
      </w:r>
      <w:r w:rsidR="00BC4883">
        <w:rPr>
          <w:color w:val="363435"/>
          <w:spacing w:val="4"/>
          <w:w w:val="104"/>
        </w:rPr>
        <w:t>e</w:t>
      </w:r>
      <w:r w:rsidR="00BC4883">
        <w:rPr>
          <w:color w:val="363435"/>
          <w:w w:val="98"/>
        </w:rPr>
        <w:t>xtboo</w:t>
      </w:r>
      <w:r w:rsidR="00BC4883">
        <w:rPr>
          <w:color w:val="363435"/>
          <w:spacing w:val="1"/>
          <w:w w:val="98"/>
        </w:rPr>
        <w:t>k</w:t>
      </w:r>
      <w:r w:rsidR="00BC4883">
        <w:rPr>
          <w:color w:val="363435"/>
          <w:w w:val="118"/>
        </w:rPr>
        <w:t>.</w:t>
      </w:r>
    </w:p>
    <w:p w:rsidR="00D230AF" w:rsidRDefault="00D230AF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088"/>
      </w:tblGrid>
      <w:tr w:rsidR="00D230AF">
        <w:trPr>
          <w:trHeight w:hRule="exact"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4"/>
              <w:ind w:left="5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4"/>
              <w:ind w:left="2163" w:right="2163"/>
              <w:jc w:val="center"/>
              <w:rPr>
                <w:sz w:val="22"/>
                <w:szCs w:val="22"/>
              </w:rPr>
            </w:pPr>
            <w:r>
              <w:rPr>
                <w:b/>
                <w:w w:val="91"/>
                <w:sz w:val="22"/>
                <w:szCs w:val="22"/>
              </w:rPr>
              <w:t>Concept</w:t>
            </w:r>
            <w:r>
              <w:rPr>
                <w:b/>
                <w:spacing w:val="3"/>
                <w:w w:val="91"/>
                <w:sz w:val="22"/>
                <w:szCs w:val="22"/>
              </w:rPr>
              <w:t xml:space="preserve"> </w:t>
            </w:r>
            <w:r>
              <w:rPr>
                <w:b/>
                <w:w w:val="93"/>
                <w:sz w:val="22"/>
                <w:szCs w:val="22"/>
              </w:rPr>
              <w:t>Que</w:t>
            </w:r>
            <w:r>
              <w:rPr>
                <w:b/>
                <w:spacing w:val="1"/>
                <w:w w:val="93"/>
                <w:sz w:val="22"/>
                <w:szCs w:val="22"/>
              </w:rPr>
              <w:t>s</w:t>
            </w:r>
            <w:r>
              <w:rPr>
                <w:b/>
                <w:w w:val="103"/>
                <w:sz w:val="22"/>
                <w:szCs w:val="22"/>
              </w:rPr>
              <w:t>tions</w:t>
            </w:r>
          </w:p>
        </w:tc>
      </w:tr>
      <w:tr w:rsidR="00D230AF">
        <w:trPr>
          <w:trHeight w:hRule="exact" w:val="4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94"/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94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w w:val="96"/>
                <w:sz w:val="22"/>
                <w:szCs w:val="22"/>
              </w:rPr>
              <w:t>o</w:t>
            </w:r>
            <w:r>
              <w:rPr>
                <w:spacing w:val="-2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er</w:t>
            </w:r>
            <w:r>
              <w:rPr>
                <w:spacing w:val="-5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time?</w:t>
            </w:r>
          </w:p>
        </w:tc>
      </w:tr>
      <w:tr w:rsidR="00D230AF">
        <w:trPr>
          <w:trHeight w:hRule="exact" w:val="62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122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537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anspo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ation,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hnology 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ty?</w:t>
            </w:r>
          </w:p>
        </w:tc>
      </w:tr>
      <w:tr w:rsidR="00D230AF">
        <w:trPr>
          <w:trHeight w:hRule="exact" w:val="62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e?</w:t>
            </w:r>
          </w:p>
        </w:tc>
      </w:tr>
      <w:tr w:rsidR="00D230AF">
        <w:trPr>
          <w:trHeight w:hRule="exact" w:val="62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/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172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ious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sought</w:t>
            </w:r>
            <w:r>
              <w:rPr>
                <w:spacing w:val="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 g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w w:val="85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nmen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7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social,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economic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e?</w:t>
            </w:r>
          </w:p>
        </w:tc>
      </w:tr>
    </w:tbl>
    <w:p w:rsidR="00D230AF" w:rsidRDefault="00D230AF">
      <w:p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088"/>
      </w:tblGrid>
      <w:tr w:rsidR="00D230AF">
        <w:trPr>
          <w:trHeight w:hRule="exact" w:val="5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29"/>
              <w:ind w:left="7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7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29"/>
              <w:ind w:left="7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w w:val="94"/>
                <w:sz w:val="22"/>
                <w:szCs w:val="22"/>
              </w:rPr>
              <w:t>U</w:t>
            </w:r>
            <w:r>
              <w:rPr>
                <w:w w:val="94"/>
                <w:sz w:val="22"/>
                <w:szCs w:val="22"/>
              </w:rPr>
              <w:t>.S.</w:t>
            </w:r>
            <w:r>
              <w:rPr>
                <w:spacing w:val="-11"/>
                <w:w w:val="94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i</w:t>
            </w:r>
            <w:r>
              <w:rPr>
                <w:spacing w:val="-1"/>
                <w:w w:val="94"/>
                <w:sz w:val="22"/>
                <w:szCs w:val="22"/>
              </w:rPr>
              <w:t>nv</w:t>
            </w:r>
            <w:r>
              <w:rPr>
                <w:w w:val="94"/>
                <w:sz w:val="22"/>
                <w:szCs w:val="22"/>
              </w:rPr>
              <w:t>ol</w:t>
            </w:r>
            <w:r>
              <w:rPr>
                <w:spacing w:val="-2"/>
                <w:w w:val="94"/>
                <w:sz w:val="22"/>
                <w:szCs w:val="22"/>
              </w:rPr>
              <w:t>v</w:t>
            </w:r>
            <w:r>
              <w:rPr>
                <w:w w:val="94"/>
                <w:sz w:val="22"/>
                <w:szCs w:val="22"/>
              </w:rPr>
              <w:t>ement</w:t>
            </w:r>
            <w:r>
              <w:rPr>
                <w:spacing w:val="32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conflicts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</w:p>
          <w:p w:rsidR="00D230AF" w:rsidRDefault="00BC4883">
            <w:pPr>
              <w:spacing w:before="11"/>
              <w:ind w:left="7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dome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tic</w:t>
            </w:r>
            <w:proofErr w:type="gramEnd"/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social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es?</w:t>
            </w:r>
          </w:p>
        </w:tc>
      </w:tr>
      <w:tr w:rsidR="00D230AF">
        <w:trPr>
          <w:trHeight w:hRule="exact" w:val="5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29"/>
              <w:ind w:left="7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29"/>
              <w:ind w:left="7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titutions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alues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onment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75"/>
              <w:rPr>
                <w:sz w:val="22"/>
                <w:szCs w:val="22"/>
              </w:rPr>
            </w:pPr>
            <w:r>
              <w:rPr>
                <w:w w:val="94"/>
                <w:sz w:val="22"/>
                <w:szCs w:val="22"/>
              </w:rPr>
              <w:t>Ame</w:t>
            </w:r>
            <w:r>
              <w:rPr>
                <w:spacing w:val="9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icans</w:t>
            </w:r>
            <w:r>
              <w:rPr>
                <w:spacing w:val="-4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shape 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ious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7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ica?</w:t>
            </w:r>
          </w:p>
        </w:tc>
      </w:tr>
      <w:tr w:rsidR="00D230AF">
        <w:trPr>
          <w:trHeight w:hRule="exact" w:val="6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8" w:line="250" w:lineRule="auto"/>
              <w:ind w:left="75" w:righ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6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8" w:line="250" w:lineRule="auto"/>
              <w:ind w:left="75" w:right="56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al,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philosophical,</w:t>
            </w:r>
            <w:r>
              <w:rPr>
                <w:spacing w:val="-9"/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alues 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w w:val="92"/>
                <w:sz w:val="22"/>
                <w:szCs w:val="22"/>
              </w:rPr>
              <w:t>U</w:t>
            </w:r>
            <w:r>
              <w:rPr>
                <w:w w:val="92"/>
                <w:sz w:val="22"/>
                <w:szCs w:val="22"/>
              </w:rPr>
              <w:t>.S.</w:t>
            </w:r>
            <w:r>
              <w:rPr>
                <w:spacing w:val="-3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y?</w:t>
            </w:r>
          </w:p>
        </w:tc>
      </w:tr>
    </w:tbl>
    <w:p w:rsidR="00D230AF" w:rsidRDefault="00D230AF">
      <w:pPr>
        <w:spacing w:before="15" w:line="200" w:lineRule="exact"/>
      </w:pPr>
    </w:p>
    <w:p w:rsidR="00D230AF" w:rsidRDefault="00BC4883">
      <w:pPr>
        <w:spacing w:before="11"/>
        <w:ind w:left="120"/>
        <w:rPr>
          <w:sz w:val="22"/>
          <w:szCs w:val="22"/>
        </w:rPr>
      </w:pPr>
      <w:r>
        <w:rPr>
          <w:b/>
          <w:sz w:val="22"/>
          <w:szCs w:val="22"/>
        </w:rPr>
        <w:t>Int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oduction</w:t>
      </w:r>
    </w:p>
    <w:p w:rsidR="00D230AF" w:rsidRDefault="00BC4883">
      <w:pPr>
        <w:spacing w:before="11" w:line="250" w:lineRule="auto"/>
        <w:ind w:left="120" w:right="3368"/>
        <w:rPr>
          <w:sz w:val="22"/>
          <w:szCs w:val="22"/>
        </w:rPr>
      </w:pPr>
      <w:r>
        <w:rPr>
          <w:w w:val="89"/>
          <w:sz w:val="22"/>
          <w:szCs w:val="22"/>
        </w:rPr>
        <w:t>The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</w:t>
      </w:r>
      <w:r>
        <w:rPr>
          <w:spacing w:val="2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identify</w:t>
      </w:r>
      <w:r>
        <w:rPr>
          <w:spacing w:val="35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hools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aphy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w w:val="101"/>
          <w:sz w:val="22"/>
          <w:szCs w:val="22"/>
        </w:rPr>
        <w:t xml:space="preserve">ians </w:t>
      </w:r>
      <w:r>
        <w:rPr>
          <w:sz w:val="22"/>
          <w:szCs w:val="22"/>
        </w:rPr>
        <w:t>associa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ea</w:t>
      </w:r>
      <w:r>
        <w:rPr>
          <w:spacing w:val="1"/>
          <w:w w:val="96"/>
          <w:sz w:val="22"/>
          <w:szCs w:val="22"/>
        </w:rPr>
        <w:t>c</w:t>
      </w:r>
      <w:r>
        <w:rPr>
          <w:w w:val="108"/>
          <w:sz w:val="22"/>
          <w:szCs w:val="22"/>
        </w:rPr>
        <w:t>h.</w:t>
      </w:r>
    </w:p>
    <w:p w:rsidR="00D230AF" w:rsidRDefault="00D230AF">
      <w:pPr>
        <w:spacing w:before="14" w:line="220" w:lineRule="exact"/>
        <w:rPr>
          <w:sz w:val="22"/>
          <w:szCs w:val="22"/>
        </w:r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30" w:line="250" w:lineRule="auto"/>
        <w:ind w:left="120" w:right="227"/>
        <w:rPr>
          <w:sz w:val="22"/>
          <w:szCs w:val="22"/>
        </w:rPr>
      </w:pPr>
      <w:r>
        <w:rPr>
          <w:w w:val="94"/>
          <w:sz w:val="22"/>
          <w:szCs w:val="22"/>
        </w:rPr>
        <w:lastRenderedPageBreak/>
        <w:t>“</w:t>
      </w:r>
      <w:r>
        <w:rPr>
          <w:spacing w:val="-3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eading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li</w:t>
      </w:r>
      <w:r>
        <w:rPr>
          <w:spacing w:val="-2"/>
          <w:w w:val="94"/>
          <w:sz w:val="22"/>
          <w:szCs w:val="22"/>
        </w:rPr>
        <w:t>k</w:t>
      </w:r>
      <w:r>
        <w:rPr>
          <w:w w:val="94"/>
          <w:sz w:val="22"/>
          <w:szCs w:val="22"/>
        </w:rPr>
        <w:t>e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lessons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“</w:t>
      </w:r>
      <w:r>
        <w:rPr>
          <w:w w:val="92"/>
          <w:sz w:val="22"/>
          <w:szCs w:val="22"/>
        </w:rPr>
        <w:t>What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90"/>
          <w:sz w:val="22"/>
          <w:szCs w:val="22"/>
        </w:rPr>
        <w:t>y?”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“Hi</w:t>
      </w:r>
      <w:r>
        <w:rPr>
          <w:spacing w:val="4"/>
          <w:w w:val="96"/>
          <w:sz w:val="22"/>
          <w:szCs w:val="22"/>
        </w:rPr>
        <w:t>s</w:t>
      </w:r>
      <w:r>
        <w:rPr>
          <w:spacing w:val="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o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ical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Thinking</w:t>
      </w:r>
      <w:r>
        <w:rPr>
          <w:spacing w:val="2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Skills”—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xtualization,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aluating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ation.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7"/>
          <w:sz w:val="22"/>
          <w:szCs w:val="22"/>
        </w:rPr>
        <w:t xml:space="preserve">hat </w:t>
      </w:r>
      <w:r>
        <w:rPr>
          <w:w w:val="98"/>
          <w:sz w:val="22"/>
          <w:szCs w:val="22"/>
        </w:rPr>
        <w:t>co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pa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es</w:t>
      </w:r>
      <w:r>
        <w:rPr>
          <w:spacing w:val="-8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ideological</w:t>
      </w:r>
      <w:r>
        <w:rPr>
          <w:spacing w:val="2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</w:t>
      </w:r>
      <w:r>
        <w:rPr>
          <w:spacing w:val="4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am</w:t>
      </w:r>
      <w:r>
        <w:rPr>
          <w:spacing w:val="1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wo</w:t>
      </w:r>
      <w:r>
        <w:rPr>
          <w:spacing w:val="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k</w:t>
      </w:r>
      <w:r>
        <w:rPr>
          <w:spacing w:val="-1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H</w:t>
      </w:r>
      <w:r>
        <w:rPr>
          <w:spacing w:val="-1"/>
          <w:w w:val="93"/>
          <w:sz w:val="22"/>
          <w:szCs w:val="22"/>
        </w:rPr>
        <w:t>o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ard</w:t>
      </w:r>
      <w:r>
        <w:rPr>
          <w:spacing w:val="-5"/>
          <w:w w:val="93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Zinn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A</w:t>
      </w:r>
      <w:r>
        <w:rPr>
          <w:i/>
          <w:spacing w:val="-9"/>
          <w:w w:val="86"/>
          <w:sz w:val="22"/>
          <w:szCs w:val="22"/>
        </w:rPr>
        <w:t xml:space="preserve"> </w:t>
      </w:r>
      <w:r>
        <w:rPr>
          <w:i/>
          <w:spacing w:val="-3"/>
          <w:w w:val="86"/>
          <w:sz w:val="22"/>
          <w:szCs w:val="22"/>
        </w:rPr>
        <w:t>P</w:t>
      </w:r>
      <w:r>
        <w:rPr>
          <w:i/>
          <w:w w:val="86"/>
          <w:sz w:val="22"/>
          <w:szCs w:val="22"/>
        </w:rPr>
        <w:t>eopl</w:t>
      </w:r>
      <w:r>
        <w:rPr>
          <w:i/>
          <w:spacing w:val="-3"/>
          <w:w w:val="86"/>
          <w:sz w:val="22"/>
          <w:szCs w:val="22"/>
        </w:rPr>
        <w:t>e</w:t>
      </w:r>
      <w:r>
        <w:rPr>
          <w:i/>
          <w:spacing w:val="-7"/>
          <w:w w:val="86"/>
          <w:sz w:val="22"/>
          <w:szCs w:val="22"/>
        </w:rPr>
        <w:t>’</w:t>
      </w:r>
      <w:r>
        <w:rPr>
          <w:i/>
          <w:w w:val="86"/>
          <w:sz w:val="22"/>
          <w:szCs w:val="22"/>
        </w:rPr>
        <w:t>s</w:t>
      </w:r>
      <w:r>
        <w:rPr>
          <w:i/>
          <w:spacing w:val="43"/>
          <w:w w:val="86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79"/>
          <w:sz w:val="22"/>
          <w:szCs w:val="22"/>
        </w:rPr>
        <w:t>U</w:t>
      </w:r>
      <w:r>
        <w:rPr>
          <w:i/>
          <w:w w:val="101"/>
          <w:sz w:val="22"/>
          <w:szCs w:val="22"/>
        </w:rPr>
        <w:t>ni</w:t>
      </w:r>
      <w:r>
        <w:rPr>
          <w:i/>
          <w:spacing w:val="-1"/>
          <w:w w:val="101"/>
          <w:sz w:val="22"/>
          <w:szCs w:val="22"/>
        </w:rPr>
        <w:t>t</w:t>
      </w:r>
      <w:r>
        <w:rPr>
          <w:i/>
          <w:w w:val="98"/>
          <w:sz w:val="22"/>
          <w:szCs w:val="22"/>
        </w:rPr>
        <w:t xml:space="preserve">ed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</w:t>
      </w:r>
      <w:r>
        <w:rPr>
          <w:i/>
          <w:spacing w:val="-1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5214"/>
        <w:rPr>
          <w:sz w:val="22"/>
          <w:szCs w:val="22"/>
        </w:rPr>
      </w:pPr>
      <w:r>
        <w:rPr>
          <w:b/>
          <w:w w:val="79"/>
          <w:sz w:val="22"/>
          <w:szCs w:val="22"/>
        </w:rPr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1: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w w:val="107"/>
          <w:sz w:val="22"/>
          <w:szCs w:val="22"/>
        </w:rPr>
        <w:t>1</w:t>
      </w:r>
      <w:r>
        <w:rPr>
          <w:b/>
          <w:w w:val="107"/>
          <w:sz w:val="22"/>
          <w:szCs w:val="22"/>
        </w:rPr>
        <w:t>4</w:t>
      </w:r>
      <w:r>
        <w:rPr>
          <w:b/>
          <w:spacing w:val="-6"/>
          <w:w w:val="107"/>
          <w:sz w:val="22"/>
          <w:szCs w:val="22"/>
        </w:rPr>
        <w:t>9</w:t>
      </w:r>
      <w:r>
        <w:rPr>
          <w:b/>
          <w:w w:val="107"/>
          <w:sz w:val="22"/>
          <w:szCs w:val="22"/>
        </w:rPr>
        <w:t>1-</w:t>
      </w:r>
      <w:r>
        <w:rPr>
          <w:b/>
          <w:spacing w:val="-12"/>
          <w:w w:val="107"/>
          <w:sz w:val="22"/>
          <w:szCs w:val="22"/>
        </w:rPr>
        <w:t>1</w:t>
      </w:r>
      <w:r>
        <w:rPr>
          <w:b/>
          <w:w w:val="107"/>
          <w:sz w:val="22"/>
          <w:szCs w:val="22"/>
        </w:rPr>
        <w:t>6</w:t>
      </w:r>
      <w:r>
        <w:rPr>
          <w:b/>
          <w:spacing w:val="-5"/>
          <w:w w:val="107"/>
          <w:sz w:val="22"/>
          <w:szCs w:val="22"/>
        </w:rPr>
        <w:t>0</w:t>
      </w:r>
      <w:r>
        <w:rPr>
          <w:b/>
          <w:w w:val="107"/>
          <w:sz w:val="22"/>
          <w:szCs w:val="22"/>
        </w:rPr>
        <w:t>7</w:t>
      </w:r>
      <w:r>
        <w:rPr>
          <w:b/>
          <w:spacing w:val="-9"/>
          <w:w w:val="107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 xml:space="preserve">[CR2] </w:t>
      </w:r>
      <w:r>
        <w:rPr>
          <w:b/>
          <w:sz w:val="22"/>
          <w:szCs w:val="22"/>
        </w:rPr>
        <w:t>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747"/>
        <w:rPr>
          <w:sz w:val="22"/>
          <w:szCs w:val="22"/>
        </w:rPr>
      </w:pPr>
      <w:proofErr w:type="gramStart"/>
      <w:r>
        <w:rPr>
          <w:w w:val="96"/>
          <w:sz w:val="22"/>
          <w:szCs w:val="22"/>
        </w:rPr>
        <w:t>Demo</w:t>
      </w:r>
      <w:r>
        <w:rPr>
          <w:spacing w:val="-2"/>
          <w:w w:val="96"/>
          <w:sz w:val="22"/>
          <w:szCs w:val="22"/>
        </w:rPr>
        <w:t>g</w:t>
      </w:r>
      <w:r>
        <w:rPr>
          <w:spacing w:val="4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aphics</w:t>
      </w:r>
      <w:r>
        <w:rPr>
          <w:spacing w:val="-7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Eu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ope,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Ame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icas,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e</w:t>
      </w:r>
      <w:r>
        <w:rPr>
          <w:spacing w:val="4"/>
          <w:w w:val="10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Af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ica;</w:t>
      </w:r>
      <w:r>
        <w:rPr>
          <w:spacing w:val="-7"/>
          <w:w w:val="92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Meso</w:t>
      </w:r>
      <w:proofErr w:type="spellEnd"/>
      <w:r>
        <w:rPr>
          <w:spacing w:val="1"/>
          <w:w w:val="92"/>
          <w:sz w:val="22"/>
          <w:szCs w:val="22"/>
        </w:rPr>
        <w:t>-</w:t>
      </w:r>
      <w:r>
        <w:rPr>
          <w:w w:val="92"/>
          <w:sz w:val="22"/>
          <w:szCs w:val="22"/>
        </w:rPr>
        <w:t>Ame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ican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cultu</w:t>
      </w:r>
      <w:r>
        <w:rPr>
          <w:spacing w:val="-1"/>
          <w:w w:val="92"/>
          <w:sz w:val="22"/>
          <w:szCs w:val="22"/>
        </w:rPr>
        <w:t>r</w:t>
      </w:r>
      <w:r>
        <w:rPr>
          <w:w w:val="105"/>
          <w:sz w:val="22"/>
          <w:szCs w:val="22"/>
        </w:rPr>
        <w:t xml:space="preserve">e;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ansatlantic</w:t>
      </w:r>
      <w:r>
        <w:rPr>
          <w:spacing w:val="3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comme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ce;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ison</w:t>
      </w:r>
      <w:r>
        <w:rPr>
          <w:spacing w:val="3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colonies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oss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Ame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icas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r</w:t>
      </w:r>
      <w:r>
        <w:rPr>
          <w:w w:val="101"/>
          <w:sz w:val="22"/>
          <w:szCs w:val="22"/>
        </w:rPr>
        <w:t xml:space="preserve">eligion, </w:t>
      </w:r>
      <w:r>
        <w:rPr>
          <w:sz w:val="22"/>
          <w:szCs w:val="22"/>
        </w:rPr>
        <w:t>economies,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politics,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es);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oundations 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>r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1–2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3"/>
          <w:sz w:val="22"/>
          <w:szCs w:val="22"/>
        </w:rPr>
        <w:t>ctivities</w:t>
      </w:r>
    </w:p>
    <w:p w:rsidR="00D230AF" w:rsidRDefault="00BC4883">
      <w:pPr>
        <w:spacing w:before="11"/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Logs—in</w:t>
      </w:r>
      <w:r>
        <w:rPr>
          <w:spacing w:val="2"/>
          <w:w w:val="92"/>
          <w:sz w:val="22"/>
          <w:szCs w:val="22"/>
        </w:rPr>
        <w:t>f</w:t>
      </w:r>
      <w:r>
        <w:rPr>
          <w:w w:val="92"/>
          <w:sz w:val="22"/>
          <w:szCs w:val="22"/>
        </w:rPr>
        <w:t>o</w:t>
      </w:r>
      <w:r>
        <w:rPr>
          <w:spacing w:val="4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mal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iting</w:t>
      </w:r>
      <w:r>
        <w:rPr>
          <w:spacing w:val="29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ind w:left="480"/>
        <w:rPr>
          <w:sz w:val="22"/>
          <w:szCs w:val="22"/>
        </w:rPr>
      </w:pP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w w:val="102"/>
          <w:sz w:val="22"/>
          <w:szCs w:val="22"/>
        </w:rPr>
        <w:t>ead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your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1-2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ence</w:t>
      </w:r>
      <w:r>
        <w:rPr>
          <w:spacing w:val="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summa</w:t>
      </w:r>
      <w:r>
        <w:rPr>
          <w:spacing w:val="10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y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om 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pa</w:t>
      </w:r>
      <w:r>
        <w:rPr>
          <w:spacing w:val="-1"/>
          <w:w w:val="101"/>
          <w:sz w:val="22"/>
          <w:szCs w:val="22"/>
        </w:rPr>
        <w:t>g</w:t>
      </w:r>
      <w:r>
        <w:rPr>
          <w:w w:val="109"/>
          <w:sz w:val="22"/>
          <w:szCs w:val="22"/>
        </w:rPr>
        <w:t>e.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>nde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line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highlight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0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5"/>
          <w:sz w:val="22"/>
          <w:szCs w:val="22"/>
        </w:rPr>
        <w:t xml:space="preserve"> </w:t>
      </w:r>
      <w:r>
        <w:rPr>
          <w:spacing w:val="7"/>
          <w:w w:val="88"/>
          <w:sz w:val="22"/>
          <w:szCs w:val="22"/>
        </w:rPr>
        <w:t>f</w:t>
      </w:r>
      <w:r>
        <w:rPr>
          <w:w w:val="104"/>
          <w:sz w:val="22"/>
          <w:szCs w:val="22"/>
        </w:rPr>
        <w:t>acts.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Choose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idea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i</w:t>
      </w:r>
      <w:r>
        <w:rPr>
          <w:spacing w:val="-2"/>
          <w:w w:val="9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0"/>
          <w:sz w:val="22"/>
          <w:szCs w:val="22"/>
        </w:rPr>
        <w:t>r</w:t>
      </w:r>
      <w:r>
        <w:rPr>
          <w:spacing w:val="6"/>
          <w:w w:val="120"/>
          <w:sz w:val="22"/>
          <w:szCs w:val="22"/>
        </w:rPr>
        <w:t>t</w:t>
      </w:r>
      <w:r>
        <w:rPr>
          <w:w w:val="109"/>
          <w:sz w:val="22"/>
          <w:szCs w:val="22"/>
        </w:rPr>
        <w:t>ant.</w:t>
      </w:r>
    </w:p>
    <w:p w:rsidR="00D230AF" w:rsidRDefault="00BC4883">
      <w:pPr>
        <w:spacing w:before="11" w:line="250" w:lineRule="auto"/>
        <w:ind w:left="840" w:right="199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3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On</w:t>
      </w:r>
      <w:r>
        <w:rPr>
          <w:spacing w:val="-16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your</w:t>
      </w:r>
      <w:r>
        <w:rPr>
          <w:spacing w:val="15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Log,</w:t>
      </w:r>
      <w:r>
        <w:rPr>
          <w:spacing w:val="-11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</w:t>
      </w:r>
      <w:r>
        <w:rPr>
          <w:spacing w:val="1"/>
          <w:w w:val="94"/>
          <w:sz w:val="22"/>
          <w:szCs w:val="22"/>
        </w:rPr>
        <w:t>t</w:t>
      </w:r>
      <w:r>
        <w:rPr>
          <w:w w:val="94"/>
          <w:sz w:val="22"/>
          <w:szCs w:val="22"/>
        </w:rPr>
        <w:t>e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w w:val="101"/>
          <w:sz w:val="22"/>
          <w:szCs w:val="22"/>
        </w:rPr>
        <w:t>timula</w:t>
      </w:r>
      <w:r>
        <w:rPr>
          <w:spacing w:val="1"/>
          <w:w w:val="101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e </w:t>
      </w:r>
      <w:r>
        <w:rPr>
          <w:w w:val="95"/>
          <w:sz w:val="22"/>
          <w:szCs w:val="22"/>
        </w:rPr>
        <w:t>your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hinking:</w:t>
      </w:r>
      <w:r>
        <w:rPr>
          <w:spacing w:val="4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What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you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lea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ned?</w:t>
      </w:r>
      <w:r>
        <w:rPr>
          <w:spacing w:val="4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What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you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hought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about?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you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e?</w:t>
      </w:r>
    </w:p>
    <w:p w:rsidR="00D230AF" w:rsidRDefault="00BC4883">
      <w:pPr>
        <w:tabs>
          <w:tab w:val="left" w:pos="480"/>
        </w:tabs>
        <w:spacing w:before="80" w:line="250" w:lineRule="auto"/>
        <w:ind w:left="480" w:right="240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divided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gi</w:t>
      </w:r>
      <w:r>
        <w:rPr>
          <w:spacing w:val="-2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en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e-con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act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nati</w:t>
      </w:r>
      <w:r>
        <w:rPr>
          <w:spacing w:val="-2"/>
          <w:sz w:val="22"/>
          <w:szCs w:val="22"/>
        </w:rPr>
        <w:t>v</w:t>
      </w:r>
      <w:r>
        <w:rPr>
          <w:w w:val="104"/>
          <w:sz w:val="22"/>
          <w:szCs w:val="22"/>
        </w:rPr>
        <w:t xml:space="preserve">e </w:t>
      </w:r>
      <w:r>
        <w:rPr>
          <w:sz w:val="22"/>
          <w:szCs w:val="22"/>
        </w:rPr>
        <w:t>population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r>
        <w:rPr>
          <w:spacing w:val="5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ation,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visual </w:t>
      </w:r>
      <w:r>
        <w:rPr>
          <w:w w:val="96"/>
          <w:sz w:val="22"/>
          <w:szCs w:val="22"/>
        </w:rPr>
        <w:t>sh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wing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social,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political,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uctu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action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vi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onment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w w:val="102"/>
          <w:sz w:val="22"/>
          <w:szCs w:val="22"/>
        </w:rPr>
        <w:t>oups.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4"/>
          <w:w w:val="7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6"/>
          <w:sz w:val="22"/>
          <w:szCs w:val="22"/>
        </w:rPr>
        <w:t>king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2"/>
          <w:w w:val="98"/>
          <w:sz w:val="22"/>
          <w:szCs w:val="22"/>
        </w:rPr>
        <w:t>e</w:t>
      </w:r>
      <w:r>
        <w:rPr>
          <w:spacing w:val="-2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elop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analyzes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easons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88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he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labor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3"/>
          <w:w w:val="97"/>
          <w:sz w:val="22"/>
          <w:szCs w:val="22"/>
        </w:rPr>
        <w:t>y</w:t>
      </w:r>
      <w:r>
        <w:rPr>
          <w:spacing w:val="4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ems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two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egions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97"/>
          <w:sz w:val="22"/>
          <w:szCs w:val="22"/>
        </w:rPr>
        <w:t>B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itish</w:t>
      </w:r>
      <w:r>
        <w:rPr>
          <w:spacing w:val="-9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colonial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ttlemen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N</w:t>
      </w:r>
      <w:r>
        <w:rPr>
          <w:spacing w:val="1"/>
          <w:w w:val="86"/>
          <w:sz w:val="22"/>
          <w:szCs w:val="22"/>
        </w:rPr>
        <w:t>e</w:t>
      </w:r>
      <w:r>
        <w:rPr>
          <w:w w:val="86"/>
          <w:sz w:val="22"/>
          <w:szCs w:val="22"/>
        </w:rPr>
        <w:t>w</w:t>
      </w:r>
      <w:r>
        <w:rPr>
          <w:spacing w:val="1"/>
          <w:w w:val="8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En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land,</w:t>
      </w:r>
      <w:r>
        <w:rPr>
          <w:spacing w:val="-8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Chesapea</w:t>
      </w:r>
      <w:r>
        <w:rPr>
          <w:spacing w:val="-2"/>
          <w:w w:val="97"/>
          <w:sz w:val="22"/>
          <w:szCs w:val="22"/>
        </w:rPr>
        <w:t>k</w:t>
      </w:r>
      <w:r>
        <w:rPr>
          <w:w w:val="97"/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nmo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w w:val="103"/>
          <w:sz w:val="22"/>
          <w:szCs w:val="22"/>
        </w:rPr>
        <w:t xml:space="preserve">tlantic </w:t>
      </w:r>
      <w:r>
        <w:rPr>
          <w:sz w:val="22"/>
          <w:szCs w:val="22"/>
        </w:rPr>
        <w:t>coa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B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itish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-5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e</w:t>
      </w:r>
      <w:r>
        <w:rPr>
          <w:spacing w:val="4"/>
          <w:w w:val="10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Indies.</w:t>
      </w:r>
      <w:r>
        <w:rPr>
          <w:spacing w:val="2"/>
          <w:sz w:val="22"/>
          <w:szCs w:val="22"/>
        </w:rPr>
        <w:t xml:space="preserve"> </w:t>
      </w:r>
      <w:r>
        <w:rPr>
          <w:w w:val="74"/>
          <w:sz w:val="22"/>
          <w:szCs w:val="22"/>
        </w:rPr>
        <w:t>(WX</w:t>
      </w:r>
      <w:r>
        <w:rPr>
          <w:spacing w:val="-6"/>
          <w:w w:val="74"/>
          <w:sz w:val="22"/>
          <w:szCs w:val="22"/>
        </w:rPr>
        <w:t>T</w:t>
      </w:r>
      <w:r>
        <w:rPr>
          <w:w w:val="104"/>
          <w:sz w:val="22"/>
          <w:szCs w:val="22"/>
        </w:rPr>
        <w:t>-4)</w:t>
      </w:r>
      <w:r>
        <w:rPr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BC4883">
      <w:pPr>
        <w:tabs>
          <w:tab w:val="left" w:pos="480"/>
        </w:tabs>
        <w:spacing w:before="89"/>
        <w:ind w:left="480" w:right="157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2"/>
          <w:sz w:val="22"/>
          <w:szCs w:val="22"/>
        </w:rPr>
        <w:t>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A</w:t>
      </w:r>
      <w:r>
        <w:rPr>
          <w:i/>
          <w:spacing w:val="-9"/>
          <w:w w:val="86"/>
          <w:sz w:val="22"/>
          <w:szCs w:val="22"/>
        </w:rPr>
        <w:t xml:space="preserve"> </w:t>
      </w:r>
      <w:r>
        <w:rPr>
          <w:i/>
          <w:spacing w:val="-3"/>
          <w:w w:val="86"/>
          <w:sz w:val="22"/>
          <w:szCs w:val="22"/>
        </w:rPr>
        <w:t>P</w:t>
      </w:r>
      <w:r>
        <w:rPr>
          <w:i/>
          <w:w w:val="86"/>
          <w:sz w:val="22"/>
          <w:szCs w:val="22"/>
        </w:rPr>
        <w:t>eopl</w:t>
      </w:r>
      <w:r>
        <w:rPr>
          <w:i/>
          <w:spacing w:val="-3"/>
          <w:w w:val="86"/>
          <w:sz w:val="22"/>
          <w:szCs w:val="22"/>
        </w:rPr>
        <w:t>e</w:t>
      </w:r>
      <w:r>
        <w:rPr>
          <w:i/>
          <w:spacing w:val="-7"/>
          <w:w w:val="86"/>
          <w:sz w:val="22"/>
          <w:szCs w:val="22"/>
        </w:rPr>
        <w:t>’</w:t>
      </w:r>
      <w:r>
        <w:rPr>
          <w:i/>
          <w:w w:val="86"/>
          <w:sz w:val="22"/>
          <w:szCs w:val="22"/>
        </w:rPr>
        <w:t>s</w:t>
      </w:r>
      <w:r>
        <w:rPr>
          <w:i/>
          <w:spacing w:val="43"/>
          <w:w w:val="86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</w:t>
      </w:r>
      <w:r>
        <w:rPr>
          <w:i/>
          <w:spacing w:val="-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w w:val="98"/>
          <w:sz w:val="22"/>
          <w:szCs w:val="22"/>
        </w:rPr>
        <w:t>identify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main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ideas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ough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ticipation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aideia</w:t>
      </w:r>
      <w:proofErr w:type="spellEnd"/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Semina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22"/>
          <w:sz w:val="22"/>
          <w:szCs w:val="22"/>
        </w:rPr>
        <w:t xml:space="preserve"> </w:t>
      </w:r>
      <w:r>
        <w:rPr>
          <w:spacing w:val="1"/>
          <w:w w:val="76"/>
          <w:sz w:val="22"/>
          <w:szCs w:val="22"/>
        </w:rPr>
        <w:t>F</w:t>
      </w:r>
      <w:r>
        <w:rPr>
          <w:w w:val="97"/>
          <w:sz w:val="22"/>
          <w:szCs w:val="22"/>
        </w:rPr>
        <w:t>oll</w:t>
      </w:r>
      <w:r>
        <w:rPr>
          <w:spacing w:val="-1"/>
          <w:w w:val="97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z w:val="22"/>
          <w:szCs w:val="22"/>
        </w:rPr>
        <w:t>seminar</w:t>
      </w:r>
      <w:r>
        <w:rPr>
          <w:spacing w:val="-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2"/>
          <w:sz w:val="22"/>
          <w:szCs w:val="22"/>
        </w:rPr>
        <w:t>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i/>
          <w:w w:val="81"/>
          <w:sz w:val="22"/>
          <w:szCs w:val="22"/>
        </w:rPr>
        <w:t xml:space="preserve">A </w:t>
      </w:r>
      <w:r>
        <w:rPr>
          <w:i/>
          <w:spacing w:val="-4"/>
          <w:w w:val="92"/>
          <w:sz w:val="22"/>
          <w:szCs w:val="22"/>
        </w:rPr>
        <w:t>P</w:t>
      </w:r>
      <w:r>
        <w:rPr>
          <w:i/>
          <w:w w:val="92"/>
          <w:sz w:val="22"/>
          <w:szCs w:val="22"/>
        </w:rPr>
        <w:t>at</w:t>
      </w:r>
      <w:r>
        <w:rPr>
          <w:i/>
          <w:spacing w:val="7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i</w:t>
      </w:r>
      <w:r>
        <w:rPr>
          <w:i/>
          <w:spacing w:val="-3"/>
          <w:w w:val="92"/>
          <w:sz w:val="22"/>
          <w:szCs w:val="22"/>
        </w:rPr>
        <w:t>o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spacing w:val="-7"/>
          <w:w w:val="92"/>
          <w:sz w:val="22"/>
          <w:szCs w:val="22"/>
        </w:rPr>
        <w:t>’</w:t>
      </w:r>
      <w:r>
        <w:rPr>
          <w:i/>
          <w:w w:val="92"/>
          <w:sz w:val="22"/>
          <w:szCs w:val="22"/>
        </w:rPr>
        <w:t>s</w:t>
      </w:r>
      <w:r>
        <w:rPr>
          <w:i/>
          <w:spacing w:val="-4"/>
          <w:w w:val="92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</w:t>
      </w:r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1" w:line="220" w:lineRule="exact"/>
        <w:rPr>
          <w:sz w:val="22"/>
          <w:szCs w:val="22"/>
        </w:rPr>
      </w:pP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-53975</wp:posOffset>
                </wp:positionV>
                <wp:extent cx="1517650" cy="557530"/>
                <wp:effectExtent l="12700" t="12700" r="12700" b="10795"/>
                <wp:wrapNone/>
                <wp:docPr id="20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557530"/>
                          <a:chOff x="8945" y="-85"/>
                          <a:chExt cx="2390" cy="878"/>
                        </a:xfrm>
                      </wpg:grpSpPr>
                      <wps:wsp>
                        <wps:cNvPr id="206" name="Freeform 121"/>
                        <wps:cNvSpPr>
                          <a:spLocks/>
                        </wps:cNvSpPr>
                        <wps:spPr bwMode="auto">
                          <a:xfrm>
                            <a:off x="8945" y="-85"/>
                            <a:ext cx="2390" cy="878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793 -85"/>
                              <a:gd name="T3" fmla="*/ 793 h 878"/>
                              <a:gd name="T4" fmla="+- 0 11335 8945"/>
                              <a:gd name="T5" fmla="*/ T4 w 2390"/>
                              <a:gd name="T6" fmla="+- 0 793 -85"/>
                              <a:gd name="T7" fmla="*/ 793 h 878"/>
                              <a:gd name="T8" fmla="+- 0 11335 8945"/>
                              <a:gd name="T9" fmla="*/ T8 w 2390"/>
                              <a:gd name="T10" fmla="+- 0 -85 -85"/>
                              <a:gd name="T11" fmla="*/ -85 h 878"/>
                              <a:gd name="T12" fmla="+- 0 8945 8945"/>
                              <a:gd name="T13" fmla="*/ T12 w 2390"/>
                              <a:gd name="T14" fmla="+- 0 -85 -85"/>
                              <a:gd name="T15" fmla="*/ -85 h 878"/>
                              <a:gd name="T16" fmla="+- 0 8945 8945"/>
                              <a:gd name="T17" fmla="*/ T16 w 2390"/>
                              <a:gd name="T18" fmla="+- 0 793 -85"/>
                              <a:gd name="T19" fmla="*/ 793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878">
                                <a:moveTo>
                                  <a:pt x="0" y="878"/>
                                </a:moveTo>
                                <a:lnTo>
                                  <a:pt x="2390" y="878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47.25pt;margin-top:-4.25pt;width:119.5pt;height:43.9pt;z-index:-1633;mso-position-horizontal-relative:page" coordorigin="8945,-85" coordsize="239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">
                <v:shape id="Freeform 121" o:spid="_x0000_s1027" style="position:absolute;left:8945;top:-85;width:2390;height:878;visibility:visible;mso-wrap-style:square;v-text-anchor:top" coordsize="239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/+cYA&#10;AADcAAAADwAAAGRycy9kb3ducmV2LnhtbESPQWvCQBSE7wX/w/IK3upGD2mJrlIUwYsHUw16e82+&#10;JsHs25hdTeyv7woFj8PMfMPMFr2pxY1aV1lWMB5FIIhzqysuFOy/1m8fIJxH1lhbJgV3crCYD15m&#10;mGjb8Y5uqS9EgLBLUEHpfZNI6fKSDLqRbYiD92Nbgz7ItpC6xS7ATS0nURRLgxWHhRIbWpaUn9Or&#10;UXB4j38vWbrMTtsMv89NV1er41ip4Wv/OQXhqffP8H97oxVMo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m/+cYAAADcAAAADwAAAAAAAAAAAAAAAACYAgAAZHJz&#10;L2Rvd25yZXYueG1sUEsFBgAAAAAEAAQA9QAAAIsDAAAAAA==&#10;" path="m,878r2390,l2390,,,,,878xe" filled="f" strokecolor="#363435" strokeweight=".5pt">
                  <v:path arrowok="t" o:connecttype="custom" o:connectlocs="0,793;2390,793;2390,-85;0,-85;0,793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before="4" w:line="120" w:lineRule="exact"/>
        <w:rPr>
          <w:sz w:val="13"/>
          <w:szCs w:val="13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line="250" w:lineRule="auto"/>
        <w:ind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-672465</wp:posOffset>
                </wp:positionV>
                <wp:extent cx="1517650" cy="1489710"/>
                <wp:effectExtent l="12700" t="13335" r="12700" b="11430"/>
                <wp:wrapNone/>
                <wp:docPr id="20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489710"/>
                          <a:chOff x="8945" y="-1059"/>
                          <a:chExt cx="2390" cy="2346"/>
                        </a:xfrm>
                      </wpg:grpSpPr>
                      <wps:wsp>
                        <wps:cNvPr id="204" name="Freeform 119"/>
                        <wps:cNvSpPr>
                          <a:spLocks/>
                        </wps:cNvSpPr>
                        <wps:spPr bwMode="auto">
                          <a:xfrm>
                            <a:off x="8945" y="-1059"/>
                            <a:ext cx="2390" cy="2346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287 -1059"/>
                              <a:gd name="T3" fmla="*/ 1287 h 2346"/>
                              <a:gd name="T4" fmla="+- 0 11335 8945"/>
                              <a:gd name="T5" fmla="*/ T4 w 2390"/>
                              <a:gd name="T6" fmla="+- 0 1287 -1059"/>
                              <a:gd name="T7" fmla="*/ 1287 h 2346"/>
                              <a:gd name="T8" fmla="+- 0 11335 8945"/>
                              <a:gd name="T9" fmla="*/ T8 w 2390"/>
                              <a:gd name="T10" fmla="+- 0 -1059 -1059"/>
                              <a:gd name="T11" fmla="*/ -1059 h 2346"/>
                              <a:gd name="T12" fmla="+- 0 8945 8945"/>
                              <a:gd name="T13" fmla="*/ T12 w 2390"/>
                              <a:gd name="T14" fmla="+- 0 -1059 -1059"/>
                              <a:gd name="T15" fmla="*/ -1059 h 2346"/>
                              <a:gd name="T16" fmla="+- 0 8945 8945"/>
                              <a:gd name="T17" fmla="*/ T16 w 2390"/>
                              <a:gd name="T18" fmla="+- 0 1287 -1059"/>
                              <a:gd name="T19" fmla="*/ 1287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346">
                                <a:moveTo>
                                  <a:pt x="0" y="2346"/>
                                </a:moveTo>
                                <a:lnTo>
                                  <a:pt x="2390" y="2346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47.25pt;margin-top:-52.95pt;width:119.5pt;height:117.3pt;z-index:-1632;mso-position-horizontal-relative:page" coordorigin="8945,-1059" coordsize="2390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">
                <v:shape id="Freeform 119" o:spid="_x0000_s1027" style="position:absolute;left:8945;top:-1059;width:2390;height:2346;visibility:visible;mso-wrap-style:square;v-text-anchor:top" coordsize="2390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TQL8A&#10;AADcAAAADwAAAGRycy9kb3ducmV2LnhtbESPzQrCMBCE74LvEFbwIpoqIlKNIhXBo3/gdWnWtths&#10;ShNt9emNIHgcZuYbZrluTSmeVLvCsoLxKAJBnFpdcKbgct4N5yCcR9ZYWiYFL3KwXnU7S4y1bfhI&#10;z5PPRICwi1FB7n0VS+nSnAy6ka2Ig3eztUEfZJ1JXWMT4KaUkyiaSYMFh4UcK0pySu+nh1FQPHby&#10;ahJ6H45Nsn0zNXo+yJTq99rNAoSn1v/Dv/ZeK5hEU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xNAvwAAANwAAAAPAAAAAAAAAAAAAAAAAJgCAABkcnMvZG93bnJl&#10;di54bWxQSwUGAAAAAAQABAD1AAAAhAMAAAAA&#10;" path="m,2346r2390,l2390,,,,,2346xe" filled="f" strokecolor="#363435" strokeweight=".5pt">
                  <v:path arrowok="t" o:connecttype="custom" o:connectlocs="0,1287;2390,1287;2390,-1059;0,-1059;0,128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43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893" w:space="357"/>
            <w:col w:w="2430"/>
          </w:cols>
        </w:sectPr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30"/>
        <w:ind w:left="480" w:right="3033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indicating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guments</w:t>
      </w:r>
      <w:r>
        <w:rPr>
          <w:spacing w:val="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 xml:space="preserve">on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ical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vidence.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76"/>
          <w:sz w:val="22"/>
          <w:szCs w:val="22"/>
        </w:rPr>
        <w:t>F</w:t>
      </w:r>
      <w:r>
        <w:rPr>
          <w:w w:val="97"/>
          <w:sz w:val="22"/>
          <w:szCs w:val="22"/>
        </w:rPr>
        <w:t>oll</w:t>
      </w:r>
      <w:r>
        <w:rPr>
          <w:spacing w:val="-1"/>
          <w:w w:val="97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discussions,</w:t>
      </w:r>
      <w:r>
        <w:rPr>
          <w:spacing w:val="-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in-class ess</w:t>
      </w:r>
      <w:r>
        <w:rPr>
          <w:spacing w:val="-1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whi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includes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hesis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ement,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esponding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“Columbus:</w:t>
      </w:r>
    </w:p>
    <w:p w:rsidR="00D230AF" w:rsidRDefault="00BC4883">
      <w:pPr>
        <w:ind w:left="480" w:right="2745"/>
        <w:rPr>
          <w:sz w:val="22"/>
          <w:szCs w:val="22"/>
        </w:rPr>
      </w:pPr>
      <w:proofErr w:type="gramStart"/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villain?”</w:t>
      </w:r>
      <w:r>
        <w:rPr>
          <w:spacing w:val="25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Using</w:t>
      </w:r>
      <w:r>
        <w:rPr>
          <w:spacing w:val="11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The</w:t>
      </w:r>
      <w:r>
        <w:rPr>
          <w:i/>
          <w:spacing w:val="-15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Spi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it</w:t>
      </w:r>
      <w:r>
        <w:rPr>
          <w:i/>
          <w:spacing w:val="-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(pa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3-6)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eadings,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Eu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opean</w:t>
      </w:r>
      <w:r>
        <w:rPr>
          <w:spacing w:val="28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1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N</w:t>
      </w:r>
      <w:r>
        <w:rPr>
          <w:w w:val="94"/>
          <w:sz w:val="22"/>
          <w:szCs w:val="22"/>
        </w:rPr>
        <w:t>ati</w:t>
      </w:r>
      <w:r>
        <w:rPr>
          <w:spacing w:val="-2"/>
          <w:w w:val="94"/>
          <w:sz w:val="22"/>
          <w:szCs w:val="22"/>
        </w:rPr>
        <w:t>v</w:t>
      </w:r>
      <w:r>
        <w:rPr>
          <w:w w:val="94"/>
          <w:sz w:val="22"/>
          <w:szCs w:val="22"/>
        </w:rPr>
        <w:t>e</w:t>
      </w:r>
      <w:r>
        <w:rPr>
          <w:spacing w:val="-8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Ame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icans.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 xml:space="preserve">“Juan </w:t>
      </w:r>
      <w:proofErr w:type="spellStart"/>
      <w:r>
        <w:rPr>
          <w:w w:val="92"/>
          <w:sz w:val="22"/>
          <w:szCs w:val="22"/>
        </w:rPr>
        <w:t>Gines</w:t>
      </w:r>
      <w:proofErr w:type="spellEnd"/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Sepul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eda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Belittles</w:t>
      </w:r>
      <w:r>
        <w:rPr>
          <w:spacing w:val="-1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z w:val="22"/>
          <w:szCs w:val="22"/>
        </w:rPr>
        <w:t>Indians</w:t>
      </w:r>
      <w:proofErr w:type="gramStart"/>
      <w:r>
        <w:rPr>
          <w:sz w:val="22"/>
          <w:szCs w:val="22"/>
        </w:rPr>
        <w:t>”(</w:t>
      </w:r>
      <w:proofErr w:type="gramEnd"/>
      <w:r>
        <w:rPr>
          <w:spacing w:val="-4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pacing w:val="-9"/>
          <w:sz w:val="22"/>
          <w:szCs w:val="22"/>
        </w:rPr>
        <w:t>4</w:t>
      </w:r>
      <w:r>
        <w:rPr>
          <w:sz w:val="22"/>
          <w:szCs w:val="22"/>
        </w:rPr>
        <w:t>7)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“</w:t>
      </w:r>
      <w:proofErr w:type="spellStart"/>
      <w:r>
        <w:rPr>
          <w:w w:val="97"/>
          <w:sz w:val="22"/>
          <w:szCs w:val="22"/>
        </w:rPr>
        <w:t>Ba</w:t>
      </w:r>
      <w:r>
        <w:rPr>
          <w:spacing w:val="10"/>
          <w:w w:val="97"/>
          <w:sz w:val="22"/>
          <w:szCs w:val="22"/>
        </w:rPr>
        <w:t>r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oleme</w:t>
      </w:r>
      <w:proofErr w:type="spellEnd"/>
      <w:r>
        <w:rPr>
          <w:spacing w:val="-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Las</w:t>
      </w:r>
      <w:r>
        <w:rPr>
          <w:spacing w:val="-15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Casas De</w:t>
      </w:r>
      <w:r>
        <w:rPr>
          <w:spacing w:val="2"/>
          <w:w w:val="92"/>
          <w:sz w:val="22"/>
          <w:szCs w:val="22"/>
        </w:rPr>
        <w:t>f</w:t>
      </w:r>
      <w:r>
        <w:rPr>
          <w:w w:val="92"/>
          <w:sz w:val="22"/>
          <w:szCs w:val="22"/>
        </w:rPr>
        <w:t>ends</w:t>
      </w:r>
      <w:r>
        <w:rPr>
          <w:spacing w:val="18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Indians”</w:t>
      </w:r>
      <w:r>
        <w:rPr>
          <w:spacing w:val="-1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(</w:t>
      </w:r>
      <w:r>
        <w:rPr>
          <w:spacing w:val="-4"/>
          <w:w w:val="104"/>
          <w:sz w:val="22"/>
          <w:szCs w:val="22"/>
        </w:rPr>
        <w:t>1</w:t>
      </w:r>
      <w:r>
        <w:rPr>
          <w:w w:val="103"/>
          <w:sz w:val="22"/>
          <w:szCs w:val="22"/>
        </w:rPr>
        <w:t>552).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ind w:left="480" w:right="314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Semantic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F</w:t>
      </w:r>
      <w:r>
        <w:rPr>
          <w:w w:val="104"/>
          <w:sz w:val="22"/>
          <w:szCs w:val="22"/>
        </w:rPr>
        <w:t>eatu</w:t>
      </w:r>
      <w:r>
        <w:rPr>
          <w:spacing w:val="-1"/>
          <w:w w:val="104"/>
          <w:sz w:val="22"/>
          <w:szCs w:val="22"/>
        </w:rPr>
        <w:t>r</w:t>
      </w:r>
      <w:r>
        <w:rPr>
          <w:w w:val="102"/>
          <w:sz w:val="22"/>
          <w:szCs w:val="22"/>
        </w:rPr>
        <w:t>es</w:t>
      </w:r>
      <w:r>
        <w:rPr>
          <w:spacing w:val="-1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Cha</w:t>
      </w:r>
      <w:r>
        <w:rPr>
          <w:spacing w:val="10"/>
          <w:w w:val="91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ing En</w:t>
      </w:r>
      <w:r>
        <w:rPr>
          <w:spacing w:val="-1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 xml:space="preserve">land, </w:t>
      </w:r>
      <w:r>
        <w:rPr>
          <w:spacing w:val="-3"/>
          <w:w w:val="76"/>
          <w:sz w:val="22"/>
          <w:szCs w:val="22"/>
        </w:rPr>
        <w:t>F</w:t>
      </w:r>
      <w:r>
        <w:rPr>
          <w:spacing w:val="4"/>
          <w:sz w:val="22"/>
          <w:szCs w:val="22"/>
        </w:rPr>
        <w:t>r</w:t>
      </w:r>
      <w:r>
        <w:rPr>
          <w:w w:val="103"/>
          <w:sz w:val="22"/>
          <w:szCs w:val="22"/>
        </w:rPr>
        <w:t xml:space="preserve">ance, </w:t>
      </w:r>
      <w:r>
        <w:rPr>
          <w:w w:val="102"/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Spain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xplo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colonization.</w:t>
      </w:r>
      <w:r>
        <w:rPr>
          <w:spacing w:val="3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Once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 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ed,</w:t>
      </w:r>
      <w:r>
        <w:rPr>
          <w:spacing w:val="-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wing: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Ana</w:t>
      </w:r>
      <w:r>
        <w:rPr>
          <w:i/>
          <w:spacing w:val="-2"/>
          <w:w w:val="94"/>
          <w:sz w:val="22"/>
          <w:szCs w:val="22"/>
        </w:rPr>
        <w:t>l</w:t>
      </w:r>
      <w:r>
        <w:rPr>
          <w:i/>
          <w:w w:val="94"/>
          <w:sz w:val="22"/>
          <w:szCs w:val="22"/>
        </w:rPr>
        <w:t>yze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cultu</w:t>
      </w:r>
      <w:r>
        <w:rPr>
          <w:i/>
          <w:spacing w:val="-1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al</w:t>
      </w:r>
      <w:r>
        <w:rPr>
          <w:i/>
          <w:spacing w:val="1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w w:val="95"/>
          <w:sz w:val="22"/>
          <w:szCs w:val="22"/>
        </w:rPr>
        <w:t>economic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7"/>
          <w:sz w:val="22"/>
          <w:szCs w:val="22"/>
        </w:rPr>
        <w:t>esponses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5"/>
          <w:w w:val="75"/>
          <w:sz w:val="22"/>
          <w:szCs w:val="22"/>
        </w:rPr>
        <w:t>T</w:t>
      </w:r>
      <w:r>
        <w:rPr>
          <w:i/>
          <w:spacing w:val="-4"/>
          <w:w w:val="75"/>
          <w:sz w:val="22"/>
          <w:szCs w:val="22"/>
        </w:rPr>
        <w:t>W</w:t>
      </w:r>
      <w:r>
        <w:rPr>
          <w:i/>
          <w:w w:val="75"/>
          <w:sz w:val="22"/>
          <w:szCs w:val="22"/>
        </w:rPr>
        <w:t>O</w:t>
      </w:r>
      <w:r>
        <w:rPr>
          <w:i/>
          <w:spacing w:val="4"/>
          <w:w w:val="7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w w:val="94"/>
          <w:sz w:val="22"/>
          <w:szCs w:val="22"/>
        </w:rPr>
        <w:t>f</w:t>
      </w:r>
      <w:r>
        <w:rPr>
          <w:i/>
          <w:w w:val="94"/>
          <w:sz w:val="22"/>
          <w:szCs w:val="22"/>
        </w:rPr>
        <w:t>oll</w:t>
      </w:r>
      <w:r>
        <w:rPr>
          <w:i/>
          <w:spacing w:val="-2"/>
          <w:w w:val="94"/>
          <w:sz w:val="22"/>
          <w:szCs w:val="22"/>
        </w:rPr>
        <w:t>o</w:t>
      </w:r>
      <w:r>
        <w:rPr>
          <w:i/>
          <w:w w:val="94"/>
          <w:sz w:val="22"/>
          <w:szCs w:val="22"/>
        </w:rPr>
        <w:t>wing</w:t>
      </w:r>
      <w:r>
        <w:rPr>
          <w:i/>
          <w:spacing w:val="-3"/>
          <w:w w:val="94"/>
          <w:sz w:val="22"/>
          <w:szCs w:val="22"/>
        </w:rPr>
        <w:t xml:space="preserve"> 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7"/>
          <w:sz w:val="22"/>
          <w:szCs w:val="22"/>
        </w:rPr>
        <w:t>oups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Indians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4"/>
          <w:w w:val="91"/>
          <w:sz w:val="22"/>
          <w:szCs w:val="22"/>
        </w:rPr>
        <w:t>N</w:t>
      </w:r>
      <w:r>
        <w:rPr>
          <w:i/>
          <w:w w:val="91"/>
          <w:sz w:val="22"/>
          <w:szCs w:val="22"/>
        </w:rPr>
        <w:t>o</w:t>
      </w:r>
      <w:r>
        <w:rPr>
          <w:i/>
          <w:spacing w:val="8"/>
          <w:w w:val="91"/>
          <w:sz w:val="22"/>
          <w:szCs w:val="22"/>
        </w:rPr>
        <w:t>r</w:t>
      </w:r>
      <w:r>
        <w:rPr>
          <w:i/>
          <w:spacing w:val="1"/>
          <w:w w:val="91"/>
          <w:sz w:val="22"/>
          <w:szCs w:val="22"/>
        </w:rPr>
        <w:t>t</w:t>
      </w:r>
      <w:r>
        <w:rPr>
          <w:i/>
          <w:w w:val="91"/>
          <w:sz w:val="22"/>
          <w:szCs w:val="22"/>
        </w:rPr>
        <w:t>h</w:t>
      </w:r>
      <w:r>
        <w:rPr>
          <w:i/>
          <w:spacing w:val="-1"/>
          <w:w w:val="91"/>
          <w:sz w:val="22"/>
          <w:szCs w:val="22"/>
        </w:rPr>
        <w:t xml:space="preserve"> </w:t>
      </w:r>
      <w:r>
        <w:rPr>
          <w:i/>
          <w:sz w:val="22"/>
          <w:szCs w:val="22"/>
        </w:rPr>
        <w:t>Ame</w:t>
      </w:r>
      <w:r>
        <w:rPr>
          <w:i/>
          <w:spacing w:val="8"/>
          <w:sz w:val="22"/>
          <w:szCs w:val="22"/>
        </w:rPr>
        <w:t>r</w:t>
      </w:r>
      <w:r>
        <w:rPr>
          <w:i/>
          <w:sz w:val="22"/>
          <w:szCs w:val="22"/>
        </w:rPr>
        <w:t xml:space="preserve">ica </w:t>
      </w:r>
      <w:r>
        <w:rPr>
          <w:i/>
          <w:w w:val="95"/>
          <w:sz w:val="22"/>
          <w:szCs w:val="22"/>
        </w:rPr>
        <w:t>be</w:t>
      </w:r>
      <w:r>
        <w:rPr>
          <w:i/>
          <w:spacing w:val="1"/>
          <w:w w:val="95"/>
          <w:sz w:val="22"/>
          <w:szCs w:val="22"/>
        </w:rPr>
        <w:t>f</w:t>
      </w:r>
      <w:r>
        <w:rPr>
          <w:i/>
          <w:w w:val="95"/>
          <w:sz w:val="22"/>
          <w:szCs w:val="22"/>
        </w:rPr>
        <w:t>o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e</w:t>
      </w:r>
      <w:r>
        <w:rPr>
          <w:i/>
          <w:spacing w:val="-5"/>
          <w:w w:val="95"/>
          <w:sz w:val="22"/>
          <w:szCs w:val="22"/>
        </w:rPr>
        <w:t xml:space="preserve"> </w:t>
      </w:r>
      <w:r>
        <w:rPr>
          <w:i/>
          <w:spacing w:val="-16"/>
          <w:w w:val="95"/>
          <w:sz w:val="22"/>
          <w:szCs w:val="22"/>
        </w:rPr>
        <w:t>1</w:t>
      </w:r>
      <w:r>
        <w:rPr>
          <w:i/>
          <w:spacing w:val="-11"/>
          <w:w w:val="95"/>
          <w:sz w:val="22"/>
          <w:szCs w:val="22"/>
        </w:rPr>
        <w:t>7</w:t>
      </w:r>
      <w:r>
        <w:rPr>
          <w:i/>
          <w:w w:val="103"/>
          <w:sz w:val="22"/>
          <w:szCs w:val="22"/>
        </w:rPr>
        <w:t>50.</w:t>
      </w:r>
    </w:p>
    <w:p w:rsidR="00D230AF" w:rsidRDefault="00BC4883">
      <w:pPr>
        <w:spacing w:before="11" w:line="250" w:lineRule="auto"/>
        <w:ind w:left="700" w:right="9041"/>
        <w:jc w:val="both"/>
        <w:rPr>
          <w:sz w:val="22"/>
          <w:szCs w:val="22"/>
        </w:rPr>
      </w:pPr>
      <w:r>
        <w:rPr>
          <w:i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)</w:t>
      </w:r>
      <w:r>
        <w:rPr>
          <w:spacing w:val="-4"/>
          <w:w w:val="91"/>
          <w:sz w:val="22"/>
          <w:szCs w:val="22"/>
        </w:rPr>
        <w:t xml:space="preserve"> </w:t>
      </w:r>
      <w:r>
        <w:rPr>
          <w:i/>
          <w:w w:val="83"/>
          <w:sz w:val="22"/>
          <w:szCs w:val="22"/>
        </w:rPr>
        <w:t>B</w:t>
      </w:r>
      <w:r>
        <w:rPr>
          <w:i/>
          <w:spacing w:val="8"/>
          <w:w w:val="83"/>
          <w:sz w:val="22"/>
          <w:szCs w:val="22"/>
        </w:rPr>
        <w:t>r</w:t>
      </w:r>
      <w:r>
        <w:rPr>
          <w:i/>
          <w:w w:val="99"/>
          <w:sz w:val="22"/>
          <w:szCs w:val="22"/>
        </w:rPr>
        <w:t xml:space="preserve">itish </w:t>
      </w: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6"/>
          <w:w w:val="69"/>
          <w:sz w:val="22"/>
          <w:szCs w:val="22"/>
        </w:rPr>
        <w:t>F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6"/>
          <w:sz w:val="22"/>
          <w:szCs w:val="22"/>
        </w:rPr>
        <w:t>en</w:t>
      </w:r>
      <w:r>
        <w:rPr>
          <w:i/>
          <w:spacing w:val="-2"/>
          <w:w w:val="96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r>
        <w:rPr>
          <w:i/>
          <w:w w:val="85"/>
          <w:sz w:val="22"/>
          <w:szCs w:val="22"/>
        </w:rPr>
        <w:t>C)</w:t>
      </w:r>
      <w:r>
        <w:rPr>
          <w:i/>
          <w:spacing w:val="-2"/>
          <w:w w:val="85"/>
          <w:sz w:val="22"/>
          <w:szCs w:val="22"/>
        </w:rPr>
        <w:t xml:space="preserve"> </w:t>
      </w:r>
      <w:r>
        <w:rPr>
          <w:i/>
          <w:sz w:val="22"/>
          <w:szCs w:val="22"/>
        </w:rPr>
        <w:t>Spanish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spacing w:val="-1"/>
          <w:w w:val="108"/>
          <w:sz w:val="22"/>
          <w:szCs w:val="22"/>
        </w:rPr>
        <w:t>e</w:t>
      </w:r>
      <w:r>
        <w:rPr>
          <w:b/>
          <w:sz w:val="22"/>
          <w:szCs w:val="22"/>
        </w:rPr>
        <w:t>vi</w:t>
      </w:r>
      <w:r>
        <w:rPr>
          <w:b/>
          <w:spacing w:val="-3"/>
          <w:sz w:val="22"/>
          <w:szCs w:val="22"/>
        </w:rPr>
        <w:t>e</w:t>
      </w:r>
      <w:r>
        <w:rPr>
          <w:b/>
          <w:w w:val="92"/>
          <w:sz w:val="22"/>
          <w:szCs w:val="22"/>
        </w:rPr>
        <w:t>w</w:t>
      </w:r>
    </w:p>
    <w:p w:rsidR="00D230AF" w:rsidRDefault="00784711">
      <w:pPr>
        <w:spacing w:before="11" w:line="250" w:lineRule="auto"/>
        <w:ind w:left="120" w:right="29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523240</wp:posOffset>
                </wp:positionV>
                <wp:extent cx="4959350" cy="3942080"/>
                <wp:effectExtent l="0" t="0" r="3175" b="1905"/>
                <wp:wrapNone/>
                <wp:docPr id="20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9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2"/>
                              <w:gridCol w:w="6073"/>
                            </w:tblGrid>
                            <w:tr w:rsidR="00D230AF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7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Identity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4" w:line="250" w:lineRule="auto"/>
                                    <w:ind w:left="95" w:right="5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identities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colonizing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enous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ican soci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ties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esult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icas?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30AF" w:rsidRDefault="00D230AF">
                                  <w:pPr>
                                    <w:spacing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1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w w:val="118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w w:val="109"/>
                                      <w:sz w:val="22"/>
                                      <w:szCs w:val="22"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6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hnology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51" w:line="250" w:lineRule="auto"/>
                                    <w:ind w:left="95" w:right="1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Columbian</w:t>
                                  </w:r>
                                  <w:r>
                                    <w:rPr>
                                      <w:spacing w:val="-7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4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e—</w:t>
                                  </w:r>
                                  <w:r>
                                    <w:rPr>
                                      <w:spacing w:val="3"/>
                                      <w:w w:val="9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3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mutual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ans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goods,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commodities,</w:t>
                                  </w:r>
                                  <w:r>
                                    <w:rPr>
                                      <w:spacing w:val="-9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animals,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diseases—a</w:t>
                                  </w:r>
                                  <w:r>
                                    <w:rPr>
                                      <w:spacing w:val="12"/>
                                      <w:w w:val="9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5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 xml:space="preserve">action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een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opeans</w:t>
                                  </w:r>
                                  <w:r>
                                    <w:rPr>
                                      <w:spacing w:val="-3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nati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among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enous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peoples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w w:val="79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30AF" w:rsidRDefault="00D230AF">
                                  <w:pPr>
                                    <w:spacing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eopling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 w:line="250" w:lineRule="auto"/>
                                    <w:ind w:left="95" w:right="195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Whe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oups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ttle</w:t>
                                  </w:r>
                                  <w:r>
                                    <w:rPr>
                                      <w:spacing w:val="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icas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(be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 xml:space="preserve">act)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3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9"/>
                                      <w:sz w:val="22"/>
                                      <w:szCs w:val="22"/>
                                    </w:rPr>
                                    <w:t xml:space="preserve">why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wi</w:t>
                                  </w:r>
                                  <w:r>
                                    <w:rPr>
                                      <w:spacing w:val="3"/>
                                      <w:w w:val="97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hin</w:t>
                                  </w:r>
                                  <w:r>
                                    <w:rPr>
                                      <w:spacing w:val="-5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icas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(a</w:t>
                                  </w:r>
                                  <w:r>
                                    <w:rPr>
                                      <w:spacing w:val="13"/>
                                      <w:w w:val="10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er con</w:t>
                                  </w:r>
                                  <w:r>
                                    <w:rPr>
                                      <w:spacing w:val="6"/>
                                      <w:w w:val="10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act)?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8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olitics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Pow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 w:line="250" w:lineRule="auto"/>
                                    <w:ind w:left="95" w:right="47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Spain</w:t>
                                  </w:r>
                                  <w:r>
                                    <w:rPr>
                                      <w:w w:val="72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2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colonization</w:t>
                                  </w:r>
                                  <w:r>
                                    <w:rPr>
                                      <w:spacing w:val="-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ibbean, </w:t>
                                  </w:r>
                                  <w:r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w w:val="9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>xico,</w:t>
                                  </w:r>
                                  <w:r>
                                    <w:rPr>
                                      <w:spacing w:val="-4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Sou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shape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opean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ican d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elopments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iod?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4"/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ld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5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opean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domina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icas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 xml:space="preserve">shape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elations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een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ati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icans,</w:t>
                                  </w:r>
                                  <w:r>
                                    <w:rPr>
                                      <w:spacing w:val="9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opeans,</w:t>
                                  </w:r>
                                  <w:r>
                                    <w:rPr>
                                      <w:spacing w:val="37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Af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icans?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8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onment</w:t>
                                  </w:r>
                                  <w:r>
                                    <w:rPr>
                                      <w:spacing w:val="-7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aphy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 w:line="250" w:lineRule="auto"/>
                                    <w:ind w:left="95" w:right="28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e-con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populations 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9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 xml:space="preserve">heir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onments?</w:t>
                                  </w:r>
                                  <w:r>
                                    <w:rPr>
                                      <w:spacing w:val="-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wi</w:t>
                                  </w:r>
                                  <w:r>
                                    <w:rPr>
                                      <w:spacing w:val="3"/>
                                      <w:w w:val="9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6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opeans</w:t>
                                  </w:r>
                                  <w:r>
                                    <w:rPr>
                                      <w:spacing w:val="7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Af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icans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hese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elations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9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32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Ideas,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Belie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s, 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Cultu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27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cultu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hallen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eligious</w:t>
                                  </w:r>
                                  <w:r>
                                    <w:rPr>
                                      <w:spacing w:val="-7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alues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w w:val="97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4"/>
                                      <w:w w:val="97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ems</w:t>
                                  </w:r>
                                  <w:r>
                                    <w:rPr>
                                      <w:spacing w:val="-3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peoples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4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icas,</w:t>
                                  </w:r>
                                  <w:r>
                                    <w:rPr>
                                      <w:spacing w:val="7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Af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ica,</w:t>
                                  </w:r>
                                  <w:r>
                                    <w:rPr>
                                      <w:spacing w:val="-11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ope?</w:t>
                                  </w:r>
                                </w:p>
                              </w:tc>
                            </w:tr>
                          </w:tbl>
                          <w:p w:rsidR="00D230AF" w:rsidRDefault="00D23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5pt;margin-top:41.2pt;width:390.5pt;height:310.4pt;z-index:-1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2"/>
                        <w:gridCol w:w="6073"/>
                      </w:tblGrid>
                      <w:tr w:rsidR="00D230AF">
                        <w:trPr>
                          <w:trHeight w:hRule="exact" w:val="695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7"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Identity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4" w:line="250" w:lineRule="auto"/>
                              <w:ind w:left="95" w:right="57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identities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colonizing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enous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ican soci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ties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esult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icas?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1157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30AF" w:rsidRDefault="00D230AF">
                            <w:pPr>
                              <w:spacing w:line="200" w:lineRule="exact"/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1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w w:val="11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w w:val="109"/>
                                <w:sz w:val="22"/>
                                <w:szCs w:val="22"/>
                              </w:rPr>
                              <w:t xml:space="preserve">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6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hnology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51" w:line="250" w:lineRule="auto"/>
                              <w:ind w:left="95" w:right="1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Columbian</w:t>
                            </w:r>
                            <w:r>
                              <w:rPr>
                                <w:spacing w:val="-7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4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e—</w:t>
                            </w:r>
                            <w:r>
                              <w:rPr>
                                <w:spacing w:val="3"/>
                                <w:w w:val="9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3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mutual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ans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spacing w:val="1"/>
                                <w:w w:val="10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 xml:space="preserve">ial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goods,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commodities,</w:t>
                            </w:r>
                            <w:r>
                              <w:rPr>
                                <w:spacing w:val="-9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animals,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diseases—a</w:t>
                            </w:r>
                            <w:r>
                              <w:rPr>
                                <w:spacing w:val="12"/>
                                <w:w w:val="9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5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 xml:space="preserve">action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een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opeans</w:t>
                            </w:r>
                            <w:r>
                              <w:rPr>
                                <w:spacing w:val="-3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nati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among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enous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peoples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w w:val="7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30AF" w:rsidRDefault="00D230AF">
                            <w:pPr>
                              <w:spacing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eopling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 w:line="250" w:lineRule="auto"/>
                              <w:ind w:left="95" w:right="19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Whe</w:t>
                            </w:r>
                            <w:r>
                              <w:rPr>
                                <w:spacing w:val="-1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oups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ttle</w:t>
                            </w:r>
                            <w:r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icas</w:t>
                            </w:r>
                            <w:r>
                              <w:rPr>
                                <w:spacing w:val="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(be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act)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-3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22"/>
                                <w:szCs w:val="22"/>
                              </w:rPr>
                              <w:t xml:space="preserve">why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spacing w:val="3"/>
                                <w:w w:val="97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hin</w:t>
                            </w:r>
                            <w:r>
                              <w:rPr>
                                <w:spacing w:val="-5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icas</w:t>
                            </w:r>
                            <w:r>
                              <w:rPr>
                                <w:spacing w:val="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(a</w:t>
                            </w:r>
                            <w:r>
                              <w:rPr>
                                <w:spacing w:val="13"/>
                                <w:w w:val="10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er con</w:t>
                            </w:r>
                            <w:r>
                              <w:rPr>
                                <w:spacing w:val="6"/>
                                <w:w w:val="10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act)?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8"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olitics</w:t>
                            </w:r>
                            <w:r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 w:line="250" w:lineRule="auto"/>
                              <w:ind w:left="95" w:right="47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Spain</w:t>
                            </w:r>
                            <w:r>
                              <w:rPr>
                                <w:w w:val="72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spacing w:val="2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1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colonization</w:t>
                            </w:r>
                            <w:r>
                              <w:rPr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ibbean, </w:t>
                            </w:r>
                            <w:r>
                              <w:rPr>
                                <w:w w:val="9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w w:val="9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w w:val="91"/>
                                <w:sz w:val="22"/>
                                <w:szCs w:val="22"/>
                              </w:rPr>
                              <w:t>xico,</w:t>
                            </w:r>
                            <w:r>
                              <w:rPr>
                                <w:spacing w:val="-4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</w:t>
                            </w:r>
                            <w:r>
                              <w:rPr>
                                <w:spacing w:val="-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shape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opean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ican d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elopments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his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iod?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733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</w:t>
                            </w:r>
                            <w:r>
                              <w:rPr>
                                <w:spacing w:val="-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4"/>
                                <w:sz w:val="22"/>
                                <w:szCs w:val="22"/>
                              </w:rPr>
                              <w:t>he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ld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5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opean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ts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domina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icas</w:t>
                            </w:r>
                            <w:r>
                              <w:rPr>
                                <w:spacing w:val="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shape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elations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een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ati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icans,</w:t>
                            </w:r>
                            <w:r>
                              <w:rPr>
                                <w:spacing w:val="9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opeans,</w:t>
                            </w:r>
                            <w:r>
                              <w:rPr>
                                <w:spacing w:val="37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Af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icans?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8"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onment</w:t>
                            </w:r>
                            <w:r>
                              <w:rPr>
                                <w:spacing w:val="-7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aphy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 w:line="250" w:lineRule="auto"/>
                              <w:ind w:left="95" w:right="2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e-con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populations 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</w:t>
                            </w:r>
                            <w:r>
                              <w:rPr>
                                <w:spacing w:val="-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 xml:space="preserve">heir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onments?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spacing w:val="3"/>
                                <w:w w:val="9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6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opeans</w:t>
                            </w:r>
                            <w:r>
                              <w:rPr>
                                <w:spacing w:val="7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Af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icans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hese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elations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730"/>
                        </w:trPr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32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Ideas,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Belie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s, 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Cultu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27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cultu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hallen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eligious</w:t>
                            </w:r>
                            <w:r>
                              <w:rPr>
                                <w:spacing w:val="-7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her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alues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97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4"/>
                                <w:w w:val="97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7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ems</w:t>
                            </w:r>
                            <w:r>
                              <w:rPr>
                                <w:spacing w:val="-3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peoples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icas,</w:t>
                            </w:r>
                            <w:r>
                              <w:rPr>
                                <w:spacing w:val="7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Af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ica,</w:t>
                            </w:r>
                            <w:r>
                              <w:rPr>
                                <w:spacing w:val="-11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ope?</w:t>
                            </w:r>
                          </w:p>
                        </w:tc>
                      </w:tr>
                    </w:tbl>
                    <w:p w:rsidR="00D230AF" w:rsidRDefault="00D230AF"/>
                  </w:txbxContent>
                </v:textbox>
                <w10:wrap anchorx="page"/>
              </v:shape>
            </w:pict>
          </mc:Fallback>
        </mc:AlternateContent>
      </w:r>
      <w:r w:rsidR="00BC4883">
        <w:rPr>
          <w:w w:val="83"/>
          <w:sz w:val="22"/>
          <w:szCs w:val="22"/>
        </w:rPr>
        <w:t>As</w:t>
      </w:r>
      <w:r w:rsidR="00BC4883">
        <w:rPr>
          <w:spacing w:val="-1"/>
          <w:w w:val="83"/>
          <w:sz w:val="22"/>
          <w:szCs w:val="22"/>
        </w:rPr>
        <w:t xml:space="preserve"> </w:t>
      </w:r>
      <w:r w:rsidR="00BC4883">
        <w:rPr>
          <w:sz w:val="22"/>
          <w:szCs w:val="22"/>
        </w:rPr>
        <w:t>a</w:t>
      </w:r>
      <w:r w:rsidR="00BC4883">
        <w:rPr>
          <w:spacing w:val="-6"/>
          <w:sz w:val="22"/>
          <w:szCs w:val="22"/>
        </w:rPr>
        <w:t xml:space="preserve"> </w:t>
      </w:r>
      <w:r w:rsidR="00BC4883">
        <w:rPr>
          <w:spacing w:val="-1"/>
          <w:w w:val="93"/>
          <w:sz w:val="22"/>
          <w:szCs w:val="22"/>
        </w:rPr>
        <w:t>r</w:t>
      </w:r>
      <w:r w:rsidR="00BC4883">
        <w:rPr>
          <w:spacing w:val="2"/>
          <w:w w:val="93"/>
          <w:sz w:val="22"/>
          <w:szCs w:val="22"/>
        </w:rPr>
        <w:t>e</w:t>
      </w:r>
      <w:r w:rsidR="00BC4883">
        <w:rPr>
          <w:w w:val="93"/>
          <w:sz w:val="22"/>
          <w:szCs w:val="22"/>
        </w:rPr>
        <w:t>vi</w:t>
      </w:r>
      <w:r w:rsidR="00BC4883">
        <w:rPr>
          <w:spacing w:val="1"/>
          <w:w w:val="93"/>
          <w:sz w:val="22"/>
          <w:szCs w:val="22"/>
        </w:rPr>
        <w:t>e</w:t>
      </w:r>
      <w:r w:rsidR="00BC4883">
        <w:rPr>
          <w:w w:val="93"/>
          <w:sz w:val="22"/>
          <w:szCs w:val="22"/>
        </w:rPr>
        <w:t>w</w:t>
      </w:r>
      <w:r w:rsidR="00BC4883">
        <w:rPr>
          <w:spacing w:val="-2"/>
          <w:w w:val="93"/>
          <w:sz w:val="22"/>
          <w:szCs w:val="22"/>
        </w:rPr>
        <w:t xml:space="preserve"> </w:t>
      </w:r>
      <w:r w:rsidR="00BC4883">
        <w:rPr>
          <w:spacing w:val="2"/>
          <w:sz w:val="22"/>
          <w:szCs w:val="22"/>
        </w:rPr>
        <w:t>f</w:t>
      </w:r>
      <w:r w:rsidR="00BC4883">
        <w:rPr>
          <w:sz w:val="22"/>
          <w:szCs w:val="22"/>
        </w:rPr>
        <w:t>or</w:t>
      </w:r>
      <w:r w:rsidR="00BC4883">
        <w:rPr>
          <w:spacing w:val="-19"/>
          <w:sz w:val="22"/>
          <w:szCs w:val="22"/>
        </w:rPr>
        <w:t xml:space="preserve"> </w:t>
      </w:r>
      <w:r w:rsidR="00BC4883">
        <w:rPr>
          <w:spacing w:val="3"/>
          <w:sz w:val="22"/>
          <w:szCs w:val="22"/>
        </w:rPr>
        <w:t>t</w:t>
      </w:r>
      <w:r w:rsidR="00BC4883">
        <w:rPr>
          <w:sz w:val="22"/>
          <w:szCs w:val="22"/>
        </w:rPr>
        <w:t>he</w:t>
      </w:r>
      <w:r w:rsidR="00BC4883">
        <w:rPr>
          <w:spacing w:val="10"/>
          <w:sz w:val="22"/>
          <w:szCs w:val="22"/>
        </w:rPr>
        <w:t xml:space="preserve"> </w:t>
      </w:r>
      <w:r w:rsidR="00BC4883">
        <w:rPr>
          <w:sz w:val="22"/>
          <w:szCs w:val="22"/>
        </w:rPr>
        <w:t>unit,</w:t>
      </w:r>
      <w:r w:rsidR="00BC4883">
        <w:rPr>
          <w:spacing w:val="10"/>
          <w:sz w:val="22"/>
          <w:szCs w:val="22"/>
        </w:rPr>
        <w:t xml:space="preserve"> </w:t>
      </w:r>
      <w:r w:rsidR="00BC4883">
        <w:rPr>
          <w:spacing w:val="4"/>
          <w:sz w:val="22"/>
          <w:szCs w:val="22"/>
        </w:rPr>
        <w:t>s</w:t>
      </w:r>
      <w:r w:rsidR="00BC4883">
        <w:rPr>
          <w:sz w:val="22"/>
          <w:szCs w:val="22"/>
        </w:rPr>
        <w:t>tudents</w:t>
      </w:r>
      <w:r w:rsidR="00BC4883">
        <w:rPr>
          <w:spacing w:val="22"/>
          <w:sz w:val="22"/>
          <w:szCs w:val="22"/>
        </w:rPr>
        <w:t xml:space="preserve"> </w:t>
      </w:r>
      <w:r w:rsidR="00BC4883">
        <w:rPr>
          <w:w w:val="90"/>
          <w:sz w:val="22"/>
          <w:szCs w:val="22"/>
        </w:rPr>
        <w:t>will</w:t>
      </w:r>
      <w:r w:rsidR="00BC4883">
        <w:rPr>
          <w:spacing w:val="-8"/>
          <w:w w:val="90"/>
          <w:sz w:val="22"/>
          <w:szCs w:val="22"/>
        </w:rPr>
        <w:t xml:space="preserve"> </w:t>
      </w:r>
      <w:r w:rsidR="00BC4883">
        <w:rPr>
          <w:w w:val="90"/>
          <w:sz w:val="22"/>
          <w:szCs w:val="22"/>
        </w:rPr>
        <w:t>wo</w:t>
      </w:r>
      <w:r w:rsidR="00BC4883">
        <w:rPr>
          <w:spacing w:val="2"/>
          <w:w w:val="90"/>
          <w:sz w:val="22"/>
          <w:szCs w:val="22"/>
        </w:rPr>
        <w:t>r</w:t>
      </w:r>
      <w:r w:rsidR="00BC4883">
        <w:rPr>
          <w:w w:val="90"/>
          <w:sz w:val="22"/>
          <w:szCs w:val="22"/>
        </w:rPr>
        <w:t>k</w:t>
      </w:r>
      <w:r w:rsidR="00BC4883">
        <w:rPr>
          <w:spacing w:val="2"/>
          <w:w w:val="90"/>
          <w:sz w:val="22"/>
          <w:szCs w:val="22"/>
        </w:rPr>
        <w:t xml:space="preserve"> </w:t>
      </w:r>
      <w:r w:rsidR="00BC4883">
        <w:rPr>
          <w:sz w:val="22"/>
          <w:szCs w:val="22"/>
        </w:rPr>
        <w:t>in</w:t>
      </w:r>
      <w:r w:rsidR="00BC4883">
        <w:rPr>
          <w:spacing w:val="-10"/>
          <w:sz w:val="22"/>
          <w:szCs w:val="22"/>
        </w:rPr>
        <w:t xml:space="preserve"> </w:t>
      </w:r>
      <w:r w:rsidR="00BC4883">
        <w:rPr>
          <w:spacing w:val="-2"/>
          <w:sz w:val="22"/>
          <w:szCs w:val="22"/>
        </w:rPr>
        <w:t>g</w:t>
      </w:r>
      <w:r w:rsidR="00BC4883">
        <w:rPr>
          <w:spacing w:val="-1"/>
          <w:sz w:val="22"/>
          <w:szCs w:val="22"/>
        </w:rPr>
        <w:t>r</w:t>
      </w:r>
      <w:r w:rsidR="00BC4883">
        <w:rPr>
          <w:sz w:val="22"/>
          <w:szCs w:val="22"/>
        </w:rPr>
        <w:t>oups</w:t>
      </w:r>
      <w:r w:rsidR="00BC4883">
        <w:rPr>
          <w:spacing w:val="-10"/>
          <w:sz w:val="22"/>
          <w:szCs w:val="22"/>
        </w:rPr>
        <w:t xml:space="preserve"> </w:t>
      </w:r>
      <w:r w:rsidR="00BC4883">
        <w:rPr>
          <w:w w:val="98"/>
          <w:sz w:val="22"/>
          <w:szCs w:val="22"/>
        </w:rPr>
        <w:t>discussing</w:t>
      </w:r>
      <w:r w:rsidR="00BC4883">
        <w:rPr>
          <w:spacing w:val="-9"/>
          <w:w w:val="98"/>
          <w:sz w:val="22"/>
          <w:szCs w:val="22"/>
        </w:rPr>
        <w:t xml:space="preserve"> </w:t>
      </w:r>
      <w:r w:rsidR="00BC4883">
        <w:rPr>
          <w:sz w:val="22"/>
          <w:szCs w:val="22"/>
        </w:rPr>
        <w:t>and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w w:val="97"/>
          <w:sz w:val="22"/>
          <w:szCs w:val="22"/>
        </w:rPr>
        <w:t>f</w:t>
      </w:r>
      <w:r w:rsidR="00BC4883">
        <w:rPr>
          <w:spacing w:val="4"/>
          <w:w w:val="97"/>
          <w:sz w:val="22"/>
          <w:szCs w:val="22"/>
        </w:rPr>
        <w:t>r</w:t>
      </w:r>
      <w:r w:rsidR="00BC4883">
        <w:rPr>
          <w:w w:val="97"/>
          <w:sz w:val="22"/>
          <w:szCs w:val="22"/>
        </w:rPr>
        <w:t>aming</w:t>
      </w:r>
      <w:r w:rsidR="00BC4883">
        <w:rPr>
          <w:spacing w:val="-7"/>
          <w:w w:val="97"/>
          <w:sz w:val="22"/>
          <w:szCs w:val="22"/>
        </w:rPr>
        <w:t xml:space="preserve"> </w:t>
      </w:r>
      <w:r w:rsidR="00BC4883">
        <w:rPr>
          <w:w w:val="97"/>
          <w:sz w:val="22"/>
          <w:szCs w:val="22"/>
        </w:rPr>
        <w:t>ans</w:t>
      </w:r>
      <w:r w:rsidR="00BC4883">
        <w:rPr>
          <w:spacing w:val="-1"/>
          <w:w w:val="97"/>
          <w:sz w:val="22"/>
          <w:szCs w:val="22"/>
        </w:rPr>
        <w:t>w</w:t>
      </w:r>
      <w:r w:rsidR="00BC4883">
        <w:rPr>
          <w:w w:val="97"/>
          <w:sz w:val="22"/>
          <w:szCs w:val="22"/>
        </w:rPr>
        <w:t>e</w:t>
      </w:r>
      <w:r w:rsidR="00BC4883">
        <w:rPr>
          <w:spacing w:val="2"/>
          <w:w w:val="97"/>
          <w:sz w:val="22"/>
          <w:szCs w:val="22"/>
        </w:rPr>
        <w:t>r</w:t>
      </w:r>
      <w:r w:rsidR="00BC4883">
        <w:rPr>
          <w:w w:val="97"/>
          <w:sz w:val="22"/>
          <w:szCs w:val="22"/>
        </w:rPr>
        <w:t>s</w:t>
      </w:r>
      <w:r w:rsidR="00BC4883">
        <w:rPr>
          <w:spacing w:val="-2"/>
          <w:w w:val="97"/>
          <w:sz w:val="22"/>
          <w:szCs w:val="22"/>
        </w:rPr>
        <w:t xml:space="preserve"> </w:t>
      </w:r>
      <w:r w:rsidR="00BC4883">
        <w:rPr>
          <w:spacing w:val="2"/>
          <w:w w:val="120"/>
          <w:sz w:val="22"/>
          <w:szCs w:val="22"/>
        </w:rPr>
        <w:t>t</w:t>
      </w:r>
      <w:r w:rsidR="00BC4883">
        <w:rPr>
          <w:sz w:val="22"/>
          <w:szCs w:val="22"/>
        </w:rPr>
        <w:t xml:space="preserve">o </w:t>
      </w:r>
      <w:r w:rsidR="00BC4883">
        <w:rPr>
          <w:spacing w:val="3"/>
          <w:sz w:val="22"/>
          <w:szCs w:val="22"/>
        </w:rPr>
        <w:t>t</w:t>
      </w:r>
      <w:r w:rsidR="00BC4883">
        <w:rPr>
          <w:sz w:val="22"/>
          <w:szCs w:val="22"/>
        </w:rPr>
        <w:t>he</w:t>
      </w:r>
      <w:r w:rsidR="00BC4883">
        <w:rPr>
          <w:spacing w:val="10"/>
          <w:sz w:val="22"/>
          <w:szCs w:val="22"/>
        </w:rPr>
        <w:t xml:space="preserve"> </w:t>
      </w:r>
      <w:r w:rsidR="00BC4883">
        <w:rPr>
          <w:sz w:val="22"/>
          <w:szCs w:val="22"/>
        </w:rPr>
        <w:t>essential</w:t>
      </w:r>
      <w:r w:rsidR="00BC4883">
        <w:rPr>
          <w:spacing w:val="5"/>
          <w:sz w:val="22"/>
          <w:szCs w:val="22"/>
        </w:rPr>
        <w:t xml:space="preserve"> </w:t>
      </w:r>
      <w:r w:rsidR="00BC4883">
        <w:rPr>
          <w:spacing w:val="-1"/>
          <w:sz w:val="22"/>
          <w:szCs w:val="22"/>
        </w:rPr>
        <w:t>q</w:t>
      </w:r>
      <w:r w:rsidR="00BC4883">
        <w:rPr>
          <w:w w:val="101"/>
          <w:sz w:val="22"/>
          <w:szCs w:val="22"/>
        </w:rPr>
        <w:t>ue</w:t>
      </w:r>
      <w:r w:rsidR="00BC4883">
        <w:rPr>
          <w:spacing w:val="4"/>
          <w:w w:val="101"/>
          <w:sz w:val="22"/>
          <w:szCs w:val="22"/>
        </w:rPr>
        <w:t>s</w:t>
      </w:r>
      <w:r w:rsidR="00BC4883">
        <w:rPr>
          <w:w w:val="104"/>
          <w:sz w:val="22"/>
          <w:szCs w:val="22"/>
        </w:rPr>
        <w:t>tions.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line="200" w:lineRule="exact"/>
      </w:pPr>
    </w:p>
    <w:p w:rsidR="00D230AF" w:rsidRDefault="00D230AF">
      <w:pPr>
        <w:spacing w:before="6" w:line="220" w:lineRule="exact"/>
        <w:rPr>
          <w:sz w:val="22"/>
          <w:szCs w:val="22"/>
        </w:rPr>
      </w:pPr>
    </w:p>
    <w:p w:rsidR="00D230AF" w:rsidRDefault="00BC4883">
      <w:pPr>
        <w:spacing w:line="250" w:lineRule="auto"/>
        <w:ind w:left="120" w:right="5022"/>
        <w:rPr>
          <w:sz w:val="22"/>
          <w:szCs w:val="22"/>
        </w:rPr>
      </w:pPr>
      <w:r>
        <w:rPr>
          <w:b/>
          <w:w w:val="79"/>
          <w:sz w:val="22"/>
          <w:szCs w:val="22"/>
        </w:rPr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2: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11"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b/>
          <w:spacing w:val="-5"/>
          <w:sz w:val="22"/>
          <w:szCs w:val="22"/>
        </w:rPr>
        <w:t>0</w:t>
      </w:r>
      <w:r>
        <w:rPr>
          <w:b/>
          <w:sz w:val="22"/>
          <w:szCs w:val="22"/>
        </w:rPr>
        <w:t>7–</w:t>
      </w:r>
      <w:r>
        <w:rPr>
          <w:b/>
          <w:spacing w:val="-14"/>
          <w:sz w:val="22"/>
          <w:szCs w:val="22"/>
        </w:rPr>
        <w:t>1</w:t>
      </w:r>
      <w:r>
        <w:rPr>
          <w:b/>
          <w:spacing w:val="-10"/>
          <w:sz w:val="22"/>
          <w:szCs w:val="22"/>
        </w:rPr>
        <w:t>7</w:t>
      </w:r>
      <w:r>
        <w:rPr>
          <w:b/>
          <w:sz w:val="22"/>
          <w:szCs w:val="22"/>
        </w:rPr>
        <w:t>54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784711">
      <w:pPr>
        <w:ind w:left="12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-718185</wp:posOffset>
                </wp:positionV>
                <wp:extent cx="1517650" cy="716915"/>
                <wp:effectExtent l="12700" t="5715" r="12700" b="10795"/>
                <wp:wrapNone/>
                <wp:docPr id="20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1131"/>
                          <a:chExt cx="2390" cy="1129"/>
                        </a:xfrm>
                      </wpg:grpSpPr>
                      <wps:wsp>
                        <wps:cNvPr id="201" name="Freeform 116"/>
                        <wps:cNvSpPr>
                          <a:spLocks/>
                        </wps:cNvSpPr>
                        <wps:spPr bwMode="auto">
                          <a:xfrm>
                            <a:off x="8945" y="-1131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-2 -1131"/>
                              <a:gd name="T3" fmla="*/ -2 h 1129"/>
                              <a:gd name="T4" fmla="+- 0 11335 8945"/>
                              <a:gd name="T5" fmla="*/ T4 w 2390"/>
                              <a:gd name="T6" fmla="+- 0 -2 -1131"/>
                              <a:gd name="T7" fmla="*/ -2 h 1129"/>
                              <a:gd name="T8" fmla="+- 0 11335 8945"/>
                              <a:gd name="T9" fmla="*/ T8 w 2390"/>
                              <a:gd name="T10" fmla="+- 0 -1131 -1131"/>
                              <a:gd name="T11" fmla="*/ -1131 h 1129"/>
                              <a:gd name="T12" fmla="+- 0 8945 8945"/>
                              <a:gd name="T13" fmla="*/ T12 w 2390"/>
                              <a:gd name="T14" fmla="+- 0 -1131 -1131"/>
                              <a:gd name="T15" fmla="*/ -1131 h 1129"/>
                              <a:gd name="T16" fmla="+- 0 8945 8945"/>
                              <a:gd name="T17" fmla="*/ T16 w 2390"/>
                              <a:gd name="T18" fmla="+- 0 -2 -1131"/>
                              <a:gd name="T19" fmla="*/ -2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47.25pt;margin-top:-56.55pt;width:119.5pt;height:56.45pt;z-index:-1631;mso-position-horizontal-relative:page" coordorigin="8945,-1131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">
                <v:shape id="Freeform 116" o:spid="_x0000_s1027" style="position:absolute;left:8945;top:-1131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PR8QA&#10;AADcAAAADwAAAGRycy9kb3ducmV2LnhtbESPQWvCQBSE70L/w/IK3szGHKSmrlJaFJGCRMXzI/ua&#10;pM2+TXdXjf/eFQSPw8w3w8wWvWnFmZxvLCsYJykI4tLqhisFh/1y9AbCB2SNrWVScCUPi/nLYIa5&#10;thcu6LwLlYgl7HNUUIfQ5VL6siaDPrEdcfR+rDMYonSV1A4vsdy0MkvTiTTYcFyosaPPmsq/3cko&#10;yJr/bHqcOiyuX9X3qthOjt3vRqnha//xDiJQH57hB73WkUv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T0fEAAAA3AAAAA8AAAAAAAAAAAAAAAAAmAIAAGRycy9k&#10;b3ducmV2LnhtbFBLBQYAAAAABAAEAPUAAACJAwAAAAA=&#10;" path="m,1129r2390,l2390,,,,,1129xe" filled="f" strokecolor="#363435" strokeweight=".5pt">
                  <v:path arrowok="t" o:connecttype="custom" o:connectlocs="0,-2;2390,-2;2390,-1131;0,-1131;0,-2" o:connectangles="0,0,0,0,0"/>
                </v:shape>
                <w10:wrap anchorx="page"/>
              </v:group>
            </w:pict>
          </mc:Fallback>
        </mc:AlternateContent>
      </w:r>
      <w:r w:rsidR="00BC4883">
        <w:rPr>
          <w:w w:val="97"/>
          <w:sz w:val="22"/>
          <w:szCs w:val="22"/>
        </w:rPr>
        <w:t>Eu</w:t>
      </w:r>
      <w:r w:rsidR="00BC4883">
        <w:rPr>
          <w:spacing w:val="-1"/>
          <w:w w:val="97"/>
          <w:sz w:val="22"/>
          <w:szCs w:val="22"/>
        </w:rPr>
        <w:t>r</w:t>
      </w:r>
      <w:r w:rsidR="00BC4883">
        <w:rPr>
          <w:w w:val="97"/>
          <w:sz w:val="22"/>
          <w:szCs w:val="22"/>
        </w:rPr>
        <w:t>opean</w:t>
      </w:r>
      <w:r w:rsidR="00BC4883">
        <w:rPr>
          <w:spacing w:val="-8"/>
          <w:w w:val="97"/>
          <w:sz w:val="22"/>
          <w:szCs w:val="22"/>
        </w:rPr>
        <w:t xml:space="preserve"> </w:t>
      </w:r>
      <w:r w:rsidR="00BC4883">
        <w:rPr>
          <w:sz w:val="22"/>
          <w:szCs w:val="22"/>
        </w:rPr>
        <w:t>colonization;</w:t>
      </w:r>
      <w:r w:rsidR="00BC4883">
        <w:rPr>
          <w:spacing w:val="-10"/>
          <w:sz w:val="22"/>
          <w:szCs w:val="22"/>
        </w:rPr>
        <w:t xml:space="preserve"> </w:t>
      </w:r>
      <w:r w:rsidR="00BC4883">
        <w:rPr>
          <w:w w:val="93"/>
          <w:sz w:val="22"/>
          <w:szCs w:val="22"/>
        </w:rPr>
        <w:t>Ame</w:t>
      </w:r>
      <w:r w:rsidR="00BC4883">
        <w:rPr>
          <w:spacing w:val="9"/>
          <w:w w:val="93"/>
          <w:sz w:val="22"/>
          <w:szCs w:val="22"/>
        </w:rPr>
        <w:t>r</w:t>
      </w:r>
      <w:r w:rsidR="00BC4883">
        <w:rPr>
          <w:w w:val="93"/>
          <w:sz w:val="22"/>
          <w:szCs w:val="22"/>
        </w:rPr>
        <w:t>ican</w:t>
      </w:r>
      <w:r w:rsidR="00BC4883">
        <w:rPr>
          <w:spacing w:val="1"/>
          <w:w w:val="93"/>
          <w:sz w:val="22"/>
          <w:szCs w:val="22"/>
        </w:rPr>
        <w:t xml:space="preserve"> </w:t>
      </w:r>
      <w:r w:rsidR="00BC4883">
        <w:rPr>
          <w:sz w:val="22"/>
          <w:szCs w:val="22"/>
        </w:rPr>
        <w:t>Indian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spacing w:val="-1"/>
          <w:sz w:val="22"/>
          <w:szCs w:val="22"/>
        </w:rPr>
        <w:t>r</w:t>
      </w:r>
      <w:r w:rsidR="00BC4883">
        <w:rPr>
          <w:sz w:val="22"/>
          <w:szCs w:val="22"/>
        </w:rPr>
        <w:t>esi</w:t>
      </w:r>
      <w:r w:rsidR="00BC4883">
        <w:rPr>
          <w:spacing w:val="4"/>
          <w:sz w:val="22"/>
          <w:szCs w:val="22"/>
        </w:rPr>
        <w:t>s</w:t>
      </w:r>
      <w:r w:rsidR="00BC4883">
        <w:rPr>
          <w:spacing w:val="6"/>
          <w:sz w:val="22"/>
          <w:szCs w:val="22"/>
        </w:rPr>
        <w:t>t</w:t>
      </w:r>
      <w:r w:rsidR="00BC4883">
        <w:rPr>
          <w:sz w:val="22"/>
          <w:szCs w:val="22"/>
        </w:rPr>
        <w:t>ance;</w:t>
      </w:r>
      <w:r w:rsidR="00BC4883">
        <w:rPr>
          <w:spacing w:val="11"/>
          <w:sz w:val="22"/>
          <w:szCs w:val="22"/>
        </w:rPr>
        <w:t xml:space="preserve"> </w:t>
      </w:r>
      <w:r w:rsidR="00BC4883">
        <w:rPr>
          <w:w w:val="97"/>
          <w:sz w:val="22"/>
          <w:szCs w:val="22"/>
        </w:rPr>
        <w:t>economic</w:t>
      </w:r>
      <w:r w:rsidR="00BC4883">
        <w:rPr>
          <w:spacing w:val="-8"/>
          <w:w w:val="97"/>
          <w:sz w:val="22"/>
          <w:szCs w:val="22"/>
        </w:rPr>
        <w:t xml:space="preserve"> </w:t>
      </w:r>
      <w:r w:rsidR="00BC4883">
        <w:rPr>
          <w:sz w:val="22"/>
          <w:szCs w:val="22"/>
        </w:rPr>
        <w:t>and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sz w:val="22"/>
          <w:szCs w:val="22"/>
        </w:rPr>
        <w:t>population</w:t>
      </w:r>
      <w:r w:rsidR="00BC4883">
        <w:rPr>
          <w:spacing w:val="-1"/>
          <w:sz w:val="22"/>
          <w:szCs w:val="22"/>
        </w:rPr>
        <w:t xml:space="preserve"> </w:t>
      </w:r>
      <w:r w:rsidR="00BC4883">
        <w:rPr>
          <w:w w:val="108"/>
          <w:sz w:val="22"/>
          <w:szCs w:val="22"/>
        </w:rPr>
        <w:t>pat</w:t>
      </w:r>
      <w:r w:rsidR="00BC4883">
        <w:rPr>
          <w:spacing w:val="1"/>
          <w:w w:val="108"/>
          <w:sz w:val="22"/>
          <w:szCs w:val="22"/>
        </w:rPr>
        <w:t>t</w:t>
      </w:r>
      <w:r w:rsidR="00BC4883">
        <w:rPr>
          <w:w w:val="102"/>
          <w:sz w:val="22"/>
          <w:szCs w:val="22"/>
        </w:rPr>
        <w:t>e</w:t>
      </w:r>
      <w:r w:rsidR="00BC4883">
        <w:rPr>
          <w:spacing w:val="3"/>
          <w:w w:val="102"/>
          <w:sz w:val="22"/>
          <w:szCs w:val="22"/>
        </w:rPr>
        <w:t>r</w:t>
      </w:r>
      <w:r w:rsidR="00BC4883">
        <w:rPr>
          <w:w w:val="103"/>
          <w:sz w:val="22"/>
          <w:szCs w:val="22"/>
        </w:rPr>
        <w:t>ns;</w:t>
      </w:r>
    </w:p>
    <w:p w:rsidR="00D230AF" w:rsidRDefault="00BC4883">
      <w:pPr>
        <w:spacing w:before="33" w:line="250" w:lineRule="auto"/>
        <w:ind w:right="318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721" w:space="529"/>
            <w:col w:w="2430"/>
          </w:cols>
        </w:sectPr>
      </w:pPr>
      <w:r>
        <w:br w:type="column"/>
      </w:r>
      <w:r>
        <w:rPr>
          <w:color w:val="363435"/>
          <w:w w:val="93"/>
          <w:sz w:val="18"/>
          <w:szCs w:val="18"/>
        </w:rPr>
        <w:lastRenderedPageBreak/>
        <w:t>CR2</w:t>
      </w:r>
      <w:r>
        <w:rPr>
          <w:color w:val="363435"/>
          <w:w w:val="93"/>
        </w:rPr>
        <w:t>—</w:t>
      </w:r>
      <w:proofErr w:type="gramStart"/>
      <w:r>
        <w:rPr>
          <w:color w:val="363435"/>
          <w:w w:val="93"/>
        </w:rPr>
        <w:t>Ea</w:t>
      </w:r>
      <w:r>
        <w:rPr>
          <w:color w:val="363435"/>
          <w:spacing w:val="1"/>
          <w:w w:val="93"/>
        </w:rPr>
        <w:t>c</w:t>
      </w:r>
      <w:r>
        <w:rPr>
          <w:color w:val="363435"/>
          <w:w w:val="93"/>
        </w:rPr>
        <w:t>h</w:t>
      </w:r>
      <w:proofErr w:type="gramEnd"/>
      <w:r>
        <w:rPr>
          <w:color w:val="363435"/>
          <w:spacing w:val="3"/>
          <w:w w:val="9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7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 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>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</w:t>
      </w:r>
      <w:r>
        <w:rPr>
          <w:color w:val="363435"/>
          <w:spacing w:val="9"/>
        </w:rPr>
        <w:t>r</w:t>
      </w:r>
      <w:r>
        <w:rPr>
          <w:color w:val="363435"/>
        </w:rPr>
        <w:t>iods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r</w:t>
      </w:r>
      <w:r>
        <w:rPr>
          <w:color w:val="363435"/>
        </w:rPr>
        <w:t>ecei</w:t>
      </w:r>
      <w:r>
        <w:rPr>
          <w:color w:val="363435"/>
          <w:spacing w:val="-1"/>
        </w:rPr>
        <w:t>v</w:t>
      </w:r>
      <w:r>
        <w:rPr>
          <w:color w:val="363435"/>
        </w:rPr>
        <w:t xml:space="preserve">es </w:t>
      </w:r>
      <w:r>
        <w:rPr>
          <w:color w:val="363435"/>
          <w:spacing w:val="4"/>
          <w:w w:val="97"/>
        </w:rPr>
        <w:t>e</w:t>
      </w:r>
      <w:r>
        <w:rPr>
          <w:color w:val="363435"/>
          <w:w w:val="97"/>
        </w:rPr>
        <w:t>xplicit</w:t>
      </w:r>
      <w:r>
        <w:rPr>
          <w:color w:val="363435"/>
          <w:spacing w:val="-6"/>
          <w:w w:val="97"/>
        </w:rPr>
        <w:t xml:space="preserve"> </w:t>
      </w:r>
      <w:r>
        <w:rPr>
          <w:color w:val="363435"/>
          <w:w w:val="113"/>
        </w:rPr>
        <w:t>at</w:t>
      </w:r>
      <w:r>
        <w:rPr>
          <w:color w:val="363435"/>
          <w:spacing w:val="1"/>
          <w:w w:val="113"/>
        </w:rPr>
        <w:t>t</w:t>
      </w:r>
      <w:r>
        <w:rPr>
          <w:color w:val="363435"/>
          <w:w w:val="105"/>
        </w:rPr>
        <w:t>ention.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30"/>
        <w:ind w:left="120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proofErr w:type="gramEnd"/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identity; and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ensions</w:t>
      </w:r>
      <w:r>
        <w:rPr>
          <w:spacing w:val="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ain.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40" w:lineRule="exact"/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2–5</w:t>
      </w:r>
    </w:p>
    <w:p w:rsidR="00D230AF" w:rsidRDefault="00D230AF">
      <w:pPr>
        <w:spacing w:before="8" w:line="240" w:lineRule="exact"/>
        <w:rPr>
          <w:sz w:val="24"/>
          <w:szCs w:val="24"/>
        </w:r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lastRenderedPageBreak/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Colonization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64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86"/>
          <w:sz w:val="22"/>
          <w:szCs w:val="22"/>
        </w:rPr>
        <w:t>Co</w:t>
      </w:r>
      <w:r>
        <w:rPr>
          <w:spacing w:val="-2"/>
          <w:w w:val="86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3"/>
          <w:sz w:val="22"/>
          <w:szCs w:val="22"/>
        </w:rPr>
        <w:t>e</w:t>
      </w:r>
      <w:r>
        <w:rPr>
          <w:spacing w:val="1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map</w:t>
      </w:r>
      <w:r>
        <w:rPr>
          <w:spacing w:val="-2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sh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wing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oducts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egions.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Desc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 xml:space="preserve">ibe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ttlement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w w:val="103"/>
          <w:sz w:val="22"/>
          <w:szCs w:val="22"/>
        </w:rPr>
        <w:t>he</w:t>
      </w:r>
      <w:r>
        <w:rPr>
          <w:spacing w:val="3"/>
          <w:w w:val="103"/>
          <w:sz w:val="22"/>
          <w:szCs w:val="22"/>
        </w:rPr>
        <w:t>r</w:t>
      </w:r>
      <w:r>
        <w:rPr>
          <w:w w:val="108"/>
          <w:sz w:val="22"/>
          <w:szCs w:val="22"/>
        </w:rPr>
        <w:t>n,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Middle,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colonies</w:t>
      </w:r>
      <w:r>
        <w:rPr>
          <w:spacing w:val="-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sh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wing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moti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es, location,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eligious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influences,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y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em,</w:t>
      </w:r>
      <w:r>
        <w:rPr>
          <w:spacing w:val="-15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uctu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labor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elations</w:t>
      </w:r>
      <w:r>
        <w:rPr>
          <w:spacing w:val="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nati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es,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tc.</w:t>
      </w:r>
      <w:r>
        <w:rPr>
          <w:spacing w:val="5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Discuss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vi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onmen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aphic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w w:val="102"/>
          <w:sz w:val="22"/>
          <w:szCs w:val="22"/>
        </w:rPr>
        <w:t>egion.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 w:right="-58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Cen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er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Lea</w:t>
      </w:r>
      <w:r>
        <w:rPr>
          <w:spacing w:val="3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ning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Lesson–Co</w:t>
      </w:r>
      <w:r>
        <w:rPr>
          <w:spacing w:val="-2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pa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</w:t>
      </w:r>
      <w:r>
        <w:rPr>
          <w:spacing w:val="-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G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eat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spacing w:val="3"/>
          <w:w w:val="84"/>
          <w:sz w:val="22"/>
          <w:szCs w:val="22"/>
        </w:rPr>
        <w:t>w</w:t>
      </w:r>
      <w:r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k</w:t>
      </w:r>
      <w:r>
        <w:rPr>
          <w:w w:val="103"/>
          <w:sz w:val="22"/>
          <w:szCs w:val="22"/>
        </w:rPr>
        <w:t>ening,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ans,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Enligh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enment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influence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colonial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ideology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v</w:t>
      </w:r>
      <w:r>
        <w:rPr>
          <w:w w:val="102"/>
          <w:sz w:val="22"/>
          <w:szCs w:val="22"/>
        </w:rPr>
        <w:t>elopment.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3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ticles</w:t>
      </w:r>
      <w:r>
        <w:rPr>
          <w:spacing w:val="-7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f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om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Opposing</w:t>
      </w:r>
      <w:r>
        <w:rPr>
          <w:i/>
          <w:spacing w:val="-15"/>
          <w:w w:val="93"/>
          <w:sz w:val="22"/>
          <w:szCs w:val="22"/>
        </w:rPr>
        <w:t xml:space="preserve"> </w:t>
      </w:r>
      <w:r>
        <w:rPr>
          <w:i/>
          <w:spacing w:val="1"/>
          <w:w w:val="72"/>
          <w:sz w:val="22"/>
          <w:szCs w:val="22"/>
        </w:rPr>
        <w:t>V</w:t>
      </w:r>
      <w:r>
        <w:rPr>
          <w:i/>
          <w:w w:val="97"/>
          <w:sz w:val="22"/>
          <w:szCs w:val="22"/>
        </w:rPr>
        <w:t>i</w:t>
      </w:r>
      <w:r>
        <w:rPr>
          <w:i/>
          <w:spacing w:val="-2"/>
          <w:w w:val="97"/>
          <w:sz w:val="22"/>
          <w:szCs w:val="22"/>
        </w:rPr>
        <w:t>e</w:t>
      </w:r>
      <w:r>
        <w:rPr>
          <w:i/>
          <w:w w:val="96"/>
          <w:sz w:val="22"/>
          <w:szCs w:val="22"/>
        </w:rPr>
        <w:t>wpoints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eady</w:t>
      </w:r>
      <w:r>
        <w:rPr>
          <w:spacing w:val="-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two 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ocusing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cing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xtualization. 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w w:val="79"/>
          <w:sz w:val="22"/>
          <w:szCs w:val="22"/>
        </w:rPr>
        <w:t>“</w:t>
      </w:r>
      <w:r>
        <w:rPr>
          <w:w w:val="79"/>
          <w:sz w:val="22"/>
          <w:szCs w:val="22"/>
        </w:rPr>
        <w:t>A</w:t>
      </w:r>
      <w:r>
        <w:rPr>
          <w:spacing w:val="4"/>
          <w:w w:val="7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ense</w:t>
      </w:r>
    </w:p>
    <w:p w:rsidR="00D230AF" w:rsidRDefault="00BC4883">
      <w:pPr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Salem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c</w:t>
      </w:r>
      <w:r>
        <w:rPr>
          <w:w w:val="103"/>
          <w:sz w:val="22"/>
          <w:szCs w:val="22"/>
        </w:rPr>
        <w:t>h</w:t>
      </w:r>
      <w:r>
        <w:rPr>
          <w:spacing w:val="-10"/>
          <w:sz w:val="22"/>
          <w:szCs w:val="22"/>
        </w:rPr>
        <w:t xml:space="preserve"> </w:t>
      </w:r>
      <w:r>
        <w:rPr>
          <w:spacing w:val="-11"/>
          <w:w w:val="66"/>
          <w:sz w:val="22"/>
          <w:szCs w:val="22"/>
        </w:rPr>
        <w:t>T</w:t>
      </w:r>
      <w:r>
        <w:rPr>
          <w:spacing w:val="10"/>
          <w:sz w:val="22"/>
          <w:szCs w:val="22"/>
        </w:rPr>
        <w:t>r</w:t>
      </w:r>
      <w:r>
        <w:rPr>
          <w:w w:val="97"/>
          <w:sz w:val="22"/>
          <w:szCs w:val="22"/>
        </w:rPr>
        <w:t>ials”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692)</w:t>
      </w:r>
      <w:r>
        <w:rPr>
          <w:spacing w:val="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Cot</w:t>
      </w:r>
      <w:r>
        <w:rPr>
          <w:spacing w:val="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on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Ma</w:t>
      </w:r>
      <w:r>
        <w:rPr>
          <w:spacing w:val="3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her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0"/>
          <w:w w:val="87"/>
          <w:sz w:val="22"/>
          <w:szCs w:val="22"/>
        </w:rPr>
        <w:t>“</w:t>
      </w:r>
      <w:r>
        <w:rPr>
          <w:w w:val="87"/>
          <w:sz w:val="22"/>
          <w:szCs w:val="22"/>
        </w:rPr>
        <w:t>An</w:t>
      </w:r>
      <w:r>
        <w:rPr>
          <w:spacing w:val="-2"/>
          <w:w w:val="87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6"/>
          <w:w w:val="120"/>
          <w:sz w:val="22"/>
          <w:szCs w:val="22"/>
        </w:rPr>
        <w:t>t</w:t>
      </w:r>
      <w:r>
        <w:rPr>
          <w:w w:val="98"/>
          <w:sz w:val="22"/>
          <w:szCs w:val="22"/>
        </w:rPr>
        <w:t>a</w:t>
      </w:r>
      <w:r>
        <w:rPr>
          <w:spacing w:val="1"/>
          <w:w w:val="98"/>
          <w:sz w:val="22"/>
          <w:szCs w:val="22"/>
        </w:rPr>
        <w:t>c</w:t>
      </w:r>
      <w:r>
        <w:rPr>
          <w:w w:val="88"/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Salem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c</w:t>
      </w:r>
      <w:r>
        <w:rPr>
          <w:w w:val="103"/>
          <w:sz w:val="22"/>
          <w:szCs w:val="22"/>
        </w:rPr>
        <w:t>h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spacing w:val="-11"/>
          <w:w w:val="66"/>
          <w:sz w:val="22"/>
          <w:szCs w:val="22"/>
        </w:rPr>
        <w:t>T</w:t>
      </w:r>
      <w:r>
        <w:rPr>
          <w:spacing w:val="10"/>
          <w:sz w:val="22"/>
          <w:szCs w:val="22"/>
        </w:rPr>
        <w:t>r</w:t>
      </w:r>
      <w:r>
        <w:rPr>
          <w:w w:val="97"/>
          <w:sz w:val="22"/>
          <w:szCs w:val="22"/>
        </w:rPr>
        <w:t>ials”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692)</w:t>
      </w:r>
      <w:r>
        <w:rPr>
          <w:spacing w:val="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Thomas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attle.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77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78"/>
          <w:sz w:val="22"/>
          <w:szCs w:val="22"/>
        </w:rPr>
        <w:t>A</w:t>
      </w:r>
      <w:r>
        <w:rPr>
          <w:spacing w:val="13"/>
          <w:w w:val="78"/>
          <w:sz w:val="22"/>
          <w:szCs w:val="22"/>
        </w:rPr>
        <w:t>f</w:t>
      </w:r>
      <w:r>
        <w:rPr>
          <w:spacing w:val="1"/>
          <w:w w:val="120"/>
          <w:sz w:val="22"/>
          <w:szCs w:val="22"/>
        </w:rPr>
        <w:t>t</w:t>
      </w:r>
      <w:r>
        <w:rPr>
          <w:w w:val="102"/>
          <w:sz w:val="22"/>
          <w:szCs w:val="22"/>
        </w:rPr>
        <w:t>er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tudying</w:t>
      </w:r>
      <w:r>
        <w:rPr>
          <w:spacing w:val="-1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colonial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utilizing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eadings,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oll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wing: </w:t>
      </w:r>
      <w:r>
        <w:rPr>
          <w:i/>
          <w:w w:val="84"/>
          <w:sz w:val="22"/>
          <w:szCs w:val="22"/>
        </w:rPr>
        <w:t>Ea</w:t>
      </w:r>
      <w:r>
        <w:rPr>
          <w:i/>
          <w:spacing w:val="1"/>
          <w:w w:val="84"/>
          <w:sz w:val="22"/>
          <w:szCs w:val="22"/>
        </w:rPr>
        <w:t>r</w:t>
      </w:r>
      <w:r>
        <w:rPr>
          <w:i/>
          <w:spacing w:val="-2"/>
          <w:w w:val="84"/>
          <w:sz w:val="22"/>
          <w:szCs w:val="22"/>
        </w:rPr>
        <w:t>l</w:t>
      </w:r>
      <w:r>
        <w:rPr>
          <w:i/>
          <w:w w:val="84"/>
          <w:sz w:val="22"/>
          <w:szCs w:val="22"/>
        </w:rPr>
        <w:t>y</w:t>
      </w:r>
      <w:r>
        <w:rPr>
          <w:i/>
          <w:spacing w:val="2"/>
          <w:w w:val="84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encoun</w:t>
      </w:r>
      <w:r>
        <w:rPr>
          <w:i/>
          <w:spacing w:val="-1"/>
          <w:w w:val="93"/>
          <w:sz w:val="22"/>
          <w:szCs w:val="22"/>
        </w:rPr>
        <w:t>t</w:t>
      </w:r>
      <w:r>
        <w:rPr>
          <w:i/>
          <w:w w:val="93"/>
          <w:sz w:val="22"/>
          <w:szCs w:val="22"/>
        </w:rPr>
        <w:t>e</w:t>
      </w:r>
      <w:r>
        <w:rPr>
          <w:i/>
          <w:spacing w:val="2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s</w:t>
      </w:r>
      <w:r>
        <w:rPr>
          <w:i/>
          <w:spacing w:val="21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bet</w:t>
      </w:r>
      <w:r>
        <w:rPr>
          <w:i/>
          <w:spacing w:val="-3"/>
          <w:w w:val="93"/>
          <w:sz w:val="22"/>
          <w:szCs w:val="22"/>
        </w:rPr>
        <w:t>w</w:t>
      </w:r>
      <w:r>
        <w:rPr>
          <w:i/>
          <w:w w:val="93"/>
          <w:sz w:val="22"/>
          <w:szCs w:val="22"/>
        </w:rPr>
        <w:t>een</w:t>
      </w:r>
      <w:r>
        <w:rPr>
          <w:i/>
          <w:spacing w:val="32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Ame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ican</w:t>
      </w:r>
      <w:r>
        <w:rPr>
          <w:i/>
          <w:spacing w:val="-1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Indians</w:t>
      </w:r>
      <w:r>
        <w:rPr>
          <w:i/>
          <w:spacing w:val="20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83"/>
          <w:sz w:val="22"/>
          <w:szCs w:val="22"/>
        </w:rPr>
        <w:t>Eu</w:t>
      </w:r>
      <w:r>
        <w:rPr>
          <w:i/>
          <w:spacing w:val="-1"/>
          <w:w w:val="83"/>
          <w:sz w:val="22"/>
          <w:szCs w:val="22"/>
        </w:rPr>
        <w:t>r</w:t>
      </w:r>
      <w:r>
        <w:rPr>
          <w:i/>
          <w:w w:val="97"/>
          <w:sz w:val="22"/>
          <w:szCs w:val="22"/>
        </w:rPr>
        <w:t xml:space="preserve">opean </w:t>
      </w:r>
      <w:r>
        <w:rPr>
          <w:i/>
          <w:w w:val="95"/>
          <w:sz w:val="22"/>
          <w:szCs w:val="22"/>
        </w:rPr>
        <w:t>coloni</w:t>
      </w:r>
      <w:r>
        <w:rPr>
          <w:i/>
          <w:spacing w:val="1"/>
          <w:w w:val="95"/>
          <w:sz w:val="22"/>
          <w:szCs w:val="22"/>
        </w:rPr>
        <w:t>s</w:t>
      </w:r>
      <w:r>
        <w:rPr>
          <w:i/>
          <w:w w:val="95"/>
          <w:sz w:val="22"/>
          <w:szCs w:val="22"/>
        </w:rPr>
        <w:t>ts</w:t>
      </w:r>
      <w:r>
        <w:rPr>
          <w:i/>
          <w:spacing w:val="-3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led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4"/>
          <w:w w:val="93"/>
          <w:sz w:val="22"/>
          <w:szCs w:val="22"/>
        </w:rPr>
        <w:t>v</w:t>
      </w:r>
      <w:r>
        <w:rPr>
          <w:i/>
          <w:w w:val="93"/>
          <w:sz w:val="22"/>
          <w:szCs w:val="22"/>
        </w:rPr>
        <w:t>a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iety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7"/>
          <w:sz w:val="22"/>
          <w:szCs w:val="22"/>
        </w:rPr>
        <w:t>elationships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among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di</w:t>
      </w:r>
      <w:r>
        <w:rPr>
          <w:i/>
          <w:spacing w:val="9"/>
          <w:w w:val="95"/>
          <w:sz w:val="22"/>
          <w:szCs w:val="22"/>
        </w:rPr>
        <w:t>f</w:t>
      </w:r>
      <w:r>
        <w:rPr>
          <w:i/>
          <w:spacing w:val="1"/>
          <w:w w:val="95"/>
          <w:sz w:val="22"/>
          <w:szCs w:val="22"/>
        </w:rPr>
        <w:t>f</w:t>
      </w:r>
      <w:r>
        <w:rPr>
          <w:i/>
          <w:w w:val="95"/>
          <w:sz w:val="22"/>
          <w:szCs w:val="22"/>
        </w:rPr>
        <w:t>e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ent</w:t>
      </w:r>
      <w:r>
        <w:rPr>
          <w:i/>
          <w:spacing w:val="16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cultu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es.</w:t>
      </w:r>
      <w:r>
        <w:rPr>
          <w:i/>
          <w:spacing w:val="-1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Ana</w:t>
      </w:r>
      <w:r>
        <w:rPr>
          <w:i/>
          <w:spacing w:val="-2"/>
          <w:w w:val="95"/>
          <w:sz w:val="22"/>
          <w:szCs w:val="22"/>
        </w:rPr>
        <w:t>l</w:t>
      </w:r>
      <w:r>
        <w:rPr>
          <w:i/>
          <w:w w:val="95"/>
          <w:sz w:val="22"/>
          <w:szCs w:val="22"/>
        </w:rPr>
        <w:t>yze</w:t>
      </w:r>
      <w:r>
        <w:rPr>
          <w:i/>
          <w:spacing w:val="-18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w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actions</w:t>
      </w:r>
      <w:r>
        <w:rPr>
          <w:i/>
          <w:spacing w:val="-8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4"/>
          <w:sz w:val="22"/>
          <w:szCs w:val="22"/>
        </w:rPr>
        <w:t>k</w:t>
      </w:r>
      <w:r>
        <w:rPr>
          <w:i/>
          <w:sz w:val="22"/>
          <w:szCs w:val="22"/>
        </w:rPr>
        <w:t>en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2"/>
          <w:w w:val="79"/>
          <w:sz w:val="22"/>
          <w:szCs w:val="22"/>
        </w:rPr>
        <w:t>b</w:t>
      </w:r>
      <w:r>
        <w:rPr>
          <w:i/>
          <w:w w:val="79"/>
          <w:sz w:val="22"/>
          <w:szCs w:val="22"/>
        </w:rPr>
        <w:t>y</w:t>
      </w:r>
      <w:r>
        <w:rPr>
          <w:i/>
          <w:spacing w:val="33"/>
          <w:w w:val="7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B</w:t>
      </w:r>
      <w:r>
        <w:rPr>
          <w:i/>
          <w:spacing w:val="-3"/>
          <w:w w:val="79"/>
          <w:sz w:val="22"/>
          <w:szCs w:val="22"/>
        </w:rPr>
        <w:t>O</w:t>
      </w:r>
      <w:r>
        <w:rPr>
          <w:i/>
          <w:w w:val="79"/>
          <w:sz w:val="22"/>
          <w:szCs w:val="22"/>
        </w:rPr>
        <w:t>TH</w:t>
      </w:r>
      <w:r>
        <w:rPr>
          <w:i/>
          <w:spacing w:val="-7"/>
          <w:w w:val="79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Ame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ican</w:t>
      </w:r>
      <w:r>
        <w:rPr>
          <w:i/>
          <w:spacing w:val="-1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Indians</w:t>
      </w:r>
      <w:r>
        <w:rPr>
          <w:i/>
          <w:spacing w:val="20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Eu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opean</w:t>
      </w:r>
      <w:r>
        <w:rPr>
          <w:i/>
          <w:spacing w:val="-18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coloni</w:t>
      </w:r>
      <w:r>
        <w:rPr>
          <w:i/>
          <w:spacing w:val="1"/>
          <w:w w:val="93"/>
          <w:sz w:val="22"/>
          <w:szCs w:val="22"/>
        </w:rPr>
        <w:t>s</w:t>
      </w:r>
      <w:r>
        <w:rPr>
          <w:i/>
          <w:w w:val="93"/>
          <w:sz w:val="22"/>
          <w:szCs w:val="22"/>
        </w:rPr>
        <w:t>ts</w:t>
      </w:r>
      <w:r>
        <w:rPr>
          <w:i/>
          <w:spacing w:val="13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shaped</w:t>
      </w:r>
      <w:r>
        <w:rPr>
          <w:i/>
          <w:spacing w:val="19"/>
          <w:w w:val="9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hose 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elationships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pacing w:val="5"/>
          <w:w w:val="69"/>
          <w:sz w:val="22"/>
          <w:szCs w:val="22"/>
        </w:rPr>
        <w:t>T</w:t>
      </w:r>
      <w:r>
        <w:rPr>
          <w:spacing w:val="-3"/>
          <w:w w:val="69"/>
          <w:sz w:val="22"/>
          <w:szCs w:val="22"/>
        </w:rPr>
        <w:t>W</w:t>
      </w:r>
      <w:r>
        <w:rPr>
          <w:w w:val="69"/>
          <w:sz w:val="22"/>
          <w:szCs w:val="22"/>
        </w:rPr>
        <w:t>O</w:t>
      </w:r>
      <w:r>
        <w:rPr>
          <w:spacing w:val="10"/>
          <w:w w:val="6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of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oll</w:t>
      </w:r>
      <w:r>
        <w:rPr>
          <w:spacing w:val="-2"/>
          <w:w w:val="91"/>
          <w:sz w:val="22"/>
          <w:szCs w:val="22"/>
        </w:rPr>
        <w:t>o</w:t>
      </w:r>
      <w:r>
        <w:rPr>
          <w:w w:val="91"/>
          <w:sz w:val="22"/>
          <w:szCs w:val="22"/>
        </w:rPr>
        <w:t xml:space="preserve">wing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egions.</w:t>
      </w:r>
      <w:r>
        <w:rPr>
          <w:spacing w:val="2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Confine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y</w:t>
      </w:r>
      <w:r>
        <w:rPr>
          <w:w w:val="90"/>
          <w:sz w:val="22"/>
          <w:szCs w:val="22"/>
        </w:rPr>
        <w:t>our ans</w:t>
      </w:r>
      <w:r>
        <w:rPr>
          <w:spacing w:val="-3"/>
          <w:w w:val="90"/>
          <w:sz w:val="22"/>
          <w:szCs w:val="22"/>
        </w:rPr>
        <w:t>w</w:t>
      </w:r>
      <w:r>
        <w:rPr>
          <w:w w:val="90"/>
          <w:sz w:val="22"/>
          <w:szCs w:val="22"/>
        </w:rPr>
        <w:t>e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s</w:t>
      </w:r>
      <w:r>
        <w:rPr>
          <w:spacing w:val="26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w w:val="101"/>
          <w:sz w:val="22"/>
          <w:szCs w:val="22"/>
        </w:rPr>
        <w:t>600s.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700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4"/>
          <w:w w:val="89"/>
          <w:sz w:val="22"/>
          <w:szCs w:val="22"/>
        </w:rPr>
        <w:t>N</w:t>
      </w:r>
      <w:r>
        <w:rPr>
          <w:i/>
          <w:spacing w:val="-2"/>
          <w:w w:val="89"/>
          <w:sz w:val="22"/>
          <w:szCs w:val="22"/>
        </w:rPr>
        <w:t>e</w:t>
      </w:r>
      <w:r>
        <w:rPr>
          <w:i/>
          <w:w w:val="89"/>
          <w:sz w:val="22"/>
          <w:szCs w:val="22"/>
        </w:rPr>
        <w:t>w</w:t>
      </w:r>
      <w:r>
        <w:rPr>
          <w:i/>
          <w:spacing w:val="-3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land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Chesapea</w:t>
      </w:r>
      <w:r>
        <w:rPr>
          <w:i/>
          <w:spacing w:val="-4"/>
          <w:sz w:val="22"/>
          <w:szCs w:val="22"/>
        </w:rPr>
        <w:t>k</w:t>
      </w:r>
      <w:r>
        <w:rPr>
          <w:i/>
          <w:sz w:val="22"/>
          <w:szCs w:val="22"/>
        </w:rPr>
        <w:t>e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90"/>
          <w:sz w:val="22"/>
          <w:szCs w:val="22"/>
        </w:rPr>
        <w:t>C)</w:t>
      </w:r>
      <w:r>
        <w:rPr>
          <w:i/>
          <w:spacing w:val="-15"/>
          <w:w w:val="9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Spanish</w:t>
      </w:r>
      <w:r>
        <w:rPr>
          <w:i/>
          <w:spacing w:val="30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Sou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87"/>
          <w:sz w:val="22"/>
          <w:szCs w:val="22"/>
        </w:rPr>
        <w:t>D)</w:t>
      </w:r>
      <w:r>
        <w:rPr>
          <w:i/>
          <w:spacing w:val="6"/>
          <w:w w:val="87"/>
          <w:sz w:val="22"/>
          <w:szCs w:val="22"/>
        </w:rPr>
        <w:t xml:space="preserve"> </w:t>
      </w:r>
      <w:r>
        <w:rPr>
          <w:i/>
          <w:spacing w:val="-3"/>
          <w:w w:val="87"/>
          <w:sz w:val="22"/>
          <w:szCs w:val="22"/>
        </w:rPr>
        <w:t>N</w:t>
      </w:r>
      <w:r>
        <w:rPr>
          <w:i/>
          <w:spacing w:val="-2"/>
          <w:w w:val="87"/>
          <w:sz w:val="22"/>
          <w:szCs w:val="22"/>
        </w:rPr>
        <w:t>e</w:t>
      </w:r>
      <w:r>
        <w:rPr>
          <w:i/>
          <w:w w:val="87"/>
          <w:sz w:val="22"/>
          <w:szCs w:val="22"/>
        </w:rPr>
        <w:t>w</w:t>
      </w:r>
      <w:r>
        <w:rPr>
          <w:i/>
          <w:spacing w:val="6"/>
          <w:w w:val="87"/>
          <w:sz w:val="22"/>
          <w:szCs w:val="22"/>
        </w:rPr>
        <w:t xml:space="preserve"> </w:t>
      </w:r>
      <w:r>
        <w:rPr>
          <w:i/>
          <w:spacing w:val="-10"/>
          <w:w w:val="87"/>
          <w:sz w:val="22"/>
          <w:szCs w:val="22"/>
        </w:rPr>
        <w:t>Y</w:t>
      </w:r>
      <w:r>
        <w:rPr>
          <w:i/>
          <w:w w:val="87"/>
          <w:sz w:val="22"/>
          <w:szCs w:val="22"/>
        </w:rPr>
        <w:t>ork</w:t>
      </w:r>
      <w:r>
        <w:rPr>
          <w:i/>
          <w:spacing w:val="-13"/>
          <w:w w:val="87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4"/>
          <w:w w:val="89"/>
          <w:sz w:val="22"/>
          <w:szCs w:val="22"/>
        </w:rPr>
        <w:t>N</w:t>
      </w:r>
      <w:r>
        <w:rPr>
          <w:i/>
          <w:spacing w:val="-2"/>
          <w:w w:val="89"/>
          <w:sz w:val="22"/>
          <w:szCs w:val="22"/>
        </w:rPr>
        <w:t>e</w:t>
      </w:r>
      <w:r>
        <w:rPr>
          <w:i/>
          <w:w w:val="89"/>
          <w:sz w:val="22"/>
          <w:szCs w:val="22"/>
        </w:rPr>
        <w:t>w</w:t>
      </w:r>
      <w:r>
        <w:rPr>
          <w:i/>
          <w:spacing w:val="-3"/>
          <w:w w:val="89"/>
          <w:sz w:val="22"/>
          <w:szCs w:val="22"/>
        </w:rPr>
        <w:t xml:space="preserve"> </w:t>
      </w:r>
      <w:r>
        <w:rPr>
          <w:i/>
          <w:spacing w:val="-6"/>
          <w:w w:val="69"/>
          <w:sz w:val="22"/>
          <w:szCs w:val="22"/>
        </w:rPr>
        <w:t>F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6"/>
          <w:sz w:val="22"/>
          <w:szCs w:val="22"/>
        </w:rPr>
        <w:t>ance</w:t>
      </w:r>
      <w:r>
        <w:rPr>
          <w:i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[CR</w:t>
      </w:r>
      <w:r>
        <w:rPr>
          <w:b/>
          <w:spacing w:val="-13"/>
          <w:sz w:val="22"/>
          <w:szCs w:val="22"/>
        </w:rPr>
        <w:t>1</w:t>
      </w:r>
      <w:r>
        <w:rPr>
          <w:b/>
          <w:sz w:val="22"/>
          <w:szCs w:val="22"/>
        </w:rPr>
        <w:t>1]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5151"/>
        <w:rPr>
          <w:sz w:val="22"/>
          <w:szCs w:val="22"/>
        </w:rPr>
      </w:pPr>
      <w:r>
        <w:rPr>
          <w:b/>
          <w:w w:val="79"/>
          <w:sz w:val="22"/>
          <w:szCs w:val="22"/>
        </w:rPr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4"/>
          <w:sz w:val="22"/>
          <w:szCs w:val="22"/>
        </w:rPr>
        <w:t>1</w:t>
      </w:r>
      <w:r>
        <w:rPr>
          <w:b/>
          <w:spacing w:val="-10"/>
          <w:sz w:val="22"/>
          <w:szCs w:val="22"/>
        </w:rPr>
        <w:t>7</w:t>
      </w:r>
      <w:r>
        <w:rPr>
          <w:b/>
          <w:sz w:val="22"/>
          <w:szCs w:val="22"/>
        </w:rPr>
        <w:t>54–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800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47"/>
        <w:rPr>
          <w:sz w:val="22"/>
          <w:szCs w:val="22"/>
        </w:rPr>
      </w:pPr>
      <w:proofErr w:type="gramStart"/>
      <w:r>
        <w:rPr>
          <w:w w:val="97"/>
          <w:sz w:val="22"/>
          <w:szCs w:val="22"/>
        </w:rPr>
        <w:t>B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itish</w:t>
      </w:r>
      <w:r>
        <w:rPr>
          <w:spacing w:val="-9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colonial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policies;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enligh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enment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ideas;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ar</w:t>
      </w:r>
      <w:r>
        <w:rPr>
          <w:spacing w:val="-5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independence;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epublic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identity; </w:t>
      </w:r>
      <w:r>
        <w:rPr>
          <w:w w:val="91"/>
          <w:sz w:val="22"/>
          <w:szCs w:val="22"/>
        </w:rPr>
        <w:t>wo</w:t>
      </w:r>
      <w:r>
        <w:rPr>
          <w:spacing w:val="2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k</w:t>
      </w:r>
      <w:r>
        <w:rPr>
          <w:spacing w:val="-3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labor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ee);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egional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economic 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ences.</w:t>
      </w:r>
      <w:proofErr w:type="gramEnd"/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6–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1"/>
          <w:sz w:val="22"/>
          <w:szCs w:val="22"/>
        </w:rPr>
        <w:t>Ame</w:t>
      </w:r>
      <w:r>
        <w:rPr>
          <w:b/>
          <w:spacing w:val="7"/>
          <w:w w:val="91"/>
          <w:sz w:val="22"/>
          <w:szCs w:val="22"/>
        </w:rPr>
        <w:t>r</w:t>
      </w:r>
      <w:r>
        <w:rPr>
          <w:b/>
          <w:w w:val="91"/>
          <w:sz w:val="22"/>
          <w:szCs w:val="22"/>
        </w:rPr>
        <w:t>ican</w:t>
      </w:r>
      <w:r>
        <w:rPr>
          <w:b/>
          <w:spacing w:val="-1"/>
          <w:w w:val="91"/>
          <w:sz w:val="22"/>
          <w:szCs w:val="22"/>
        </w:rPr>
        <w:t xml:space="preserve"> </w:t>
      </w:r>
      <w:r>
        <w:rPr>
          <w:b/>
          <w:spacing w:val="-3"/>
          <w:w w:val="77"/>
          <w:sz w:val="22"/>
          <w:szCs w:val="22"/>
        </w:rPr>
        <w:t>R</w:t>
      </w:r>
      <w:r>
        <w:rPr>
          <w:b/>
          <w:spacing w:val="-1"/>
          <w:w w:val="108"/>
          <w:sz w:val="22"/>
          <w:szCs w:val="22"/>
        </w:rPr>
        <w:t>e</w:t>
      </w:r>
      <w:r>
        <w:rPr>
          <w:b/>
          <w:spacing w:val="-2"/>
          <w:w w:val="88"/>
          <w:sz w:val="22"/>
          <w:szCs w:val="22"/>
        </w:rPr>
        <w:t>v</w:t>
      </w:r>
      <w:r>
        <w:rPr>
          <w:b/>
          <w:sz w:val="22"/>
          <w:szCs w:val="22"/>
        </w:rPr>
        <w:t>olution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7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x</w:t>
      </w:r>
      <w:r>
        <w:rPr>
          <w:w w:val="97"/>
          <w:sz w:val="22"/>
          <w:szCs w:val="22"/>
        </w:rPr>
        <w:t>amine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two</w:t>
      </w:r>
      <w:r>
        <w:rPr>
          <w:spacing w:val="-12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esenting</w:t>
      </w:r>
      <w:r>
        <w:rPr>
          <w:spacing w:val="1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two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iods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w w:val="101"/>
          <w:sz w:val="22"/>
          <w:szCs w:val="22"/>
        </w:rPr>
        <w:t xml:space="preserve">ebellions, </w:t>
      </w:r>
      <w:r>
        <w:rPr>
          <w:w w:val="97"/>
          <w:sz w:val="22"/>
          <w:szCs w:val="22"/>
        </w:rPr>
        <w:t>looking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location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pe</w:t>
      </w:r>
      <w:r>
        <w:rPr>
          <w:spacing w:val="10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 xml:space="preserve">iod.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d</w:t>
      </w:r>
      <w:r>
        <w:rPr>
          <w:spacing w:val="4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w</w:t>
      </w:r>
      <w:r>
        <w:rPr>
          <w:spacing w:val="-12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conclusions</w:t>
      </w:r>
      <w:r>
        <w:rPr>
          <w:spacing w:val="1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co</w:t>
      </w:r>
      <w:r>
        <w:rPr>
          <w:spacing w:val="-1"/>
          <w:w w:val="98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v</w:t>
      </w:r>
      <w:r>
        <w:rPr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w w:val="104"/>
          <w:sz w:val="22"/>
          <w:szCs w:val="22"/>
        </w:rPr>
        <w:t>sation.</w:t>
      </w:r>
    </w:p>
    <w:p w:rsidR="00D230AF" w:rsidRDefault="00BC4883">
      <w:pPr>
        <w:tabs>
          <w:tab w:val="left" w:pos="480"/>
        </w:tabs>
        <w:spacing w:line="250" w:lineRule="auto"/>
        <w:ind w:left="480" w:right="-1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  <w:t>Int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oduce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DBQ</w:t>
      </w:r>
      <w:r>
        <w:rPr>
          <w:spacing w:val="2"/>
          <w:w w:val="7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wo</w:t>
      </w:r>
      <w:r>
        <w:rPr>
          <w:spacing w:val="2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king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eading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analyzing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z w:val="22"/>
          <w:szCs w:val="22"/>
        </w:rPr>
        <w:t>documents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er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what</w:t>
      </w:r>
      <w:r>
        <w:rPr>
          <w:i/>
          <w:spacing w:val="6"/>
          <w:w w:val="94"/>
          <w:sz w:val="22"/>
          <w:szCs w:val="22"/>
        </w:rPr>
        <w:t xml:space="preserve"> </w:t>
      </w:r>
      <w:r>
        <w:rPr>
          <w:i/>
          <w:spacing w:val="-3"/>
          <w:w w:val="94"/>
          <w:sz w:val="22"/>
          <w:szCs w:val="22"/>
        </w:rPr>
        <w:t>w</w:t>
      </w:r>
      <w:r>
        <w:rPr>
          <w:i/>
          <w:spacing w:val="-1"/>
          <w:w w:val="94"/>
          <w:sz w:val="22"/>
          <w:szCs w:val="22"/>
        </w:rPr>
        <w:t>a</w:t>
      </w:r>
      <w:r>
        <w:rPr>
          <w:i/>
          <w:w w:val="94"/>
          <w:sz w:val="22"/>
          <w:szCs w:val="22"/>
        </w:rPr>
        <w:t>ys</w:t>
      </w:r>
      <w:r>
        <w:rPr>
          <w:i/>
          <w:spacing w:val="-13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did</w:t>
      </w:r>
      <w:r>
        <w:rPr>
          <w:i/>
          <w:spacing w:val="-4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6"/>
          <w:w w:val="69"/>
          <w:sz w:val="22"/>
          <w:szCs w:val="22"/>
        </w:rPr>
        <w:t>F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6"/>
          <w:sz w:val="22"/>
          <w:szCs w:val="22"/>
        </w:rPr>
        <w:t>en</w:t>
      </w:r>
      <w:r>
        <w:rPr>
          <w:i/>
          <w:spacing w:val="-2"/>
          <w:w w:val="96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proofErr w:type="gramStart"/>
      <w:r>
        <w:rPr>
          <w:i/>
          <w:w w:val="86"/>
          <w:sz w:val="22"/>
          <w:szCs w:val="22"/>
        </w:rPr>
        <w:t xml:space="preserve">Indian </w:t>
      </w:r>
      <w:r>
        <w:rPr>
          <w:i/>
          <w:spacing w:val="14"/>
          <w:w w:val="86"/>
          <w:sz w:val="22"/>
          <w:szCs w:val="22"/>
        </w:rPr>
        <w:t xml:space="preserve"> </w:t>
      </w:r>
      <w:r>
        <w:rPr>
          <w:i/>
          <w:spacing w:val="-6"/>
          <w:w w:val="86"/>
          <w:sz w:val="22"/>
          <w:szCs w:val="22"/>
        </w:rPr>
        <w:t>W</w:t>
      </w:r>
      <w:r>
        <w:rPr>
          <w:i/>
          <w:w w:val="86"/>
          <w:sz w:val="22"/>
          <w:szCs w:val="22"/>
        </w:rPr>
        <w:t>ar</w:t>
      </w:r>
      <w:proofErr w:type="gramEnd"/>
      <w:r>
        <w:rPr>
          <w:i/>
          <w:spacing w:val="-12"/>
          <w:w w:val="86"/>
          <w:sz w:val="22"/>
          <w:szCs w:val="22"/>
        </w:rPr>
        <w:t xml:space="preserve"> </w:t>
      </w:r>
      <w:r>
        <w:rPr>
          <w:i/>
          <w:w w:val="111"/>
          <w:sz w:val="22"/>
          <w:szCs w:val="22"/>
        </w:rPr>
        <w:t>(</w:t>
      </w:r>
      <w:r>
        <w:rPr>
          <w:i/>
          <w:spacing w:val="-16"/>
          <w:w w:val="111"/>
          <w:sz w:val="22"/>
          <w:szCs w:val="22"/>
        </w:rPr>
        <w:t>1</w:t>
      </w:r>
      <w:r>
        <w:rPr>
          <w:i/>
          <w:spacing w:val="-11"/>
          <w:sz w:val="22"/>
          <w:szCs w:val="22"/>
        </w:rPr>
        <w:t>7</w:t>
      </w:r>
      <w:r>
        <w:rPr>
          <w:i/>
          <w:spacing w:val="-2"/>
          <w:sz w:val="22"/>
          <w:szCs w:val="22"/>
        </w:rPr>
        <w:t>5</w:t>
      </w:r>
      <w:r>
        <w:rPr>
          <w:i/>
          <w:w w:val="95"/>
          <w:sz w:val="22"/>
          <w:szCs w:val="22"/>
        </w:rPr>
        <w:t>4-</w:t>
      </w:r>
    </w:p>
    <w:p w:rsidR="00D230AF" w:rsidRDefault="00BC4883">
      <w:pPr>
        <w:spacing w:line="250" w:lineRule="auto"/>
        <w:ind w:left="480" w:right="142"/>
        <w:rPr>
          <w:sz w:val="22"/>
          <w:szCs w:val="22"/>
        </w:rPr>
      </w:pPr>
      <w:r>
        <w:rPr>
          <w:spacing w:val="-16"/>
          <w:sz w:val="22"/>
          <w:szCs w:val="22"/>
        </w:rPr>
        <w:t>1</w:t>
      </w:r>
      <w:r>
        <w:rPr>
          <w:spacing w:val="-17"/>
          <w:sz w:val="22"/>
          <w:szCs w:val="22"/>
        </w:rPr>
        <w:t>7</w:t>
      </w:r>
      <w:r>
        <w:rPr>
          <w:sz w:val="22"/>
          <w:szCs w:val="22"/>
        </w:rPr>
        <w:t>63)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political, economic,</w:t>
      </w:r>
      <w:r>
        <w:rPr>
          <w:spacing w:val="-17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ideological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elations</w:t>
      </w:r>
      <w:r>
        <w:rPr>
          <w:spacing w:val="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bet</w:t>
      </w:r>
      <w:r>
        <w:rPr>
          <w:spacing w:val="-3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een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</w:t>
      </w:r>
      <w:r>
        <w:rPr>
          <w:spacing w:val="8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itain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its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sz w:val="22"/>
          <w:szCs w:val="22"/>
        </w:rPr>
        <w:t>colonies?</w:t>
      </w:r>
      <w:r>
        <w:rPr>
          <w:i/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utilize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2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lessons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10"/>
          <w:w w:val="102"/>
          <w:sz w:val="22"/>
          <w:szCs w:val="22"/>
        </w:rPr>
        <w:t>r</w:t>
      </w:r>
      <w:r>
        <w:rPr>
          <w:sz w:val="22"/>
          <w:szCs w:val="22"/>
        </w:rPr>
        <w:t xml:space="preserve">ticles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er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pacing w:val="5"/>
          <w:w w:val="89"/>
          <w:sz w:val="22"/>
          <w:szCs w:val="22"/>
        </w:rPr>
        <w:t>“</w:t>
      </w:r>
      <w:r>
        <w:rPr>
          <w:w w:val="89"/>
          <w:sz w:val="22"/>
          <w:szCs w:val="22"/>
        </w:rPr>
        <w:t xml:space="preserve">The </w:t>
      </w:r>
      <w:r>
        <w:rPr>
          <w:i/>
          <w:spacing w:val="-4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eal</w:t>
      </w:r>
      <w:r>
        <w:rPr>
          <w:i/>
          <w:spacing w:val="1"/>
          <w:w w:val="89"/>
          <w:sz w:val="22"/>
          <w:szCs w:val="22"/>
        </w:rPr>
        <w:t xml:space="preserve"> </w:t>
      </w:r>
      <w:r>
        <w:rPr>
          <w:spacing w:val="4"/>
          <w:w w:val="76"/>
          <w:sz w:val="22"/>
          <w:szCs w:val="22"/>
        </w:rPr>
        <w:t>F</w:t>
      </w:r>
      <w:r>
        <w:rPr>
          <w:w w:val="97"/>
          <w:sz w:val="22"/>
          <w:szCs w:val="22"/>
        </w:rPr>
        <w:t>i</w:t>
      </w:r>
      <w:r>
        <w:rPr>
          <w:spacing w:val="2"/>
          <w:w w:val="97"/>
          <w:sz w:val="22"/>
          <w:szCs w:val="22"/>
        </w:rPr>
        <w:t>r</w:t>
      </w:r>
      <w:r>
        <w:rPr>
          <w:spacing w:val="4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7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7"/>
          <w:sz w:val="22"/>
          <w:szCs w:val="22"/>
        </w:rPr>
        <w:t>ld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W</w:t>
      </w:r>
      <w:r>
        <w:rPr>
          <w:w w:val="85"/>
          <w:sz w:val="22"/>
          <w:szCs w:val="22"/>
        </w:rPr>
        <w:t xml:space="preserve">ar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Making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Ame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ica”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y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spacing w:val="-3"/>
          <w:w w:val="76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ed </w:t>
      </w:r>
      <w:r>
        <w:rPr>
          <w:sz w:val="22"/>
          <w:szCs w:val="22"/>
        </w:rPr>
        <w:t>Ande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son.</w:t>
      </w:r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7" w:line="280" w:lineRule="exact"/>
        <w:rPr>
          <w:sz w:val="28"/>
          <w:szCs w:val="28"/>
        </w:rPr>
      </w:pPr>
    </w:p>
    <w:p w:rsidR="00D230AF" w:rsidRDefault="00784711">
      <w:pPr>
        <w:spacing w:line="250" w:lineRule="auto"/>
        <w:ind w:righ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-36830</wp:posOffset>
                </wp:positionV>
                <wp:extent cx="1517650" cy="1133475"/>
                <wp:effectExtent l="12700" t="10795" r="12700" b="8255"/>
                <wp:wrapNone/>
                <wp:docPr id="19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33475"/>
                          <a:chOff x="8945" y="-58"/>
                          <a:chExt cx="2390" cy="1785"/>
                        </a:xfrm>
                      </wpg:grpSpPr>
                      <wps:wsp>
                        <wps:cNvPr id="199" name="Freeform 114"/>
                        <wps:cNvSpPr>
                          <a:spLocks/>
                        </wps:cNvSpPr>
                        <wps:spPr bwMode="auto">
                          <a:xfrm>
                            <a:off x="8945" y="-58"/>
                            <a:ext cx="2390" cy="1785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27 -58"/>
                              <a:gd name="T3" fmla="*/ 1727 h 1785"/>
                              <a:gd name="T4" fmla="+- 0 11335 8945"/>
                              <a:gd name="T5" fmla="*/ T4 w 2390"/>
                              <a:gd name="T6" fmla="+- 0 1727 -58"/>
                              <a:gd name="T7" fmla="*/ 1727 h 1785"/>
                              <a:gd name="T8" fmla="+- 0 11335 8945"/>
                              <a:gd name="T9" fmla="*/ T8 w 2390"/>
                              <a:gd name="T10" fmla="+- 0 -58 -58"/>
                              <a:gd name="T11" fmla="*/ -58 h 1785"/>
                              <a:gd name="T12" fmla="+- 0 8945 8945"/>
                              <a:gd name="T13" fmla="*/ T12 w 2390"/>
                              <a:gd name="T14" fmla="+- 0 -58 -58"/>
                              <a:gd name="T15" fmla="*/ -58 h 1785"/>
                              <a:gd name="T16" fmla="+- 0 8945 8945"/>
                              <a:gd name="T17" fmla="*/ T16 w 2390"/>
                              <a:gd name="T18" fmla="+- 0 1727 -58"/>
                              <a:gd name="T19" fmla="*/ 172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785">
                                <a:moveTo>
                                  <a:pt x="0" y="1785"/>
                                </a:moveTo>
                                <a:lnTo>
                                  <a:pt x="2390" y="1785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47.25pt;margin-top:-2.9pt;width:119.5pt;height:89.25pt;z-index:-1629;mso-position-horizontal-relative:page" coordorigin="8945,-58" coordsize="239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">
                <v:shape id="Freeform 114" o:spid="_x0000_s1027" style="position:absolute;left:8945;top:-58;width:2390;height:1785;visibility:visible;mso-wrap-style:square;v-text-anchor:top" coordsize="239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siMMA&#10;AADcAAAADwAAAGRycy9kb3ducmV2LnhtbERPTWvCQBC9F/oflin0Vjf2UDR1FRVCWggUbdHrkB2T&#10;YHY27m5N9Ne7BaG3ebzPmS0G04ozOd9YVjAeJSCIS6sbrhT8fGcvExA+IGtsLZOCC3lYzB8fZphq&#10;2/OGzttQiRjCPkUFdQhdKqUvazLoR7YjjtzBOoMhQldJ7bCP4aaVr0nyJg02HBtq7GhdU3nc/hoF&#10;OudiV+yTK3+uvo7ulLn8sHNKPT8Ny3cQgYbwL767P3ScP53C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siMMAAADcAAAADwAAAAAAAAAAAAAAAACYAgAAZHJzL2Rv&#10;d25yZXYueG1sUEsFBgAAAAAEAAQA9QAAAIgDAAAAAA==&#10;" path="m,1785r2390,l2390,,,,,1785xe" filled="f" strokecolor="#363435" strokeweight=".5pt">
                  <v:path arrowok="t" o:connecttype="custom" o:connectlocs="0,1727;2390,1727;2390,-58;0,-58;0,1727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line="200" w:lineRule="exact"/>
      </w:pPr>
    </w:p>
    <w:p w:rsidR="00D230AF" w:rsidRDefault="00D230AF">
      <w:pPr>
        <w:spacing w:before="2" w:line="240" w:lineRule="exact"/>
        <w:rPr>
          <w:sz w:val="24"/>
          <w:szCs w:val="24"/>
        </w:rPr>
      </w:pPr>
    </w:p>
    <w:p w:rsidR="00D230AF" w:rsidRDefault="00784711">
      <w:pPr>
        <w:spacing w:line="250" w:lineRule="auto"/>
        <w:ind w:right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-61595</wp:posOffset>
                </wp:positionV>
                <wp:extent cx="1517650" cy="1334770"/>
                <wp:effectExtent l="12700" t="5080" r="12700" b="12700"/>
                <wp:wrapNone/>
                <wp:docPr id="19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334770"/>
                          <a:chOff x="8945" y="-97"/>
                          <a:chExt cx="2390" cy="2102"/>
                        </a:xfrm>
                      </wpg:grpSpPr>
                      <wps:wsp>
                        <wps:cNvPr id="197" name="Freeform 112"/>
                        <wps:cNvSpPr>
                          <a:spLocks/>
                        </wps:cNvSpPr>
                        <wps:spPr bwMode="auto">
                          <a:xfrm>
                            <a:off x="8945" y="-97"/>
                            <a:ext cx="2390" cy="2102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2005 -97"/>
                              <a:gd name="T3" fmla="*/ 2005 h 2102"/>
                              <a:gd name="T4" fmla="+- 0 11335 8945"/>
                              <a:gd name="T5" fmla="*/ T4 w 2390"/>
                              <a:gd name="T6" fmla="+- 0 2005 -97"/>
                              <a:gd name="T7" fmla="*/ 2005 h 2102"/>
                              <a:gd name="T8" fmla="+- 0 11335 8945"/>
                              <a:gd name="T9" fmla="*/ T8 w 2390"/>
                              <a:gd name="T10" fmla="+- 0 -97 -97"/>
                              <a:gd name="T11" fmla="*/ -97 h 2102"/>
                              <a:gd name="T12" fmla="+- 0 8945 8945"/>
                              <a:gd name="T13" fmla="*/ T12 w 2390"/>
                              <a:gd name="T14" fmla="+- 0 -97 -97"/>
                              <a:gd name="T15" fmla="*/ -97 h 2102"/>
                              <a:gd name="T16" fmla="+- 0 8945 8945"/>
                              <a:gd name="T17" fmla="*/ T16 w 2390"/>
                              <a:gd name="T18" fmla="+- 0 2005 -97"/>
                              <a:gd name="T19" fmla="*/ 2005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102">
                                <a:moveTo>
                                  <a:pt x="0" y="2102"/>
                                </a:moveTo>
                                <a:lnTo>
                                  <a:pt x="2390" y="2102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47.25pt;margin-top:-4.85pt;width:119.5pt;height:105.1pt;z-index:-1627;mso-position-horizontal-relative:page" coordorigin="8945,-97" coordsize="2390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">
                <v:shape id="Freeform 112" o:spid="_x0000_s1027" style="position:absolute;left:8945;top:-97;width:2390;height:2102;visibility:visible;mso-wrap-style:square;v-text-anchor:top" coordsize="2390,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x28IA&#10;AADcAAAADwAAAGRycy9kb3ducmV2LnhtbERPS4vCMBC+C/6HMMLeNHVZV61GcUXZvfpi2dvQjG2x&#10;mZQm1vjvzYLgbT6+58yXwVSipcaVlhUMBwkI4szqknMFx8O2PwHhPLLGyjIpuJOD5aLbmWOq7Y13&#10;1O59LmIIuxQVFN7XqZQuK8igG9iaOHJn2xj0ETa51A3eYrip5HuSfEqDJceGAmtaF5Rd9lejwA2n&#10;p/X3bzkKm+34a/MR6jbs/pR664XVDISn4F/ip/tHx/nTMfw/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3HbwgAAANwAAAAPAAAAAAAAAAAAAAAAAJgCAABkcnMvZG93&#10;bnJldi54bWxQSwUGAAAAAAQABAD1AAAAhwMAAAAA&#10;" path="m,2102r2390,l2390,,,,,2102xe" filled="f" strokecolor="#363435" strokeweight=".5pt">
                  <v:path arrowok="t" o:connecttype="custom" o:connectlocs="0,2005;2390,2005;2390,-97;0,-97;0,2005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4"/>
          <w:sz w:val="18"/>
          <w:szCs w:val="18"/>
        </w:rPr>
        <w:t>CR11</w:t>
      </w:r>
      <w:r w:rsidR="00BC4883">
        <w:rPr>
          <w:color w:val="363435"/>
          <w:w w:val="94"/>
        </w:rPr>
        <w:t>—</w:t>
      </w:r>
      <w:proofErr w:type="gramStart"/>
      <w:r w:rsidR="00BC4883">
        <w:rPr>
          <w:color w:val="363435"/>
          <w:w w:val="94"/>
        </w:rPr>
        <w:t>The</w:t>
      </w:r>
      <w:proofErr w:type="gramEnd"/>
      <w:r w:rsidR="00BC4883">
        <w:rPr>
          <w:color w:val="363435"/>
          <w:spacing w:val="-2"/>
          <w:w w:val="94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7"/>
        </w:rPr>
        <w:t>co</w:t>
      </w:r>
      <w:r w:rsidR="00BC4883">
        <w:rPr>
          <w:color w:val="363435"/>
          <w:spacing w:val="-2"/>
          <w:w w:val="97"/>
        </w:rPr>
        <w:t>m</w:t>
      </w:r>
      <w:r w:rsidR="00BC4883">
        <w:rPr>
          <w:color w:val="363435"/>
          <w:w w:val="97"/>
        </w:rPr>
        <w:t>pa</w:t>
      </w:r>
      <w:r w:rsidR="00BC4883">
        <w:rPr>
          <w:color w:val="363435"/>
          <w:spacing w:val="-1"/>
          <w:w w:val="97"/>
        </w:rPr>
        <w:t>r</w:t>
      </w:r>
      <w:r w:rsidR="00BC4883">
        <w:rPr>
          <w:color w:val="363435"/>
          <w:w w:val="97"/>
        </w:rPr>
        <w:t>e</w:t>
      </w:r>
      <w:r w:rsidR="00BC4883">
        <w:rPr>
          <w:color w:val="363435"/>
          <w:spacing w:val="-1"/>
          <w:w w:val="97"/>
        </w:rPr>
        <w:t xml:space="preserve">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 d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elopments</w:t>
      </w:r>
      <w:r w:rsidR="00BC4883">
        <w:rPr>
          <w:color w:val="363435"/>
          <w:spacing w:val="-12"/>
        </w:rPr>
        <w:t xml:space="preserve"> </w:t>
      </w:r>
      <w:r w:rsidR="00BC4883">
        <w:rPr>
          <w:color w:val="363435"/>
        </w:rPr>
        <w:t>ac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oss</w:t>
      </w:r>
    </w:p>
    <w:p w:rsidR="00D230AF" w:rsidRDefault="00BC4883">
      <w:pPr>
        <w:spacing w:line="250" w:lineRule="auto"/>
        <w:ind w:right="345"/>
      </w:pPr>
      <w:proofErr w:type="gramStart"/>
      <w:r>
        <w:rPr>
          <w:color w:val="363435"/>
        </w:rPr>
        <w:t>or</w:t>
      </w:r>
      <w:proofErr w:type="gramEnd"/>
      <w:r>
        <w:rPr>
          <w:color w:val="363435"/>
          <w:spacing w:val="-9"/>
        </w:rPr>
        <w:t xml:space="preserve"> </w:t>
      </w:r>
      <w:r>
        <w:rPr>
          <w:color w:val="363435"/>
          <w:w w:val="97"/>
        </w:rPr>
        <w:t>wi</w:t>
      </w:r>
      <w:r>
        <w:rPr>
          <w:color w:val="363435"/>
          <w:spacing w:val="3"/>
          <w:w w:val="97"/>
        </w:rPr>
        <w:t>t</w:t>
      </w:r>
      <w:r>
        <w:rPr>
          <w:color w:val="363435"/>
          <w:w w:val="97"/>
        </w:rPr>
        <w:t>hin</w:t>
      </w:r>
      <w:r>
        <w:rPr>
          <w:color w:val="363435"/>
          <w:spacing w:val="-5"/>
          <w:w w:val="97"/>
        </w:rPr>
        <w:t xml:space="preserve"> </w:t>
      </w:r>
      <w:r>
        <w:rPr>
          <w:color w:val="363435"/>
        </w:rPr>
        <w:t>soci</w:t>
      </w:r>
      <w:r>
        <w:rPr>
          <w:color w:val="363435"/>
          <w:spacing w:val="2"/>
        </w:rPr>
        <w:t>e</w:t>
      </w:r>
      <w:r>
        <w:rPr>
          <w:color w:val="363435"/>
        </w:rPr>
        <w:t>ties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"/>
          <w:w w:val="97"/>
        </w:rPr>
        <w:t>v</w:t>
      </w:r>
      <w:r>
        <w:rPr>
          <w:color w:val="363435"/>
          <w:w w:val="97"/>
        </w:rPr>
        <w:t>a</w:t>
      </w:r>
      <w:r>
        <w:rPr>
          <w:color w:val="363435"/>
          <w:spacing w:val="9"/>
          <w:w w:val="97"/>
        </w:rPr>
        <w:t>r</w:t>
      </w:r>
      <w:r>
        <w:rPr>
          <w:color w:val="363435"/>
          <w:w w:val="97"/>
        </w:rPr>
        <w:t>ious</w:t>
      </w:r>
      <w:r>
        <w:rPr>
          <w:color w:val="363435"/>
          <w:spacing w:val="-8"/>
          <w:w w:val="97"/>
        </w:rPr>
        <w:t xml:space="preserve"> </w:t>
      </w:r>
      <w:r>
        <w:rPr>
          <w:color w:val="363435"/>
          <w:spacing w:val="1"/>
          <w:w w:val="97"/>
        </w:rPr>
        <w:t>c</w:t>
      </w:r>
      <w:r>
        <w:rPr>
          <w:color w:val="363435"/>
          <w:w w:val="97"/>
        </w:rPr>
        <w:t>h</w:t>
      </w:r>
      <w:r>
        <w:rPr>
          <w:color w:val="363435"/>
          <w:spacing w:val="-1"/>
          <w:w w:val="97"/>
        </w:rPr>
        <w:t>r</w:t>
      </w:r>
      <w:r>
        <w:rPr>
          <w:color w:val="363435"/>
          <w:w w:val="97"/>
        </w:rPr>
        <w:t>onological</w:t>
      </w:r>
      <w:r>
        <w:rPr>
          <w:color w:val="363435"/>
          <w:spacing w:val="5"/>
          <w:w w:val="97"/>
        </w:rPr>
        <w:t xml:space="preserve"> </w:t>
      </w:r>
      <w:r>
        <w:rPr>
          <w:color w:val="363435"/>
          <w:w w:val="102"/>
        </w:rPr>
        <w:t xml:space="preserve">and </w:t>
      </w:r>
      <w:r>
        <w:rPr>
          <w:color w:val="363435"/>
          <w:spacing w:val="-1"/>
        </w:rPr>
        <w:t>g</w:t>
      </w:r>
      <w:r>
        <w:rPr>
          <w:color w:val="363435"/>
        </w:rPr>
        <w:t>eo</w:t>
      </w:r>
      <w:r>
        <w:rPr>
          <w:color w:val="363435"/>
          <w:spacing w:val="-2"/>
        </w:rPr>
        <w:t>g</w:t>
      </w:r>
      <w:r>
        <w:rPr>
          <w:color w:val="363435"/>
          <w:spacing w:val="3"/>
        </w:rPr>
        <w:t>r</w:t>
      </w:r>
      <w:r>
        <w:rPr>
          <w:color w:val="363435"/>
        </w:rPr>
        <w:t>aphical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1"/>
        </w:rPr>
        <w:t>t</w:t>
      </w:r>
      <w:r>
        <w:rPr>
          <w:color w:val="363435"/>
          <w:spacing w:val="4"/>
        </w:rPr>
        <w:t>e</w:t>
      </w:r>
      <w:r>
        <w:rPr>
          <w:color w:val="363435"/>
        </w:rPr>
        <w:t>xts.</w:t>
      </w:r>
      <w:r>
        <w:rPr>
          <w:color w:val="363435"/>
          <w:spacing w:val="10"/>
        </w:rPr>
        <w:t xml:space="preserve"> </w:t>
      </w:r>
      <w:r>
        <w:rPr>
          <w:color w:val="363435"/>
          <w:w w:val="77"/>
        </w:rPr>
        <w:t xml:space="preserve">— </w:t>
      </w:r>
      <w:r>
        <w:rPr>
          <w:color w:val="363435"/>
        </w:rPr>
        <w:t>Co</w:t>
      </w:r>
      <w:r>
        <w:rPr>
          <w:color w:val="363435"/>
          <w:spacing w:val="-2"/>
        </w:rPr>
        <w:t>m</w:t>
      </w:r>
      <w:r>
        <w:rPr>
          <w:color w:val="363435"/>
        </w:rPr>
        <w:t>pa</w:t>
      </w:r>
      <w:r>
        <w:rPr>
          <w:color w:val="363435"/>
          <w:spacing w:val="9"/>
        </w:rPr>
        <w:t>r</w:t>
      </w:r>
      <w:r>
        <w:rPr>
          <w:color w:val="363435"/>
        </w:rPr>
        <w:t>ison</w:t>
      </w:r>
    </w:p>
    <w:p w:rsidR="00D230AF" w:rsidRDefault="00D230AF">
      <w:pPr>
        <w:spacing w:before="4" w:line="180" w:lineRule="exact"/>
        <w:rPr>
          <w:sz w:val="19"/>
          <w:szCs w:val="19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18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794" w:space="456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9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95" name="Freeform 110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47.25pt;margin-top:-10.5pt;width:119.5pt;height:56.45pt;z-index:-1628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">
                <v:shape id="Freeform 110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9v8MA&#10;AADcAAAADwAAAGRycy9kb3ducmV2LnhtbERP32vCMBB+H+x/CCfsbaYWJrYzyphsDBGk3fD5aM62&#10;rrnUJNP63xtB2Nt9fD9vvhxMJ07kfGtZwWScgCCurG65VvDz/fE8A+EDssbOMim4kIfl4vFhjrm2&#10;Zy7oVIZaxBD2OSpoQuhzKX3VkEE/tj1x5PbWGQwRulpqh+cYbjqZJslUGmw5NjTY03tD1W/5ZxSk&#10;7THNdpnD4rKqN5/FdrrrD2ulnkbD2yuIQEP4F9/dXzrOz17g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9v8MAAADcAAAADwAAAAAAAAAAAAAAAACYAgAAZHJzL2Rv&#10;d25yZXYueG1sUEsFBgAAAAAEAAQA9QAAAIg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tabs>
          <w:tab w:val="left" w:pos="480"/>
        </w:tabs>
        <w:spacing w:before="30" w:line="250" w:lineRule="auto"/>
        <w:ind w:left="480" w:right="163" w:hanging="360"/>
        <w:rPr>
          <w:sz w:val="22"/>
          <w:szCs w:val="22"/>
        </w:rPr>
      </w:pPr>
      <w:r>
        <w:rPr>
          <w:w w:val="196"/>
          <w:sz w:val="22"/>
          <w:szCs w:val="22"/>
        </w:rPr>
        <w:lastRenderedPageBreak/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H</w:t>
      </w:r>
      <w:r>
        <w:rPr>
          <w:spacing w:val="-1"/>
          <w:w w:val="93"/>
          <w:sz w:val="22"/>
          <w:szCs w:val="22"/>
        </w:rPr>
        <w:t>o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ard</w:t>
      </w:r>
      <w:r>
        <w:rPr>
          <w:spacing w:val="-5"/>
          <w:w w:val="93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Zinn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Cha</w:t>
      </w:r>
      <w:r>
        <w:rPr>
          <w:spacing w:val="2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er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“D</w:t>
      </w:r>
      <w:r>
        <w:rPr>
          <w:spacing w:val="4"/>
          <w:w w:val="92"/>
          <w:sz w:val="22"/>
          <w:szCs w:val="22"/>
        </w:rPr>
        <w:t>r</w:t>
      </w:r>
      <w:r>
        <w:rPr>
          <w:spacing w:val="-2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wing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w w:val="89"/>
          <w:sz w:val="22"/>
          <w:szCs w:val="22"/>
        </w:rPr>
        <w:t>Color</w:t>
      </w:r>
      <w:r>
        <w:rPr>
          <w:spacing w:val="1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Line”</w:t>
      </w:r>
      <w:r>
        <w:rPr>
          <w:spacing w:val="11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f</w:t>
      </w:r>
      <w:r>
        <w:rPr>
          <w:spacing w:val="-1"/>
          <w:w w:val="89"/>
          <w:sz w:val="22"/>
          <w:szCs w:val="22"/>
        </w:rPr>
        <w:t>r</w:t>
      </w:r>
      <w:r>
        <w:rPr>
          <w:w w:val="89"/>
          <w:sz w:val="22"/>
          <w:szCs w:val="22"/>
        </w:rPr>
        <w:t>om</w:t>
      </w:r>
      <w:r>
        <w:rPr>
          <w:spacing w:val="20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</w:t>
      </w:r>
      <w:r>
        <w:rPr>
          <w:i/>
          <w:spacing w:val="-15"/>
          <w:w w:val="89"/>
          <w:sz w:val="22"/>
          <w:szCs w:val="22"/>
        </w:rPr>
        <w:t xml:space="preserve"> </w:t>
      </w:r>
      <w:r>
        <w:rPr>
          <w:i/>
          <w:spacing w:val="-3"/>
          <w:w w:val="89"/>
          <w:sz w:val="22"/>
          <w:szCs w:val="22"/>
        </w:rPr>
        <w:t>P</w:t>
      </w:r>
      <w:r>
        <w:rPr>
          <w:i/>
          <w:w w:val="89"/>
          <w:sz w:val="22"/>
          <w:szCs w:val="22"/>
        </w:rPr>
        <w:t>eopl</w:t>
      </w:r>
      <w:r>
        <w:rPr>
          <w:i/>
          <w:spacing w:val="-3"/>
          <w:w w:val="89"/>
          <w:sz w:val="22"/>
          <w:szCs w:val="22"/>
        </w:rPr>
        <w:t>e</w:t>
      </w:r>
      <w:r>
        <w:rPr>
          <w:i/>
          <w:spacing w:val="-7"/>
          <w:w w:val="89"/>
          <w:sz w:val="22"/>
          <w:szCs w:val="22"/>
        </w:rPr>
        <w:t>’</w:t>
      </w:r>
      <w:r>
        <w:rPr>
          <w:i/>
          <w:w w:val="89"/>
          <w:sz w:val="22"/>
          <w:szCs w:val="22"/>
        </w:rPr>
        <w:t>s</w:t>
      </w:r>
      <w:r>
        <w:rPr>
          <w:i/>
          <w:spacing w:val="19"/>
          <w:w w:val="89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es.</w:t>
      </w:r>
      <w:r>
        <w:rPr>
          <w:i/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 xml:space="preserve">anize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e-w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iting</w:t>
      </w:r>
      <w:r>
        <w:rPr>
          <w:spacing w:val="-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i/>
          <w:w w:val="87"/>
          <w:sz w:val="22"/>
          <w:szCs w:val="22"/>
        </w:rPr>
        <w:t>H</w:t>
      </w:r>
      <w:r>
        <w:rPr>
          <w:i/>
          <w:spacing w:val="-2"/>
          <w:w w:val="87"/>
          <w:sz w:val="22"/>
          <w:szCs w:val="22"/>
        </w:rPr>
        <w:t>o</w:t>
      </w:r>
      <w:r>
        <w:rPr>
          <w:i/>
          <w:w w:val="87"/>
          <w:sz w:val="22"/>
          <w:szCs w:val="22"/>
        </w:rPr>
        <w:t>w</w:t>
      </w:r>
      <w:r>
        <w:rPr>
          <w:i/>
          <w:spacing w:val="-3"/>
          <w:w w:val="87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did</w:t>
      </w:r>
      <w:r>
        <w:rPr>
          <w:i/>
          <w:spacing w:val="-11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economic,</w:t>
      </w:r>
      <w:r>
        <w:rPr>
          <w:i/>
          <w:spacing w:val="1"/>
          <w:w w:val="96"/>
          <w:sz w:val="22"/>
          <w:szCs w:val="22"/>
        </w:rPr>
        <w:t xml:space="preserve"> 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97"/>
          <w:sz w:val="22"/>
          <w:szCs w:val="22"/>
        </w:rPr>
        <w:t>eo</w:t>
      </w:r>
      <w:r>
        <w:rPr>
          <w:i/>
          <w:spacing w:val="-3"/>
          <w:w w:val="97"/>
          <w:sz w:val="22"/>
          <w:szCs w:val="22"/>
        </w:rPr>
        <w:t>g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7"/>
          <w:sz w:val="22"/>
          <w:szCs w:val="22"/>
        </w:rPr>
        <w:t>aphic,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social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fac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w w:val="95"/>
          <w:sz w:val="22"/>
          <w:szCs w:val="22"/>
        </w:rPr>
        <w:t>encou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a</w:t>
      </w:r>
      <w:r>
        <w:rPr>
          <w:i/>
          <w:spacing w:val="-3"/>
          <w:w w:val="95"/>
          <w:sz w:val="22"/>
          <w:szCs w:val="22"/>
        </w:rPr>
        <w:t>g</w:t>
      </w:r>
      <w:r>
        <w:rPr>
          <w:i/>
          <w:w w:val="95"/>
          <w:sz w:val="22"/>
          <w:szCs w:val="22"/>
        </w:rPr>
        <w:t>e</w:t>
      </w:r>
      <w:r>
        <w:rPr>
          <w:i/>
          <w:spacing w:val="-6"/>
          <w:w w:val="9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spacing w:val="-2"/>
          <w:w w:val="96"/>
          <w:sz w:val="22"/>
          <w:szCs w:val="22"/>
        </w:rPr>
        <w:t>o</w:t>
      </w:r>
      <w:r>
        <w:rPr>
          <w:i/>
          <w:w w:val="96"/>
          <w:sz w:val="22"/>
          <w:szCs w:val="22"/>
        </w:rPr>
        <w:t>w</w:t>
      </w:r>
      <w:r>
        <w:rPr>
          <w:i/>
          <w:spacing w:val="1"/>
          <w:w w:val="96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sl</w:t>
      </w:r>
      <w:r>
        <w:rPr>
          <w:i/>
          <w:spacing w:val="-1"/>
          <w:w w:val="90"/>
          <w:sz w:val="22"/>
          <w:szCs w:val="22"/>
        </w:rPr>
        <w:t>a</w:t>
      </w:r>
      <w:r>
        <w:rPr>
          <w:i/>
          <w:spacing w:val="-3"/>
          <w:w w:val="90"/>
          <w:sz w:val="22"/>
          <w:szCs w:val="22"/>
        </w:rPr>
        <w:t>v</w:t>
      </w:r>
      <w:r>
        <w:rPr>
          <w:i/>
          <w:w w:val="90"/>
          <w:sz w:val="22"/>
          <w:szCs w:val="22"/>
        </w:rPr>
        <w:t>e</w:t>
      </w:r>
      <w:r>
        <w:rPr>
          <w:i/>
          <w:spacing w:val="8"/>
          <w:w w:val="90"/>
          <w:sz w:val="22"/>
          <w:szCs w:val="22"/>
        </w:rPr>
        <w:t>r</w:t>
      </w:r>
      <w:r>
        <w:rPr>
          <w:i/>
          <w:w w:val="90"/>
          <w:sz w:val="22"/>
          <w:szCs w:val="22"/>
        </w:rPr>
        <w:t>y</w:t>
      </w:r>
      <w:r>
        <w:rPr>
          <w:i/>
          <w:spacing w:val="-1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i</w:t>
      </w:r>
      <w:r>
        <w:rPr>
          <w:i/>
          <w:spacing w:val="-4"/>
          <w:w w:val="95"/>
          <w:sz w:val="22"/>
          <w:szCs w:val="22"/>
        </w:rPr>
        <w:t>m</w:t>
      </w:r>
      <w:r>
        <w:rPr>
          <w:i/>
          <w:w w:val="95"/>
          <w:sz w:val="22"/>
          <w:szCs w:val="22"/>
        </w:rPr>
        <w:t>po</w:t>
      </w:r>
      <w:r>
        <w:rPr>
          <w:i/>
          <w:spacing w:val="9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tant</w:t>
      </w:r>
      <w:r>
        <w:rPr>
          <w:i/>
          <w:spacing w:val="12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pa</w:t>
      </w:r>
      <w:r>
        <w:rPr>
          <w:i/>
          <w:spacing w:val="9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t</w:t>
      </w:r>
      <w:r>
        <w:rPr>
          <w:i/>
          <w:spacing w:val="-11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econo</w:t>
      </w:r>
      <w:r>
        <w:rPr>
          <w:i/>
          <w:spacing w:val="-2"/>
          <w:w w:val="96"/>
          <w:sz w:val="22"/>
          <w:szCs w:val="22"/>
        </w:rPr>
        <w:t>m</w:t>
      </w:r>
      <w:r>
        <w:rPr>
          <w:i/>
          <w:w w:val="96"/>
          <w:sz w:val="22"/>
          <w:szCs w:val="22"/>
        </w:rPr>
        <w:t>y</w:t>
      </w:r>
      <w:r>
        <w:rPr>
          <w:i/>
          <w:spacing w:val="-5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>r</w:t>
      </w:r>
      <w:r>
        <w:rPr>
          <w:i/>
          <w:sz w:val="22"/>
          <w:szCs w:val="22"/>
        </w:rPr>
        <w:t xml:space="preserve">n </w:t>
      </w:r>
      <w:r>
        <w:rPr>
          <w:w w:val="95"/>
          <w:sz w:val="22"/>
          <w:szCs w:val="22"/>
        </w:rPr>
        <w:t>colonies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bet</w:t>
      </w:r>
      <w:r>
        <w:rPr>
          <w:spacing w:val="-3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een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11"/>
          <w:sz w:val="22"/>
          <w:szCs w:val="22"/>
        </w:rPr>
        <w:t>0</w:t>
      </w:r>
      <w:r>
        <w:rPr>
          <w:sz w:val="22"/>
          <w:szCs w:val="22"/>
        </w:rPr>
        <w:t>7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1</w:t>
      </w:r>
      <w:r>
        <w:rPr>
          <w:spacing w:val="-7"/>
          <w:sz w:val="22"/>
          <w:szCs w:val="22"/>
        </w:rPr>
        <w:t>7</w:t>
      </w:r>
      <w:r>
        <w:rPr>
          <w:spacing w:val="-11"/>
          <w:sz w:val="22"/>
          <w:szCs w:val="22"/>
        </w:rPr>
        <w:t>7</w:t>
      </w:r>
      <w:r>
        <w:rPr>
          <w:w w:val="102"/>
          <w:sz w:val="22"/>
          <w:szCs w:val="22"/>
        </w:rPr>
        <w:t>5?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Gordon</w:t>
      </w:r>
      <w:r>
        <w:rPr>
          <w:color w:val="181818"/>
          <w:spacing w:val="-4"/>
          <w:w w:val="94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S.</w:t>
      </w:r>
      <w:r>
        <w:rPr>
          <w:color w:val="181818"/>
          <w:spacing w:val="-17"/>
          <w:sz w:val="22"/>
          <w:szCs w:val="22"/>
        </w:rPr>
        <w:t xml:space="preserve"> </w:t>
      </w:r>
      <w:r>
        <w:rPr>
          <w:color w:val="181818"/>
          <w:spacing w:val="-4"/>
          <w:w w:val="72"/>
          <w:sz w:val="22"/>
          <w:szCs w:val="22"/>
        </w:rPr>
        <w:t>W</w:t>
      </w:r>
      <w:r>
        <w:rPr>
          <w:color w:val="181818"/>
          <w:w w:val="102"/>
          <w:sz w:val="22"/>
          <w:szCs w:val="22"/>
        </w:rPr>
        <w:t>ood,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“</w:t>
      </w:r>
      <w:r>
        <w:rPr>
          <w:color w:val="181818"/>
          <w:spacing w:val="2"/>
          <w:w w:val="94"/>
          <w:sz w:val="22"/>
          <w:szCs w:val="22"/>
        </w:rPr>
        <w:t>R</w:t>
      </w:r>
      <w:r>
        <w:rPr>
          <w:color w:val="181818"/>
          <w:w w:val="94"/>
          <w:sz w:val="22"/>
          <w:szCs w:val="22"/>
        </w:rPr>
        <w:t>adical</w:t>
      </w:r>
      <w:r>
        <w:rPr>
          <w:color w:val="181818"/>
          <w:spacing w:val="-12"/>
          <w:w w:val="94"/>
          <w:sz w:val="22"/>
          <w:szCs w:val="22"/>
        </w:rPr>
        <w:t xml:space="preserve"> </w:t>
      </w:r>
      <w:r>
        <w:rPr>
          <w:color w:val="181818"/>
          <w:spacing w:val="-1"/>
          <w:w w:val="94"/>
          <w:sz w:val="22"/>
          <w:szCs w:val="22"/>
        </w:rPr>
        <w:t>P</w:t>
      </w:r>
      <w:r>
        <w:rPr>
          <w:color w:val="181818"/>
          <w:w w:val="94"/>
          <w:sz w:val="22"/>
          <w:szCs w:val="22"/>
        </w:rPr>
        <w:t>ossibilities</w:t>
      </w:r>
      <w:r>
        <w:rPr>
          <w:color w:val="181818"/>
          <w:spacing w:val="30"/>
          <w:w w:val="94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of</w:t>
      </w:r>
      <w:r>
        <w:rPr>
          <w:color w:val="181818"/>
          <w:spacing w:val="-19"/>
          <w:sz w:val="22"/>
          <w:szCs w:val="22"/>
        </w:rPr>
        <w:t xml:space="preserve"> </w:t>
      </w:r>
      <w:r>
        <w:rPr>
          <w:color w:val="181818"/>
          <w:spacing w:val="3"/>
          <w:sz w:val="22"/>
          <w:szCs w:val="22"/>
        </w:rPr>
        <w:t>t</w:t>
      </w:r>
      <w:r>
        <w:rPr>
          <w:color w:val="181818"/>
          <w:sz w:val="22"/>
          <w:szCs w:val="22"/>
        </w:rPr>
        <w:t>he</w:t>
      </w:r>
      <w:r>
        <w:rPr>
          <w:color w:val="181818"/>
          <w:spacing w:val="10"/>
          <w:sz w:val="22"/>
          <w:szCs w:val="22"/>
        </w:rPr>
        <w:t xml:space="preserve"> </w:t>
      </w:r>
      <w:r>
        <w:rPr>
          <w:color w:val="181818"/>
          <w:w w:val="93"/>
          <w:sz w:val="22"/>
          <w:szCs w:val="22"/>
        </w:rPr>
        <w:t>Ame</w:t>
      </w:r>
      <w:r>
        <w:rPr>
          <w:color w:val="181818"/>
          <w:spacing w:val="9"/>
          <w:w w:val="93"/>
          <w:sz w:val="22"/>
          <w:szCs w:val="22"/>
        </w:rPr>
        <w:t>r</w:t>
      </w:r>
      <w:r>
        <w:rPr>
          <w:color w:val="181818"/>
          <w:w w:val="93"/>
          <w:sz w:val="22"/>
          <w:szCs w:val="22"/>
        </w:rPr>
        <w:t>ican</w:t>
      </w:r>
      <w:r>
        <w:rPr>
          <w:color w:val="181818"/>
          <w:spacing w:val="1"/>
          <w:w w:val="93"/>
          <w:sz w:val="22"/>
          <w:szCs w:val="22"/>
        </w:rPr>
        <w:t xml:space="preserve"> </w:t>
      </w:r>
      <w:r>
        <w:rPr>
          <w:color w:val="181818"/>
          <w:spacing w:val="-3"/>
          <w:w w:val="77"/>
          <w:sz w:val="22"/>
          <w:szCs w:val="22"/>
        </w:rPr>
        <w:t>R</w:t>
      </w:r>
      <w:r>
        <w:rPr>
          <w:color w:val="181818"/>
          <w:spacing w:val="2"/>
          <w:w w:val="104"/>
          <w:sz w:val="22"/>
          <w:szCs w:val="22"/>
        </w:rPr>
        <w:t>e</w:t>
      </w:r>
      <w:r>
        <w:rPr>
          <w:color w:val="181818"/>
          <w:spacing w:val="-1"/>
          <w:w w:val="85"/>
          <w:sz w:val="22"/>
          <w:szCs w:val="22"/>
        </w:rPr>
        <w:t>v</w:t>
      </w:r>
      <w:r>
        <w:rPr>
          <w:color w:val="181818"/>
          <w:sz w:val="22"/>
          <w:szCs w:val="22"/>
        </w:rPr>
        <w:t>olution” and</w:t>
      </w:r>
      <w:r>
        <w:rPr>
          <w:color w:val="181818"/>
          <w:spacing w:val="-4"/>
          <w:sz w:val="22"/>
          <w:szCs w:val="22"/>
        </w:rPr>
        <w:t xml:space="preserve"> </w:t>
      </w:r>
      <w:r>
        <w:rPr>
          <w:color w:val="181818"/>
          <w:w w:val="90"/>
          <w:sz w:val="22"/>
          <w:szCs w:val="22"/>
        </w:rPr>
        <w:t>Ga</w:t>
      </w:r>
      <w:r>
        <w:rPr>
          <w:color w:val="181818"/>
          <w:spacing w:val="10"/>
          <w:w w:val="90"/>
          <w:sz w:val="22"/>
          <w:szCs w:val="22"/>
        </w:rPr>
        <w:t>r</w:t>
      </w:r>
      <w:r>
        <w:rPr>
          <w:color w:val="181818"/>
          <w:w w:val="90"/>
          <w:sz w:val="22"/>
          <w:szCs w:val="22"/>
        </w:rPr>
        <w:t>y</w:t>
      </w:r>
      <w:r>
        <w:rPr>
          <w:color w:val="181818"/>
          <w:spacing w:val="-15"/>
          <w:w w:val="90"/>
          <w:sz w:val="22"/>
          <w:szCs w:val="22"/>
        </w:rPr>
        <w:t xml:space="preserve"> </w:t>
      </w:r>
      <w:r>
        <w:rPr>
          <w:color w:val="181818"/>
          <w:w w:val="90"/>
          <w:sz w:val="22"/>
          <w:szCs w:val="22"/>
        </w:rPr>
        <w:t>B.</w:t>
      </w:r>
      <w:r>
        <w:rPr>
          <w:color w:val="181818"/>
          <w:spacing w:val="2"/>
          <w:w w:val="90"/>
          <w:sz w:val="22"/>
          <w:szCs w:val="22"/>
        </w:rPr>
        <w:t xml:space="preserve"> </w:t>
      </w:r>
      <w:r>
        <w:rPr>
          <w:color w:val="181818"/>
          <w:spacing w:val="-1"/>
          <w:w w:val="79"/>
          <w:sz w:val="22"/>
          <w:szCs w:val="22"/>
        </w:rPr>
        <w:t>N</w:t>
      </w:r>
      <w:r>
        <w:rPr>
          <w:color w:val="181818"/>
          <w:w w:val="105"/>
          <w:sz w:val="22"/>
          <w:szCs w:val="22"/>
        </w:rPr>
        <w:t>ash,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spacing w:val="5"/>
          <w:w w:val="89"/>
          <w:sz w:val="22"/>
          <w:szCs w:val="22"/>
        </w:rPr>
        <w:t>“</w:t>
      </w:r>
      <w:r>
        <w:rPr>
          <w:color w:val="181818"/>
          <w:w w:val="89"/>
          <w:sz w:val="22"/>
          <w:szCs w:val="22"/>
        </w:rPr>
        <w:t xml:space="preserve">The </w:t>
      </w:r>
      <w:r>
        <w:rPr>
          <w:color w:val="181818"/>
          <w:spacing w:val="2"/>
          <w:w w:val="77"/>
          <w:sz w:val="22"/>
          <w:szCs w:val="22"/>
        </w:rPr>
        <w:t>R</w:t>
      </w:r>
      <w:r>
        <w:rPr>
          <w:color w:val="181818"/>
          <w:w w:val="98"/>
          <w:sz w:val="22"/>
          <w:szCs w:val="22"/>
        </w:rPr>
        <w:t>adical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spacing w:val="-3"/>
          <w:w w:val="77"/>
          <w:sz w:val="22"/>
          <w:szCs w:val="22"/>
        </w:rPr>
        <w:t>R</w:t>
      </w:r>
      <w:r>
        <w:rPr>
          <w:color w:val="181818"/>
          <w:spacing w:val="2"/>
          <w:w w:val="104"/>
          <w:sz w:val="22"/>
          <w:szCs w:val="22"/>
        </w:rPr>
        <w:t>e</w:t>
      </w:r>
      <w:r>
        <w:rPr>
          <w:color w:val="181818"/>
          <w:spacing w:val="-1"/>
          <w:w w:val="85"/>
          <w:sz w:val="22"/>
          <w:szCs w:val="22"/>
        </w:rPr>
        <w:t>v</w:t>
      </w:r>
      <w:r>
        <w:rPr>
          <w:color w:val="181818"/>
          <w:w w:val="101"/>
          <w:sz w:val="22"/>
          <w:szCs w:val="22"/>
        </w:rPr>
        <w:t>olution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f</w:t>
      </w:r>
      <w:r>
        <w:rPr>
          <w:color w:val="181818"/>
          <w:spacing w:val="-1"/>
          <w:w w:val="94"/>
          <w:sz w:val="22"/>
          <w:szCs w:val="22"/>
        </w:rPr>
        <w:t>r</w:t>
      </w:r>
      <w:r>
        <w:rPr>
          <w:color w:val="181818"/>
          <w:w w:val="94"/>
          <w:sz w:val="22"/>
          <w:szCs w:val="22"/>
        </w:rPr>
        <w:t>om</w:t>
      </w:r>
      <w:r>
        <w:rPr>
          <w:color w:val="181818"/>
          <w:spacing w:val="-4"/>
          <w:w w:val="94"/>
          <w:sz w:val="22"/>
          <w:szCs w:val="22"/>
        </w:rPr>
        <w:t xml:space="preserve"> </w:t>
      </w:r>
      <w:r>
        <w:rPr>
          <w:color w:val="181818"/>
          <w:spacing w:val="3"/>
          <w:sz w:val="22"/>
          <w:szCs w:val="22"/>
        </w:rPr>
        <w:t>t</w:t>
      </w:r>
      <w:r>
        <w:rPr>
          <w:color w:val="181818"/>
          <w:sz w:val="22"/>
          <w:szCs w:val="22"/>
        </w:rPr>
        <w:t>he</w:t>
      </w:r>
      <w:r>
        <w:rPr>
          <w:color w:val="181818"/>
          <w:spacing w:val="10"/>
          <w:sz w:val="22"/>
          <w:szCs w:val="22"/>
        </w:rPr>
        <w:t xml:space="preserve"> </w:t>
      </w:r>
      <w:r>
        <w:rPr>
          <w:color w:val="181818"/>
          <w:w w:val="88"/>
          <w:sz w:val="22"/>
          <w:szCs w:val="22"/>
        </w:rPr>
        <w:t>Bot</w:t>
      </w:r>
      <w:r>
        <w:rPr>
          <w:color w:val="181818"/>
          <w:spacing w:val="2"/>
          <w:w w:val="88"/>
          <w:sz w:val="22"/>
          <w:szCs w:val="22"/>
        </w:rPr>
        <w:t>t</w:t>
      </w:r>
      <w:r>
        <w:rPr>
          <w:color w:val="181818"/>
          <w:w w:val="88"/>
          <w:sz w:val="22"/>
          <w:szCs w:val="22"/>
        </w:rPr>
        <w:t xml:space="preserve">om </w:t>
      </w:r>
      <w:r>
        <w:rPr>
          <w:color w:val="181818"/>
          <w:spacing w:val="13"/>
          <w:w w:val="88"/>
          <w:sz w:val="22"/>
          <w:szCs w:val="22"/>
        </w:rPr>
        <w:t xml:space="preserve"> </w:t>
      </w:r>
      <w:r>
        <w:rPr>
          <w:color w:val="181818"/>
          <w:spacing w:val="-3"/>
          <w:w w:val="88"/>
          <w:sz w:val="22"/>
          <w:szCs w:val="22"/>
        </w:rPr>
        <w:t>U</w:t>
      </w:r>
      <w:r>
        <w:rPr>
          <w:color w:val="181818"/>
          <w:w w:val="88"/>
          <w:sz w:val="22"/>
          <w:szCs w:val="22"/>
        </w:rPr>
        <w:t>p”</w:t>
      </w:r>
      <w:r>
        <w:rPr>
          <w:color w:val="181818"/>
          <w:spacing w:val="2"/>
          <w:w w:val="88"/>
          <w:sz w:val="22"/>
          <w:szCs w:val="22"/>
        </w:rPr>
        <w:t xml:space="preserve"> </w:t>
      </w:r>
      <w:r>
        <w:rPr>
          <w:color w:val="000000"/>
          <w:w w:val="88"/>
          <w:sz w:val="22"/>
          <w:szCs w:val="22"/>
        </w:rPr>
        <w:t>f</w:t>
      </w:r>
      <w:r>
        <w:rPr>
          <w:color w:val="000000"/>
          <w:spacing w:val="-1"/>
          <w:w w:val="88"/>
          <w:sz w:val="22"/>
          <w:szCs w:val="22"/>
        </w:rPr>
        <w:t>r</w:t>
      </w:r>
      <w:r>
        <w:rPr>
          <w:color w:val="000000"/>
          <w:w w:val="88"/>
          <w:sz w:val="22"/>
          <w:szCs w:val="22"/>
        </w:rPr>
        <w:t>om</w:t>
      </w:r>
      <w:r>
        <w:rPr>
          <w:color w:val="000000"/>
          <w:spacing w:val="25"/>
          <w:w w:val="88"/>
          <w:sz w:val="22"/>
          <w:szCs w:val="22"/>
        </w:rPr>
        <w:t xml:space="preserve"> </w:t>
      </w:r>
      <w:r>
        <w:rPr>
          <w:i/>
          <w:color w:val="000000"/>
          <w:w w:val="88"/>
          <w:sz w:val="22"/>
          <w:szCs w:val="22"/>
        </w:rPr>
        <w:t>M</w:t>
      </w:r>
      <w:r>
        <w:rPr>
          <w:i/>
          <w:color w:val="000000"/>
          <w:spacing w:val="-2"/>
          <w:w w:val="88"/>
          <w:sz w:val="22"/>
          <w:szCs w:val="22"/>
        </w:rPr>
        <w:t>a</w:t>
      </w:r>
      <w:r>
        <w:rPr>
          <w:i/>
          <w:color w:val="000000"/>
          <w:w w:val="88"/>
          <w:sz w:val="22"/>
          <w:szCs w:val="22"/>
        </w:rPr>
        <w:t>jor</w:t>
      </w:r>
      <w:r>
        <w:rPr>
          <w:i/>
          <w:color w:val="000000"/>
          <w:spacing w:val="-15"/>
          <w:w w:val="88"/>
          <w:sz w:val="22"/>
          <w:szCs w:val="22"/>
        </w:rPr>
        <w:t xml:space="preserve"> </w:t>
      </w:r>
      <w:r>
        <w:rPr>
          <w:i/>
          <w:color w:val="000000"/>
          <w:w w:val="77"/>
          <w:sz w:val="22"/>
          <w:szCs w:val="22"/>
        </w:rPr>
        <w:t>P</w:t>
      </w:r>
      <w:r>
        <w:rPr>
          <w:i/>
          <w:color w:val="000000"/>
          <w:spacing w:val="-1"/>
          <w:w w:val="77"/>
          <w:sz w:val="22"/>
          <w:szCs w:val="22"/>
        </w:rPr>
        <w:t>r</w:t>
      </w:r>
      <w:r>
        <w:rPr>
          <w:i/>
          <w:color w:val="000000"/>
          <w:w w:val="96"/>
          <w:sz w:val="22"/>
          <w:szCs w:val="22"/>
        </w:rPr>
        <w:t xml:space="preserve">oblems </w:t>
      </w:r>
      <w:r>
        <w:rPr>
          <w:i/>
          <w:color w:val="000000"/>
          <w:w w:val="97"/>
          <w:sz w:val="22"/>
          <w:szCs w:val="22"/>
        </w:rPr>
        <w:t>in</w:t>
      </w:r>
      <w:r>
        <w:rPr>
          <w:i/>
          <w:color w:val="000000"/>
          <w:spacing w:val="-10"/>
          <w:sz w:val="22"/>
          <w:szCs w:val="22"/>
        </w:rPr>
        <w:t xml:space="preserve"> </w:t>
      </w:r>
      <w:r>
        <w:rPr>
          <w:i/>
          <w:color w:val="000000"/>
          <w:w w:val="91"/>
          <w:sz w:val="22"/>
          <w:szCs w:val="22"/>
        </w:rPr>
        <w:t>Ame</w:t>
      </w:r>
      <w:r>
        <w:rPr>
          <w:i/>
          <w:color w:val="000000"/>
          <w:spacing w:val="7"/>
          <w:w w:val="91"/>
          <w:sz w:val="22"/>
          <w:szCs w:val="22"/>
        </w:rPr>
        <w:t>r</w:t>
      </w:r>
      <w:r>
        <w:rPr>
          <w:i/>
          <w:color w:val="000000"/>
          <w:w w:val="91"/>
          <w:sz w:val="22"/>
          <w:szCs w:val="22"/>
        </w:rPr>
        <w:t>ican</w:t>
      </w:r>
      <w:r>
        <w:rPr>
          <w:i/>
          <w:color w:val="000000"/>
          <w:spacing w:val="2"/>
          <w:w w:val="91"/>
          <w:sz w:val="22"/>
          <w:szCs w:val="22"/>
        </w:rPr>
        <w:t xml:space="preserve"> </w:t>
      </w:r>
      <w:r>
        <w:rPr>
          <w:i/>
          <w:color w:val="000000"/>
          <w:w w:val="86"/>
          <w:sz w:val="22"/>
          <w:szCs w:val="22"/>
        </w:rPr>
        <w:t>Hi</w:t>
      </w:r>
      <w:r>
        <w:rPr>
          <w:i/>
          <w:color w:val="000000"/>
          <w:spacing w:val="1"/>
          <w:w w:val="86"/>
          <w:sz w:val="22"/>
          <w:szCs w:val="22"/>
        </w:rPr>
        <w:t>s</w:t>
      </w:r>
      <w:r>
        <w:rPr>
          <w:i/>
          <w:color w:val="000000"/>
          <w:spacing w:val="-1"/>
          <w:w w:val="113"/>
          <w:sz w:val="22"/>
          <w:szCs w:val="22"/>
        </w:rPr>
        <w:t>t</w:t>
      </w:r>
      <w:r>
        <w:rPr>
          <w:i/>
          <w:color w:val="000000"/>
          <w:w w:val="87"/>
          <w:sz w:val="22"/>
          <w:szCs w:val="22"/>
        </w:rPr>
        <w:t>o</w:t>
      </w:r>
      <w:r>
        <w:rPr>
          <w:i/>
          <w:color w:val="000000"/>
          <w:spacing w:val="9"/>
          <w:w w:val="87"/>
          <w:sz w:val="22"/>
          <w:szCs w:val="22"/>
        </w:rPr>
        <w:t>r</w:t>
      </w:r>
      <w:r>
        <w:rPr>
          <w:i/>
          <w:color w:val="000000"/>
          <w:w w:val="92"/>
          <w:sz w:val="22"/>
          <w:szCs w:val="22"/>
        </w:rPr>
        <w:t>y</w:t>
      </w:r>
      <w:r>
        <w:rPr>
          <w:i/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help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hem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mine: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4"/>
          <w:w w:val="90"/>
          <w:sz w:val="22"/>
          <w:szCs w:val="22"/>
        </w:rPr>
        <w:t>“</w:t>
      </w:r>
      <w:r>
        <w:rPr>
          <w:color w:val="000000"/>
          <w:w w:val="90"/>
          <w:sz w:val="22"/>
          <w:szCs w:val="22"/>
        </w:rPr>
        <w:t>Who</w:t>
      </w:r>
      <w:r>
        <w:rPr>
          <w:color w:val="000000"/>
          <w:spacing w:val="-15"/>
          <w:w w:val="90"/>
          <w:sz w:val="22"/>
          <w:szCs w:val="22"/>
        </w:rPr>
        <w:t xml:space="preserve"> </w:t>
      </w:r>
      <w:r>
        <w:rPr>
          <w:color w:val="000000"/>
          <w:spacing w:val="3"/>
          <w:w w:val="90"/>
          <w:sz w:val="22"/>
          <w:szCs w:val="22"/>
        </w:rPr>
        <w:t>w</w:t>
      </w:r>
      <w:r>
        <w:rPr>
          <w:color w:val="000000"/>
          <w:w w:val="90"/>
          <w:sz w:val="22"/>
          <w:szCs w:val="22"/>
        </w:rPr>
        <w:t>as</w:t>
      </w:r>
      <w:r>
        <w:rPr>
          <w:color w:val="000000"/>
          <w:spacing w:val="8"/>
          <w:w w:val="9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eal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pat</w:t>
      </w:r>
      <w:r>
        <w:rPr>
          <w:color w:val="000000"/>
          <w:spacing w:val="10"/>
          <w:sz w:val="22"/>
          <w:szCs w:val="22"/>
        </w:rPr>
        <w:t>r</w:t>
      </w:r>
      <w:r>
        <w:rPr>
          <w:color w:val="000000"/>
          <w:sz w:val="22"/>
          <w:szCs w:val="22"/>
        </w:rPr>
        <w:t>iot?”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w w:val="86"/>
          <w:sz w:val="22"/>
          <w:szCs w:val="22"/>
        </w:rPr>
        <w:t>S</w:t>
      </w:r>
      <w:r>
        <w:rPr>
          <w:color w:val="000000"/>
          <w:w w:val="105"/>
          <w:sz w:val="22"/>
          <w:szCs w:val="22"/>
        </w:rPr>
        <w:t xml:space="preserve">tudents </w:t>
      </w:r>
      <w:r>
        <w:rPr>
          <w:color w:val="000000"/>
          <w:sz w:val="22"/>
          <w:szCs w:val="22"/>
        </w:rPr>
        <w:t>also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ead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w w:val="91"/>
          <w:sz w:val="22"/>
          <w:szCs w:val="22"/>
        </w:rPr>
        <w:t>“Moh</w:t>
      </w:r>
      <w:r>
        <w:rPr>
          <w:color w:val="000000"/>
          <w:spacing w:val="-2"/>
          <w:w w:val="91"/>
          <w:sz w:val="22"/>
          <w:szCs w:val="22"/>
        </w:rPr>
        <w:t>a</w:t>
      </w:r>
      <w:r>
        <w:rPr>
          <w:color w:val="000000"/>
          <w:w w:val="91"/>
          <w:sz w:val="22"/>
          <w:szCs w:val="22"/>
        </w:rPr>
        <w:t>wk</w:t>
      </w:r>
      <w:r>
        <w:rPr>
          <w:color w:val="000000"/>
          <w:spacing w:val="-13"/>
          <w:w w:val="91"/>
          <w:sz w:val="22"/>
          <w:szCs w:val="22"/>
        </w:rPr>
        <w:t xml:space="preserve"> </w:t>
      </w:r>
      <w:r>
        <w:rPr>
          <w:color w:val="000000"/>
          <w:w w:val="91"/>
          <w:sz w:val="22"/>
          <w:szCs w:val="22"/>
        </w:rPr>
        <w:t>Leader</w:t>
      </w:r>
      <w:r>
        <w:rPr>
          <w:color w:val="000000"/>
          <w:spacing w:val="25"/>
          <w:w w:val="9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Joseph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ant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w w:val="92"/>
          <w:sz w:val="22"/>
          <w:szCs w:val="22"/>
        </w:rPr>
        <w:t>Commits</w:t>
      </w:r>
      <w:r>
        <w:rPr>
          <w:color w:val="000000"/>
          <w:spacing w:val="-6"/>
          <w:w w:val="9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95"/>
          <w:sz w:val="22"/>
          <w:szCs w:val="22"/>
        </w:rPr>
        <w:t>lo</w:t>
      </w:r>
      <w:r>
        <w:rPr>
          <w:color w:val="000000"/>
          <w:spacing w:val="4"/>
          <w:w w:val="95"/>
          <w:sz w:val="22"/>
          <w:szCs w:val="22"/>
        </w:rPr>
        <w:t>y</w:t>
      </w:r>
      <w:r>
        <w:rPr>
          <w:color w:val="000000"/>
          <w:w w:val="95"/>
          <w:sz w:val="22"/>
          <w:szCs w:val="22"/>
        </w:rPr>
        <w:t>alty</w:t>
      </w:r>
      <w:r>
        <w:rPr>
          <w:color w:val="000000"/>
          <w:spacing w:val="-5"/>
          <w:w w:val="9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w w:val="93"/>
          <w:sz w:val="22"/>
          <w:szCs w:val="22"/>
        </w:rPr>
        <w:t>His</w:t>
      </w:r>
      <w:r>
        <w:rPr>
          <w:color w:val="000000"/>
          <w:spacing w:val="-15"/>
          <w:w w:val="93"/>
          <w:sz w:val="22"/>
          <w:szCs w:val="22"/>
        </w:rPr>
        <w:t xml:space="preserve"> </w:t>
      </w:r>
      <w:r>
        <w:rPr>
          <w:color w:val="000000"/>
          <w:spacing w:val="-2"/>
          <w:w w:val="93"/>
          <w:sz w:val="22"/>
          <w:szCs w:val="22"/>
        </w:rPr>
        <w:t>P</w:t>
      </w:r>
      <w:r>
        <w:rPr>
          <w:color w:val="000000"/>
          <w:w w:val="93"/>
          <w:sz w:val="22"/>
          <w:szCs w:val="22"/>
        </w:rPr>
        <w:t>eople</w:t>
      </w:r>
      <w:r>
        <w:rPr>
          <w:color w:val="000000"/>
          <w:spacing w:val="23"/>
          <w:w w:val="9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0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6"/>
          <w:sz w:val="22"/>
          <w:szCs w:val="22"/>
        </w:rPr>
        <w:t>t</w:t>
      </w:r>
      <w:r>
        <w:rPr>
          <w:color w:val="000000"/>
          <w:sz w:val="22"/>
          <w:szCs w:val="22"/>
        </w:rPr>
        <w:t>ain” and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4"/>
          <w:w w:val="92"/>
          <w:sz w:val="22"/>
          <w:szCs w:val="22"/>
        </w:rPr>
        <w:t>“</w:t>
      </w:r>
      <w:r>
        <w:rPr>
          <w:color w:val="000000"/>
          <w:spacing w:val="3"/>
          <w:w w:val="66"/>
          <w:sz w:val="22"/>
          <w:szCs w:val="22"/>
        </w:rPr>
        <w:t>V</w:t>
      </w:r>
      <w:r>
        <w:rPr>
          <w:color w:val="000000"/>
          <w:w w:val="97"/>
          <w:sz w:val="22"/>
          <w:szCs w:val="22"/>
        </w:rPr>
        <w:t>i</w:t>
      </w:r>
      <w:r>
        <w:rPr>
          <w:color w:val="000000"/>
          <w:spacing w:val="-1"/>
          <w:w w:val="97"/>
          <w:sz w:val="22"/>
          <w:szCs w:val="22"/>
        </w:rPr>
        <w:t>r</w:t>
      </w:r>
      <w:r>
        <w:rPr>
          <w:color w:val="000000"/>
          <w:sz w:val="22"/>
          <w:szCs w:val="22"/>
        </w:rPr>
        <w:t>ginian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3"/>
          <w:w w:val="94"/>
          <w:sz w:val="22"/>
          <w:szCs w:val="22"/>
        </w:rPr>
        <w:t>P</w:t>
      </w:r>
      <w:r>
        <w:rPr>
          <w:color w:val="000000"/>
          <w:w w:val="94"/>
          <w:sz w:val="22"/>
          <w:szCs w:val="22"/>
        </w:rPr>
        <w:t>at</w:t>
      </w:r>
      <w:r>
        <w:rPr>
          <w:color w:val="000000"/>
          <w:spacing w:val="9"/>
          <w:w w:val="94"/>
          <w:sz w:val="22"/>
          <w:szCs w:val="22"/>
        </w:rPr>
        <w:t>r</w:t>
      </w:r>
      <w:r>
        <w:rPr>
          <w:color w:val="000000"/>
          <w:w w:val="94"/>
          <w:sz w:val="22"/>
          <w:szCs w:val="22"/>
        </w:rPr>
        <w:t>i</w:t>
      </w:r>
      <w:r>
        <w:rPr>
          <w:color w:val="000000"/>
          <w:spacing w:val="1"/>
          <w:w w:val="94"/>
          <w:sz w:val="22"/>
          <w:szCs w:val="22"/>
        </w:rPr>
        <w:t>c</w:t>
      </w:r>
      <w:r>
        <w:rPr>
          <w:color w:val="000000"/>
          <w:w w:val="94"/>
          <w:sz w:val="22"/>
          <w:szCs w:val="22"/>
        </w:rPr>
        <w:t>k</w:t>
      </w:r>
      <w:r>
        <w:rPr>
          <w:color w:val="000000"/>
          <w:spacing w:val="5"/>
          <w:w w:val="94"/>
          <w:sz w:val="22"/>
          <w:szCs w:val="22"/>
        </w:rPr>
        <w:t xml:space="preserve"> </w:t>
      </w:r>
      <w:r>
        <w:rPr>
          <w:color w:val="000000"/>
          <w:w w:val="94"/>
          <w:sz w:val="22"/>
          <w:szCs w:val="22"/>
        </w:rPr>
        <w:t>Hen</w:t>
      </w:r>
      <w:r>
        <w:rPr>
          <w:color w:val="000000"/>
          <w:spacing w:val="10"/>
          <w:w w:val="94"/>
          <w:sz w:val="22"/>
          <w:szCs w:val="22"/>
        </w:rPr>
        <w:t>r</w:t>
      </w:r>
      <w:r>
        <w:rPr>
          <w:color w:val="000000"/>
          <w:w w:val="94"/>
          <w:sz w:val="22"/>
          <w:szCs w:val="22"/>
        </w:rPr>
        <w:t>y</w:t>
      </w:r>
      <w:r>
        <w:rPr>
          <w:color w:val="000000"/>
          <w:spacing w:val="-7"/>
          <w:w w:val="94"/>
          <w:sz w:val="22"/>
          <w:szCs w:val="22"/>
        </w:rPr>
        <w:t xml:space="preserve"> </w:t>
      </w:r>
      <w:r>
        <w:rPr>
          <w:color w:val="000000"/>
          <w:spacing w:val="-3"/>
          <w:w w:val="72"/>
          <w:sz w:val="22"/>
          <w:szCs w:val="22"/>
        </w:rPr>
        <w:t>W</w:t>
      </w:r>
      <w:r>
        <w:rPr>
          <w:color w:val="000000"/>
          <w:w w:val="102"/>
          <w:sz w:val="22"/>
          <w:szCs w:val="22"/>
        </w:rPr>
        <w:t>a</w:t>
      </w:r>
      <w:r>
        <w:rPr>
          <w:color w:val="000000"/>
          <w:spacing w:val="3"/>
          <w:w w:val="102"/>
          <w:sz w:val="22"/>
          <w:szCs w:val="22"/>
        </w:rPr>
        <w:t>r</w:t>
      </w:r>
      <w:r>
        <w:rPr>
          <w:color w:val="000000"/>
          <w:w w:val="102"/>
          <w:sz w:val="22"/>
          <w:szCs w:val="22"/>
        </w:rPr>
        <w:t>ns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96"/>
          <w:sz w:val="22"/>
          <w:szCs w:val="22"/>
        </w:rPr>
        <w:t>B</w:t>
      </w:r>
      <w:r>
        <w:rPr>
          <w:color w:val="000000"/>
          <w:spacing w:val="10"/>
          <w:w w:val="96"/>
          <w:sz w:val="22"/>
          <w:szCs w:val="22"/>
        </w:rPr>
        <w:t>r</w:t>
      </w:r>
      <w:r>
        <w:rPr>
          <w:color w:val="000000"/>
          <w:w w:val="96"/>
          <w:sz w:val="22"/>
          <w:szCs w:val="22"/>
        </w:rPr>
        <w:t>itish</w:t>
      </w:r>
      <w:r>
        <w:rPr>
          <w:color w:val="000000"/>
          <w:spacing w:val="-2"/>
          <w:w w:val="9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w w:val="95"/>
          <w:sz w:val="22"/>
          <w:szCs w:val="22"/>
        </w:rPr>
        <w:t>Main</w:t>
      </w:r>
      <w:r>
        <w:rPr>
          <w:color w:val="000000"/>
          <w:spacing w:val="6"/>
          <w:w w:val="95"/>
          <w:sz w:val="22"/>
          <w:szCs w:val="22"/>
        </w:rPr>
        <w:t>t</w:t>
      </w:r>
      <w:r>
        <w:rPr>
          <w:color w:val="000000"/>
          <w:w w:val="95"/>
          <w:sz w:val="22"/>
          <w:szCs w:val="22"/>
        </w:rPr>
        <w:t>ain</w:t>
      </w:r>
      <w:r>
        <w:rPr>
          <w:color w:val="000000"/>
          <w:spacing w:val="-1"/>
          <w:w w:val="95"/>
          <w:sz w:val="22"/>
          <w:szCs w:val="22"/>
        </w:rPr>
        <w:t xml:space="preserve"> </w:t>
      </w:r>
      <w:r>
        <w:rPr>
          <w:color w:val="000000"/>
          <w:w w:val="90"/>
          <w:sz w:val="22"/>
          <w:szCs w:val="22"/>
        </w:rPr>
        <w:t>Ame</w:t>
      </w:r>
      <w:r>
        <w:rPr>
          <w:color w:val="000000"/>
          <w:spacing w:val="10"/>
          <w:w w:val="90"/>
          <w:sz w:val="22"/>
          <w:szCs w:val="22"/>
        </w:rPr>
        <w:t>r</w:t>
      </w:r>
      <w:r>
        <w:rPr>
          <w:color w:val="000000"/>
          <w:w w:val="97"/>
          <w:sz w:val="22"/>
          <w:szCs w:val="22"/>
        </w:rPr>
        <w:t>ic</w:t>
      </w:r>
      <w:r>
        <w:rPr>
          <w:color w:val="000000"/>
          <w:spacing w:val="-2"/>
          <w:w w:val="97"/>
          <w:sz w:val="22"/>
          <w:szCs w:val="22"/>
        </w:rPr>
        <w:t>a</w:t>
      </w:r>
      <w:r>
        <w:rPr>
          <w:color w:val="000000"/>
          <w:w w:val="72"/>
          <w:sz w:val="22"/>
          <w:szCs w:val="22"/>
        </w:rPr>
        <w:t>’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Libe</w:t>
      </w:r>
      <w:r>
        <w:rPr>
          <w:color w:val="000000"/>
          <w:spacing w:val="10"/>
          <w:sz w:val="22"/>
          <w:szCs w:val="22"/>
        </w:rPr>
        <w:t>r</w:t>
      </w:r>
      <w:r>
        <w:rPr>
          <w:color w:val="000000"/>
          <w:sz w:val="22"/>
          <w:szCs w:val="22"/>
        </w:rPr>
        <w:t>ties</w:t>
      </w:r>
      <w:r>
        <w:rPr>
          <w:color w:val="000000"/>
          <w:spacing w:val="-5"/>
          <w:sz w:val="22"/>
          <w:szCs w:val="22"/>
        </w:rPr>
        <w:t>.</w:t>
      </w:r>
      <w:r>
        <w:rPr>
          <w:color w:val="000000"/>
          <w:sz w:val="22"/>
          <w:szCs w:val="22"/>
        </w:rPr>
        <w:t>”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19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ents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led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di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ectly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1"/>
          <w:w w:val="85"/>
          <w:sz w:val="22"/>
          <w:szCs w:val="22"/>
        </w:rPr>
        <w:t>v</w:t>
      </w:r>
      <w:r>
        <w:rPr>
          <w:w w:val="102"/>
          <w:sz w:val="22"/>
          <w:szCs w:val="22"/>
        </w:rPr>
        <w:t>olution.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will de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end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hoices,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pi</w:t>
      </w:r>
      <w:r>
        <w:rPr>
          <w:spacing w:val="1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k</w:t>
      </w:r>
      <w:r>
        <w:rPr>
          <w:spacing w:val="-2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1"/>
          <w:w w:val="85"/>
          <w:sz w:val="22"/>
          <w:szCs w:val="22"/>
        </w:rPr>
        <w:t>v</w:t>
      </w:r>
      <w:r>
        <w:rPr>
          <w:w w:val="101"/>
          <w:sz w:val="22"/>
          <w:szCs w:val="22"/>
        </w:rPr>
        <w:t>olution</w:t>
      </w:r>
      <w:r>
        <w:rPr>
          <w:spacing w:val="-1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in</w:t>
      </w:r>
      <w:r>
        <w:rPr>
          <w:spacing w:val="2"/>
          <w:w w:val="101"/>
          <w:sz w:val="22"/>
          <w:szCs w:val="22"/>
        </w:rPr>
        <w:t>e</w:t>
      </w:r>
      <w:r>
        <w:rPr>
          <w:w w:val="96"/>
          <w:sz w:val="22"/>
          <w:szCs w:val="22"/>
        </w:rPr>
        <w:t>vi</w:t>
      </w:r>
      <w:r>
        <w:rPr>
          <w:spacing w:val="6"/>
          <w:w w:val="96"/>
          <w:sz w:val="22"/>
          <w:szCs w:val="22"/>
        </w:rPr>
        <w:t>t</w:t>
      </w:r>
      <w:r>
        <w:rPr>
          <w:w w:val="103"/>
          <w:sz w:val="22"/>
          <w:szCs w:val="22"/>
        </w:rPr>
        <w:t>able.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look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ima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seconda</w:t>
      </w:r>
      <w:r>
        <w:rPr>
          <w:spacing w:val="1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y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ticles</w:t>
      </w:r>
      <w:r>
        <w:rPr>
          <w:spacing w:val="-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ede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U</w:t>
      </w:r>
      <w:r>
        <w:rPr>
          <w:w w:val="92"/>
          <w:sz w:val="22"/>
          <w:szCs w:val="22"/>
        </w:rPr>
        <w:t>.S.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titution,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whi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titution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eflec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an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eme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ging</w:t>
      </w:r>
      <w:proofErr w:type="gram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sense of</w:t>
      </w:r>
      <w:r>
        <w:rPr>
          <w:spacing w:val="-1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ican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identity</w:t>
      </w:r>
      <w:r>
        <w:rPr>
          <w:spacing w:val="-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(ID-1)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D230AF">
      <w:pPr>
        <w:spacing w:before="5" w:line="160" w:lineRule="exact"/>
        <w:rPr>
          <w:sz w:val="17"/>
          <w:szCs w:val="17"/>
        </w:rPr>
      </w:pPr>
    </w:p>
    <w:p w:rsidR="00D230AF" w:rsidRDefault="00D230AF">
      <w:pPr>
        <w:spacing w:line="200" w:lineRule="exact"/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w w:val="77"/>
          <w:sz w:val="22"/>
          <w:szCs w:val="22"/>
        </w:rPr>
        <w:t>A</w:t>
      </w:r>
      <w:r>
        <w:rPr>
          <w:b/>
          <w:spacing w:val="7"/>
          <w:w w:val="77"/>
          <w:sz w:val="22"/>
          <w:szCs w:val="22"/>
        </w:rPr>
        <w:t>r</w:t>
      </w:r>
      <w:r>
        <w:rPr>
          <w:b/>
          <w:w w:val="111"/>
          <w:sz w:val="22"/>
          <w:szCs w:val="22"/>
        </w:rPr>
        <w:t>t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y</w:t>
      </w:r>
    </w:p>
    <w:p w:rsidR="00D230AF" w:rsidRDefault="00BC4883">
      <w:pPr>
        <w:spacing w:before="11" w:line="250" w:lineRule="auto"/>
        <w:ind w:left="120" w:right="-18"/>
        <w:rPr>
          <w:sz w:val="22"/>
          <w:szCs w:val="22"/>
        </w:rPr>
      </w:pPr>
      <w:r>
        <w:rPr>
          <w:w w:val="94"/>
          <w:sz w:val="22"/>
          <w:szCs w:val="22"/>
        </w:rPr>
        <w:t>Using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OPTICS</w:t>
      </w:r>
      <w:r>
        <w:rPr>
          <w:spacing w:val="2"/>
          <w:w w:val="7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analytical</w:t>
      </w:r>
      <w:r>
        <w:rPr>
          <w:spacing w:val="-4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ool,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tudents—wo</w:t>
      </w:r>
      <w:r>
        <w:rPr>
          <w:spacing w:val="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king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small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g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oups—will</w:t>
      </w:r>
      <w:r>
        <w:rPr>
          <w:spacing w:val="-13"/>
          <w:w w:val="9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 xml:space="preserve">amine </w:t>
      </w:r>
      <w:r>
        <w:rPr>
          <w:w w:val="93"/>
          <w:sz w:val="22"/>
          <w:szCs w:val="22"/>
        </w:rPr>
        <w:t>specific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wo</w:t>
      </w:r>
      <w:r>
        <w:rPr>
          <w:spacing w:val="2"/>
          <w:w w:val="93"/>
          <w:sz w:val="22"/>
          <w:szCs w:val="22"/>
        </w:rPr>
        <w:t>r</w:t>
      </w:r>
      <w:r>
        <w:rPr>
          <w:spacing w:val="6"/>
          <w:w w:val="93"/>
          <w:sz w:val="22"/>
          <w:szCs w:val="22"/>
        </w:rPr>
        <w:t>k</w:t>
      </w:r>
      <w:r>
        <w:rPr>
          <w:w w:val="93"/>
          <w:sz w:val="22"/>
          <w:szCs w:val="22"/>
        </w:rPr>
        <w:t>s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P</w:t>
      </w:r>
      <w:r>
        <w:rPr>
          <w:w w:val="93"/>
          <w:sz w:val="22"/>
          <w:szCs w:val="22"/>
        </w:rPr>
        <w:t>aul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v</w:t>
      </w:r>
      <w:r>
        <w:rPr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9"/>
          <w:sz w:val="22"/>
          <w:szCs w:val="22"/>
        </w:rPr>
        <w:t>e,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Joseph</w:t>
      </w:r>
      <w:r>
        <w:rPr>
          <w:spacing w:val="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Bla</w:t>
      </w:r>
      <w:r>
        <w:rPr>
          <w:spacing w:val="1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kbu</w:t>
      </w:r>
      <w:r>
        <w:rPr>
          <w:spacing w:val="3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n,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Cha</w:t>
      </w:r>
      <w:r>
        <w:rPr>
          <w:spacing w:val="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les</w:t>
      </w:r>
      <w:r>
        <w:rPr>
          <w:spacing w:val="-12"/>
          <w:w w:val="95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w w:val="99"/>
          <w:sz w:val="22"/>
          <w:szCs w:val="22"/>
        </w:rPr>
        <w:t>ilson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eale,</w:t>
      </w:r>
      <w:r>
        <w:rPr>
          <w:spacing w:val="-1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John </w:t>
      </w:r>
      <w:r>
        <w:rPr>
          <w:spacing w:val="-11"/>
          <w:w w:val="66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w w:val="98"/>
          <w:sz w:val="22"/>
          <w:szCs w:val="22"/>
        </w:rPr>
        <w:t>umbull,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Copl</w:t>
      </w:r>
      <w:r>
        <w:rPr>
          <w:spacing w:val="2"/>
          <w:w w:val="91"/>
          <w:sz w:val="22"/>
          <w:szCs w:val="22"/>
        </w:rPr>
        <w:t>e</w:t>
      </w:r>
      <w:r>
        <w:rPr>
          <w:spacing w:val="-8"/>
          <w:w w:val="85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Benjamin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5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e</w:t>
      </w:r>
      <w:r>
        <w:rPr>
          <w:spacing w:val="4"/>
          <w:w w:val="102"/>
          <w:sz w:val="22"/>
          <w:szCs w:val="22"/>
        </w:rPr>
        <w:t>s</w:t>
      </w:r>
      <w:r>
        <w:rPr>
          <w:w w:val="119"/>
          <w:sz w:val="22"/>
          <w:szCs w:val="22"/>
        </w:rPr>
        <w:t>t.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w w:val="91"/>
          <w:sz w:val="22"/>
          <w:szCs w:val="22"/>
        </w:rPr>
        <w:t>wo</w:t>
      </w:r>
      <w:r>
        <w:rPr>
          <w:spacing w:val="2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k</w:t>
      </w:r>
      <w:r>
        <w:rPr>
          <w:spacing w:val="-3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ells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class,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ace,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nationality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la</w:t>
      </w:r>
      <w:r>
        <w:rPr>
          <w:spacing w:val="1"/>
          <w:w w:val="105"/>
          <w:sz w:val="22"/>
          <w:szCs w:val="22"/>
        </w:rPr>
        <w:t>t</w:t>
      </w:r>
      <w:r>
        <w:rPr>
          <w:w w:val="104"/>
          <w:sz w:val="22"/>
          <w:szCs w:val="22"/>
        </w:rPr>
        <w:t>e</w:t>
      </w:r>
    </w:p>
    <w:p w:rsidR="00D230AF" w:rsidRDefault="00BC4883">
      <w:pPr>
        <w:ind w:left="120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8</w:t>
      </w:r>
      <w:proofErr w:type="spellStart"/>
      <w:r>
        <w:rPr>
          <w:spacing w:val="2"/>
          <w:position w:val="7"/>
          <w:sz w:val="13"/>
          <w:szCs w:val="13"/>
        </w:rPr>
        <w:t>t</w:t>
      </w:r>
      <w:r>
        <w:rPr>
          <w:position w:val="7"/>
          <w:sz w:val="13"/>
          <w:szCs w:val="13"/>
        </w:rPr>
        <w:t>h</w:t>
      </w:r>
      <w:proofErr w:type="spellEnd"/>
      <w:r>
        <w:rPr>
          <w:spacing w:val="21"/>
          <w:position w:val="7"/>
          <w:sz w:val="13"/>
          <w:szCs w:val="13"/>
        </w:rPr>
        <w:t xml:space="preserve"> </w:t>
      </w:r>
      <w:r>
        <w:rPr>
          <w:sz w:val="22"/>
          <w:szCs w:val="22"/>
        </w:rPr>
        <w:t>centu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6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ica.</w:t>
      </w:r>
      <w:proofErr w:type="gramEnd"/>
      <w:r>
        <w:rPr>
          <w:spacing w:val="1"/>
          <w:w w:val="93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161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3" w:line="280" w:lineRule="exact"/>
        <w:rPr>
          <w:sz w:val="28"/>
          <w:szCs w:val="28"/>
        </w:rPr>
      </w:pPr>
    </w:p>
    <w:p w:rsidR="00D230AF" w:rsidRDefault="00BC4883">
      <w:pPr>
        <w:spacing w:line="250" w:lineRule="auto"/>
        <w:ind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-657225</wp:posOffset>
                </wp:positionV>
                <wp:extent cx="1517650" cy="1459865"/>
                <wp:effectExtent l="12700" t="9525" r="12700" b="6985"/>
                <wp:wrapNone/>
                <wp:docPr id="19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459865"/>
                          <a:chOff x="8945" y="-1035"/>
                          <a:chExt cx="2390" cy="2299"/>
                        </a:xfrm>
                      </wpg:grpSpPr>
                      <wps:wsp>
                        <wps:cNvPr id="193" name="Freeform 108"/>
                        <wps:cNvSpPr>
                          <a:spLocks/>
                        </wps:cNvSpPr>
                        <wps:spPr bwMode="auto">
                          <a:xfrm>
                            <a:off x="8945" y="-1035"/>
                            <a:ext cx="2390" cy="229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264 -1035"/>
                              <a:gd name="T3" fmla="*/ 1264 h 2299"/>
                              <a:gd name="T4" fmla="+- 0 11335 8945"/>
                              <a:gd name="T5" fmla="*/ T4 w 2390"/>
                              <a:gd name="T6" fmla="+- 0 1264 -1035"/>
                              <a:gd name="T7" fmla="*/ 1264 h 2299"/>
                              <a:gd name="T8" fmla="+- 0 11335 8945"/>
                              <a:gd name="T9" fmla="*/ T8 w 2390"/>
                              <a:gd name="T10" fmla="+- 0 -1035 -1035"/>
                              <a:gd name="T11" fmla="*/ -1035 h 2299"/>
                              <a:gd name="T12" fmla="+- 0 8945 8945"/>
                              <a:gd name="T13" fmla="*/ T12 w 2390"/>
                              <a:gd name="T14" fmla="+- 0 -1035 -1035"/>
                              <a:gd name="T15" fmla="*/ -1035 h 2299"/>
                              <a:gd name="T16" fmla="+- 0 8945 8945"/>
                              <a:gd name="T17" fmla="*/ T16 w 2390"/>
                              <a:gd name="T18" fmla="+- 0 1264 -1035"/>
                              <a:gd name="T19" fmla="*/ 1264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299">
                                <a:moveTo>
                                  <a:pt x="0" y="2299"/>
                                </a:moveTo>
                                <a:lnTo>
                                  <a:pt x="2390" y="229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47.25pt;margin-top:-51.75pt;width:119.5pt;height:114.95pt;z-index:-1625;mso-position-horizontal-relative:page" coordorigin="8945,-1035" coordsize="2390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">
                <v:shape id="Freeform 108" o:spid="_x0000_s1027" style="position:absolute;left:8945;top:-1035;width:2390;height:2299;visibility:visible;mso-wrap-style:square;v-text-anchor:top" coordsize="2390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YwcQA&#10;AADcAAAADwAAAGRycy9kb3ducmV2LnhtbERPTWsCMRC9F/wPYYTeatYWiq5GEalWira6euhx2Eyz&#10;i5vJkqS67a9vCoXe5vE+ZzrvbCMu5EPtWMFwkIEgLp2u2Sg4HVd3IxAhImtsHJOCLwown/Vupphr&#10;d+UDXYpoRArhkKOCKsY2lzKUFVkMA9cSJ+7DeYsxQW+k9nhN4baR91n2KC3WnBoqbGlZUXkuPq0C&#10;Y57pOH7ZfTfrjZH7rXevb0/vSt32u8UERKQu/ov/3Bud5o8f4PeZd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2MHEAAAA3AAAAA8AAAAAAAAAAAAAAAAAmAIAAGRycy9k&#10;b3ducmV2LnhtbFBLBQYAAAAABAAEAPUAAACJAwAAAAA=&#10;" path="m,2299r2390,l2390,,,,,2299xe" filled="f" strokecolor="#363435" strokeweight=".5pt">
                  <v:path arrowok="t" o:connecttype="custom" o:connectlocs="0,1264;2390,1264;2390,-1035;0,-1035;0,126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43"/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line="200" w:lineRule="exact"/>
      </w:pPr>
    </w:p>
    <w:p w:rsidR="00D230AF" w:rsidRDefault="00D230AF">
      <w:pPr>
        <w:spacing w:before="12" w:line="220" w:lineRule="exact"/>
        <w:rPr>
          <w:sz w:val="22"/>
          <w:szCs w:val="22"/>
        </w:rPr>
      </w:pPr>
    </w:p>
    <w:p w:rsidR="00D230AF" w:rsidRDefault="00784711">
      <w:pPr>
        <w:spacing w:line="250" w:lineRule="auto"/>
        <w:ind w:right="240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875" w:space="375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-36830</wp:posOffset>
                </wp:positionV>
                <wp:extent cx="1517650" cy="1132840"/>
                <wp:effectExtent l="12700" t="10795" r="12700" b="8890"/>
                <wp:wrapNone/>
                <wp:docPr id="19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32840"/>
                          <a:chOff x="8945" y="-58"/>
                          <a:chExt cx="2390" cy="1784"/>
                        </a:xfrm>
                      </wpg:grpSpPr>
                      <wps:wsp>
                        <wps:cNvPr id="191" name="Freeform 106"/>
                        <wps:cNvSpPr>
                          <a:spLocks/>
                        </wps:cNvSpPr>
                        <wps:spPr bwMode="auto">
                          <a:xfrm>
                            <a:off x="8945" y="-58"/>
                            <a:ext cx="2390" cy="1784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26 -58"/>
                              <a:gd name="T3" fmla="*/ 1726 h 1784"/>
                              <a:gd name="T4" fmla="+- 0 11335 8945"/>
                              <a:gd name="T5" fmla="*/ T4 w 2390"/>
                              <a:gd name="T6" fmla="+- 0 1726 -58"/>
                              <a:gd name="T7" fmla="*/ 1726 h 1784"/>
                              <a:gd name="T8" fmla="+- 0 11335 8945"/>
                              <a:gd name="T9" fmla="*/ T8 w 2390"/>
                              <a:gd name="T10" fmla="+- 0 -58 -58"/>
                              <a:gd name="T11" fmla="*/ -58 h 1784"/>
                              <a:gd name="T12" fmla="+- 0 8945 8945"/>
                              <a:gd name="T13" fmla="*/ T12 w 2390"/>
                              <a:gd name="T14" fmla="+- 0 -58 -58"/>
                              <a:gd name="T15" fmla="*/ -58 h 1784"/>
                              <a:gd name="T16" fmla="+- 0 8945 8945"/>
                              <a:gd name="T17" fmla="*/ T16 w 2390"/>
                              <a:gd name="T18" fmla="+- 0 1726 -58"/>
                              <a:gd name="T19" fmla="*/ 1726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784">
                                <a:moveTo>
                                  <a:pt x="0" y="1784"/>
                                </a:moveTo>
                                <a:lnTo>
                                  <a:pt x="2390" y="1784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47.25pt;margin-top:-2.9pt;width:119.5pt;height:89.2pt;z-index:-1626;mso-position-horizontal-relative:page" coordorigin="8945,-58" coordsize="239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">
                <v:shape id="Freeform 106" o:spid="_x0000_s1027" style="position:absolute;left:8945;top:-58;width:2390;height:1784;visibility:visible;mso-wrap-style:square;v-text-anchor:top" coordsize="2390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aZsAA&#10;AADcAAAADwAAAGRycy9kb3ducmV2LnhtbERP24rCMBB9F/Yfwiz4pmktK1obRZQFnxa8fMDYTG82&#10;k9Jktf79ZkHwbQ7nOtlmMK24U+9qywriaQSCOLe65lLB5fw9WYBwHllja5kUPMnBZv0xyjDV9sFH&#10;up98KUIIuxQVVN53qZQur8igm9qOOHCF7Q36APtS6h4fIdy0chZFc2mw5tBQYUe7ivLb6dcoWCYF&#10;xknrv+pimyT0bPbX5mev1Phz2K5AeBr8W/xyH3SYv4zh/5lw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KaZsAAAADcAAAADwAAAAAAAAAAAAAAAACYAgAAZHJzL2Rvd25y&#10;ZXYueG1sUEsFBgAAAAAEAAQA9QAAAIUDAAAAAA==&#10;" path="m,1784r2390,l2390,,,,,1784xe" filled="f" strokecolor="#363435" strokeweight=".5pt">
                  <v:path arrowok="t" o:connecttype="custom" o:connectlocs="0,1726;2390,1726;2390,-58;0,-58;0,1726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088"/>
      </w:tblGrid>
      <w:tr w:rsidR="00D230AF">
        <w:trPr>
          <w:trHeight w:hRule="exact" w:val="88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435"/>
              <w:rPr>
                <w:sz w:val="22"/>
                <w:szCs w:val="22"/>
              </w:rPr>
            </w:pPr>
            <w:r>
              <w:rPr>
                <w:w w:val="93"/>
                <w:sz w:val="22"/>
                <w:szCs w:val="22"/>
              </w:rPr>
              <w:t>What</w:t>
            </w:r>
            <w:r>
              <w:rPr>
                <w:spacing w:val="-11"/>
                <w:w w:val="93"/>
                <w:sz w:val="22"/>
                <w:szCs w:val="22"/>
              </w:rPr>
              <w:t xml:space="preserve"> </w:t>
            </w:r>
            <w:r>
              <w:rPr>
                <w:spacing w:val="-1"/>
                <w:w w:val="93"/>
                <w:sz w:val="22"/>
                <w:szCs w:val="22"/>
              </w:rPr>
              <w:t>w</w:t>
            </w:r>
            <w:r>
              <w:rPr>
                <w:w w:val="93"/>
                <w:sz w:val="22"/>
                <w:szCs w:val="22"/>
              </w:rPr>
              <w:t>e</w:t>
            </w:r>
            <w:r>
              <w:rPr>
                <w:spacing w:val="-1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e</w:t>
            </w:r>
            <w:r>
              <w:rPr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w w:val="97"/>
                <w:sz w:val="22"/>
                <w:szCs w:val="22"/>
              </w:rPr>
              <w:t>c</w:t>
            </w:r>
            <w:r>
              <w:rPr>
                <w:w w:val="97"/>
                <w:sz w:val="22"/>
                <w:szCs w:val="22"/>
              </w:rPr>
              <w:t>hief</w:t>
            </w:r>
            <w:r>
              <w:rPr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simila</w:t>
            </w:r>
            <w:r>
              <w:rPr>
                <w:spacing w:val="10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ities</w:t>
            </w:r>
            <w:r>
              <w:rPr>
                <w:spacing w:val="4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di</w:t>
            </w:r>
            <w:r>
              <w:rPr>
                <w:spacing w:val="12"/>
                <w:w w:val="98"/>
                <w:sz w:val="22"/>
                <w:szCs w:val="22"/>
              </w:rPr>
              <w:t>f</w:t>
            </w:r>
            <w:r>
              <w:rPr>
                <w:spacing w:val="2"/>
                <w:w w:val="98"/>
                <w:sz w:val="22"/>
                <w:szCs w:val="22"/>
              </w:rPr>
              <w:t>f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-1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ences</w:t>
            </w:r>
            <w:r>
              <w:rPr>
                <w:spacing w:val="-2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among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En</w:t>
            </w:r>
            <w:r>
              <w:rPr>
                <w:spacing w:val="-1"/>
                <w:w w:val="96"/>
                <w:sz w:val="22"/>
                <w:szCs w:val="22"/>
              </w:rPr>
              <w:t>g</w:t>
            </w:r>
            <w:r>
              <w:rPr>
                <w:w w:val="96"/>
                <w:sz w:val="22"/>
                <w:szCs w:val="22"/>
              </w:rPr>
              <w:t>lish,</w:t>
            </w:r>
            <w:r>
              <w:rPr>
                <w:spacing w:val="-3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Spanish,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Dut</w:t>
            </w:r>
            <w:r>
              <w:rPr>
                <w:spacing w:val="1"/>
                <w:w w:val="96"/>
                <w:sz w:val="22"/>
                <w:szCs w:val="22"/>
              </w:rPr>
              <w:t>c</w:t>
            </w:r>
            <w:r>
              <w:rPr>
                <w:w w:val="96"/>
                <w:sz w:val="22"/>
                <w:szCs w:val="22"/>
              </w:rPr>
              <w:t>h,</w:t>
            </w:r>
            <w:r>
              <w:rPr>
                <w:spacing w:val="-5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w w:val="76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colonies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Ame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ica?</w:t>
            </w:r>
          </w:p>
        </w:tc>
      </w:tr>
      <w:tr w:rsidR="00D230AF">
        <w:trPr>
          <w:trHeight w:hRule="exact" w:val="96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8" w:line="200" w:lineRule="exact"/>
            </w:pPr>
          </w:p>
          <w:p w:rsidR="00D230AF" w:rsidRDefault="00BC4883">
            <w:pPr>
              <w:spacing w:line="250" w:lineRule="auto"/>
              <w:ind w:left="95" w:right="122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196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tinct </w:t>
            </w:r>
            <w:r>
              <w:rPr>
                <w:w w:val="97"/>
                <w:sz w:val="22"/>
                <w:szCs w:val="22"/>
              </w:rPr>
              <w:t>economic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ems,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ably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sl</w:t>
            </w:r>
            <w:r>
              <w:rPr>
                <w:spacing w:val="-2"/>
                <w:w w:val="95"/>
                <w:sz w:val="22"/>
                <w:szCs w:val="22"/>
              </w:rPr>
              <w:t>av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10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y</w:t>
            </w:r>
            <w:r>
              <w:rPr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 based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Af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ican</w:t>
            </w:r>
            <w:r>
              <w:rPr>
                <w:spacing w:val="-4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labo</w:t>
            </w:r>
            <w:r>
              <w:rPr>
                <w:spacing w:val="-1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w w:val="98"/>
                <w:sz w:val="22"/>
                <w:szCs w:val="22"/>
              </w:rPr>
              <w:t>d</w:t>
            </w:r>
            <w:r>
              <w:rPr>
                <w:spacing w:val="2"/>
                <w:w w:val="98"/>
                <w:sz w:val="22"/>
                <w:szCs w:val="22"/>
              </w:rPr>
              <w:t>e</w:t>
            </w:r>
            <w:r>
              <w:rPr>
                <w:spacing w:val="-2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elop</w:t>
            </w:r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B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itish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w w:val="7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ica?</w:t>
            </w:r>
            <w:r>
              <w:rPr>
                <w:spacing w:val="45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What </w:t>
            </w:r>
            <w:r>
              <w:rPr>
                <w:spacing w:val="3"/>
                <w:w w:val="93"/>
                <w:sz w:val="22"/>
                <w:szCs w:val="22"/>
              </w:rPr>
              <w:t>w</w:t>
            </w:r>
            <w:r>
              <w:rPr>
                <w:w w:val="93"/>
                <w:sz w:val="22"/>
                <w:szCs w:val="22"/>
              </w:rPr>
              <w:t>as</w:t>
            </w:r>
            <w:r>
              <w:rPr>
                <w:spacing w:val="-4"/>
                <w:w w:val="9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heir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ging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ences?</w:t>
            </w:r>
          </w:p>
        </w:tc>
      </w:tr>
      <w:tr w:rsidR="00D230AF">
        <w:trPr>
          <w:trHeight w:hRule="exact" w:val="96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0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121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ious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coloni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w w:val="86"/>
                <w:sz w:val="22"/>
                <w:szCs w:val="22"/>
              </w:rPr>
              <w:t>N</w:t>
            </w:r>
            <w:r>
              <w:rPr>
                <w:spacing w:val="1"/>
                <w:w w:val="86"/>
                <w:sz w:val="22"/>
                <w:szCs w:val="22"/>
              </w:rPr>
              <w:t>e</w:t>
            </w:r>
            <w:r>
              <w:rPr>
                <w:w w:val="86"/>
                <w:sz w:val="22"/>
                <w:szCs w:val="22"/>
              </w:rPr>
              <w:t>w</w:t>
            </w:r>
            <w:r>
              <w:rPr>
                <w:spacing w:val="1"/>
                <w:w w:val="86"/>
                <w:sz w:val="22"/>
                <w:szCs w:val="22"/>
              </w:rPr>
              <w:t xml:space="preserve"> </w:t>
            </w: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ld?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inc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easing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w w:val="74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tlantic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wo</w:t>
            </w:r>
            <w:r>
              <w:rPr>
                <w:spacing w:val="2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ld</w:t>
            </w:r>
            <w:r>
              <w:rPr>
                <w:spacing w:val="-6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m</w:t>
            </w:r>
            <w:r>
              <w:rPr>
                <w:spacing w:val="-1"/>
                <w:w w:val="97"/>
                <w:sz w:val="22"/>
                <w:szCs w:val="22"/>
              </w:rPr>
              <w:t>o</w:t>
            </w:r>
            <w:r>
              <w:rPr>
                <w:spacing w:val="-2"/>
                <w:w w:val="97"/>
                <w:sz w:val="22"/>
                <w:szCs w:val="22"/>
              </w:rPr>
              <w:t>v</w:t>
            </w:r>
            <w:r>
              <w:rPr>
                <w:w w:val="97"/>
                <w:sz w:val="22"/>
                <w:szCs w:val="22"/>
              </w:rPr>
              <w:t xml:space="preserve">ement </w:t>
            </w:r>
            <w:r>
              <w:rPr>
                <w:sz w:val="22"/>
                <w:szCs w:val="22"/>
              </w:rPr>
              <w:t>of peoples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egions?</w:t>
            </w:r>
          </w:p>
        </w:tc>
      </w:tr>
      <w:tr w:rsidR="00D230AF">
        <w:trPr>
          <w:trHeight w:hRule="exact" w:val="62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/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3"/>
                <w:w w:val="91"/>
                <w:sz w:val="22"/>
                <w:szCs w:val="22"/>
              </w:rPr>
              <w:t>w</w:t>
            </w:r>
            <w:r>
              <w:rPr>
                <w:spacing w:val="-1"/>
                <w:w w:val="91"/>
                <w:sz w:val="22"/>
                <w:szCs w:val="22"/>
              </w:rPr>
              <w:t>a</w:t>
            </w:r>
            <w:r>
              <w:rPr>
                <w:spacing w:val="3"/>
                <w:w w:val="91"/>
                <w:sz w:val="22"/>
                <w:szCs w:val="22"/>
              </w:rPr>
              <w:t>y</w:t>
            </w:r>
            <w:r>
              <w:rPr>
                <w:w w:val="91"/>
                <w:sz w:val="22"/>
                <w:szCs w:val="22"/>
              </w:rPr>
              <w:t>s</w:t>
            </w:r>
            <w:r>
              <w:rPr>
                <w:spacing w:val="-2"/>
                <w:w w:val="9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B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itish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nment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seek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 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colonies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spacing w:val="21"/>
                <w:position w:val="7"/>
                <w:sz w:val="13"/>
                <w:szCs w:val="13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proofErr w:type="spellStart"/>
            <w:r>
              <w:rPr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spacing w:val="21"/>
                <w:position w:val="7"/>
                <w:sz w:val="13"/>
                <w:szCs w:val="13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centu</w:t>
            </w:r>
            <w:r>
              <w:rPr>
                <w:spacing w:val="10"/>
                <w:w w:val="102"/>
                <w:sz w:val="22"/>
                <w:szCs w:val="22"/>
              </w:rPr>
              <w:t>r</w:t>
            </w:r>
            <w:r>
              <w:rPr>
                <w:w w:val="99"/>
                <w:sz w:val="22"/>
                <w:szCs w:val="22"/>
              </w:rPr>
              <w:t>ies?</w:t>
            </w:r>
          </w:p>
        </w:tc>
      </w:tr>
      <w:tr w:rsidR="00D230AF">
        <w:trPr>
          <w:trHeight w:hRule="exact" w:val="7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6"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6"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spacing w:line="250" w:lineRule="auto"/>
              <w:ind w:left="95" w:right="74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Eu</w:t>
            </w:r>
            <w:r>
              <w:rPr>
                <w:spacing w:val="-1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opean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w w:val="94"/>
                <w:sz w:val="22"/>
                <w:szCs w:val="22"/>
              </w:rPr>
              <w:t>wo</w:t>
            </w:r>
            <w:r>
              <w:rPr>
                <w:spacing w:val="2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ld</w:t>
            </w:r>
            <w:r>
              <w:rPr>
                <w:spacing w:val="-6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elations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among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ious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7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ica?</w:t>
            </w:r>
          </w:p>
        </w:tc>
      </w:tr>
      <w:tr w:rsidR="00D230AF">
        <w:trPr>
          <w:trHeight w:hRule="exact" w:val="7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9" w:line="100" w:lineRule="exact"/>
              <w:rPr>
                <w:sz w:val="11"/>
                <w:szCs w:val="11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9" w:line="100" w:lineRule="exact"/>
              <w:rPr>
                <w:sz w:val="11"/>
                <w:szCs w:val="11"/>
              </w:rPr>
            </w:pPr>
          </w:p>
          <w:p w:rsidR="00D230AF" w:rsidRDefault="00BC4883">
            <w:pPr>
              <w:spacing w:line="250" w:lineRule="auto"/>
              <w:ind w:left="95" w:right="137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89"/>
                <w:sz w:val="22"/>
                <w:szCs w:val="22"/>
              </w:rPr>
              <w:t xml:space="preserve">why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En</w:t>
            </w:r>
            <w:r>
              <w:rPr>
                <w:spacing w:val="-1"/>
                <w:w w:val="94"/>
                <w:sz w:val="22"/>
                <w:szCs w:val="22"/>
              </w:rPr>
              <w:t>g</w:t>
            </w:r>
            <w:r>
              <w:rPr>
                <w:w w:val="94"/>
                <w:sz w:val="22"/>
                <w:szCs w:val="22"/>
              </w:rPr>
              <w:t>lish</w:t>
            </w:r>
            <w:r>
              <w:rPr>
                <w:spacing w:val="-1"/>
                <w:w w:val="94"/>
                <w:sz w:val="22"/>
                <w:szCs w:val="22"/>
              </w:rPr>
              <w:t xml:space="preserve"> </w:t>
            </w:r>
            <w:r>
              <w:rPr>
                <w:w w:val="7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colonies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</w:t>
            </w:r>
            <w:r>
              <w:rPr>
                <w:spacing w:val="2"/>
                <w:w w:val="98"/>
                <w:sz w:val="22"/>
                <w:szCs w:val="22"/>
              </w:rPr>
              <w:t>e</w:t>
            </w:r>
            <w:r>
              <w:rPr>
                <w:spacing w:val="-2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elop</w:t>
            </w:r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2"/>
                <w:w w:val="10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tinct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egions?</w:t>
            </w:r>
          </w:p>
        </w:tc>
      </w:tr>
    </w:tbl>
    <w:p w:rsidR="00D230AF" w:rsidRDefault="00D230AF">
      <w:p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8" w:line="220" w:lineRule="exact"/>
        <w:rPr>
          <w:sz w:val="22"/>
          <w:szCs w:val="22"/>
        </w:r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before="14" w:line="280" w:lineRule="exact"/>
        <w:rPr>
          <w:sz w:val="28"/>
          <w:szCs w:val="28"/>
        </w:rPr>
      </w:pPr>
    </w:p>
    <w:p w:rsidR="00D230AF" w:rsidRDefault="00BC4883">
      <w:pPr>
        <w:spacing w:line="250" w:lineRule="auto"/>
        <w:ind w:left="230" w:right="-38"/>
        <w:rPr>
          <w:sz w:val="22"/>
          <w:szCs w:val="22"/>
        </w:rPr>
      </w:pPr>
      <w:r>
        <w:rPr>
          <w:sz w:val="22"/>
          <w:szCs w:val="22"/>
        </w:rPr>
        <w:t>Ideas,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Belie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s,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</w:p>
    <w:p w:rsidR="00D230AF" w:rsidRDefault="00BC4883">
      <w:pPr>
        <w:spacing w:before="30" w:line="250" w:lineRule="auto"/>
        <w:ind w:right="3309"/>
        <w:rPr>
          <w:sz w:val="22"/>
          <w:szCs w:val="22"/>
        </w:rPr>
      </w:pPr>
      <w:r>
        <w:br w:type="column"/>
      </w:r>
      <w:r>
        <w:rPr>
          <w:w w:val="87"/>
          <w:sz w:val="22"/>
          <w:szCs w:val="22"/>
        </w:rPr>
        <w:lastRenderedPageBreak/>
        <w:t>H</w:t>
      </w:r>
      <w:r>
        <w:rPr>
          <w:spacing w:val="-1"/>
          <w:w w:val="87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w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xpansion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act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ook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place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 pe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manent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colonization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conditions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w w:val="103"/>
          <w:sz w:val="22"/>
          <w:szCs w:val="22"/>
        </w:rPr>
        <w:t>h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Ame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</w:t>
      </w:r>
      <w:r>
        <w:rPr>
          <w:spacing w:val="-2"/>
          <w:w w:val="9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and</w:t>
      </w:r>
    </w:p>
    <w:p w:rsidR="00D230AF" w:rsidRDefault="00784711">
      <w:pPr>
        <w:spacing w:line="250" w:lineRule="auto"/>
        <w:ind w:right="3093"/>
        <w:rPr>
          <w:sz w:val="22"/>
          <w:szCs w:val="22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1475" w:space="452"/>
            <w:col w:w="875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-372745</wp:posOffset>
                </wp:positionV>
                <wp:extent cx="4956175" cy="737235"/>
                <wp:effectExtent l="9525" t="8255" r="6350" b="6985"/>
                <wp:wrapNone/>
                <wp:docPr id="1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737235"/>
                          <a:chOff x="900" y="-587"/>
                          <a:chExt cx="7805" cy="1161"/>
                        </a:xfrm>
                      </wpg:grpSpPr>
                      <wpg:grpSp>
                        <wpg:cNvPr id="176" name="Group 91"/>
                        <wpg:cNvGrpSpPr>
                          <a:grpSpLocks/>
                        </wpg:cNvGrpSpPr>
                        <wpg:grpSpPr bwMode="auto">
                          <a:xfrm>
                            <a:off x="905" y="-582"/>
                            <a:ext cx="1702" cy="0"/>
                            <a:chOff x="905" y="-582"/>
                            <a:chExt cx="1702" cy="0"/>
                          </a:xfrm>
                        </wpg:grpSpPr>
                        <wps:wsp>
                          <wps:cNvPr id="177" name="Freeform 104"/>
                          <wps:cNvSpPr>
                            <a:spLocks/>
                          </wps:cNvSpPr>
                          <wps:spPr bwMode="auto">
                            <a:xfrm>
                              <a:off x="905" y="-582"/>
                              <a:ext cx="1702" cy="0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702"/>
                                <a:gd name="T2" fmla="+- 0 2607 905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607" y="-582"/>
                              <a:ext cx="6093" cy="0"/>
                              <a:chOff x="2607" y="-582"/>
                              <a:chExt cx="6093" cy="0"/>
                            </a:xfrm>
                          </wpg:grpSpPr>
                          <wps:wsp>
                            <wps:cNvPr id="179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607" y="-582"/>
                                <a:ext cx="6093" cy="0"/>
                              </a:xfrm>
                              <a:custGeom>
                                <a:avLst/>
                                <a:gdLst>
                                  <a:gd name="T0" fmla="+- 0 2607 2607"/>
                                  <a:gd name="T1" fmla="*/ T0 w 6093"/>
                                  <a:gd name="T2" fmla="+- 0 8700 2607"/>
                                  <a:gd name="T3" fmla="*/ T2 w 60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93">
                                    <a:moveTo>
                                      <a:pt x="0" y="0"/>
                                    </a:moveTo>
                                    <a:lnTo>
                                      <a:pt x="6093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0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" y="569"/>
                                <a:ext cx="1702" cy="0"/>
                                <a:chOff x="905" y="569"/>
                                <a:chExt cx="1702" cy="0"/>
                              </a:xfrm>
                            </wpg:grpSpPr>
                            <wps:wsp>
                              <wps:cNvPr id="18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" y="569"/>
                                  <a:ext cx="1702" cy="0"/>
                                </a:xfrm>
                                <a:custGeom>
                                  <a:avLst/>
                                  <a:gdLst>
                                    <a:gd name="T0" fmla="+- 0 905 905"/>
                                    <a:gd name="T1" fmla="*/ T0 w 1702"/>
                                    <a:gd name="T2" fmla="+- 0 2607 905"/>
                                    <a:gd name="T3" fmla="*/ T2 w 17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02">
                                      <a:moveTo>
                                        <a:pt x="0" y="0"/>
                                      </a:moveTo>
                                      <a:lnTo>
                                        <a:pt x="17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7" y="569"/>
                                  <a:ext cx="6093" cy="0"/>
                                  <a:chOff x="2607" y="569"/>
                                  <a:chExt cx="6093" cy="0"/>
                                </a:xfrm>
                              </wpg:grpSpPr>
                              <wps:wsp>
                                <wps:cNvPr id="183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7" y="569"/>
                                    <a:ext cx="6093" cy="0"/>
                                  </a:xfrm>
                                  <a:custGeom>
                                    <a:avLst/>
                                    <a:gdLst>
                                      <a:gd name="T0" fmla="+- 0 2607 2607"/>
                                      <a:gd name="T1" fmla="*/ T0 w 6093"/>
                                      <a:gd name="T2" fmla="+- 0 8700 2607"/>
                                      <a:gd name="T3" fmla="*/ T2 w 60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093">
                                        <a:moveTo>
                                          <a:pt x="0" y="0"/>
                                        </a:moveTo>
                                        <a:lnTo>
                                          <a:pt x="60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0" y="-577"/>
                                    <a:ext cx="0" cy="1141"/>
                                    <a:chOff x="910" y="-577"/>
                                    <a:chExt cx="0" cy="1141"/>
                                  </a:xfrm>
                                </wpg:grpSpPr>
                                <wps:wsp>
                                  <wps:cNvPr id="185" name="Freeform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" y="-577"/>
                                      <a:ext cx="0" cy="1141"/>
                                    </a:xfrm>
                                    <a:custGeom>
                                      <a:avLst/>
                                      <a:gdLst>
                                        <a:gd name="T0" fmla="+- 0 564 -577"/>
                                        <a:gd name="T1" fmla="*/ 564 h 1141"/>
                                        <a:gd name="T2" fmla="+- 0 -577 -577"/>
                                        <a:gd name="T3" fmla="*/ -577 h 114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41">
                                          <a:moveTo>
                                            <a:pt x="0" y="1141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6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7" y="-577"/>
                                      <a:ext cx="0" cy="1141"/>
                                      <a:chOff x="2607" y="-577"/>
                                      <a:chExt cx="0" cy="1141"/>
                                    </a:xfrm>
                                  </wpg:grpSpPr>
                                  <wps:wsp>
                                    <wps:cNvPr id="187" name="Freeform 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07" y="-577"/>
                                        <a:ext cx="0" cy="1141"/>
                                      </a:xfrm>
                                      <a:custGeom>
                                        <a:avLst/>
                                        <a:gdLst>
                                          <a:gd name="T0" fmla="+- 0 564 -577"/>
                                          <a:gd name="T1" fmla="*/ 564 h 1141"/>
                                          <a:gd name="T2" fmla="+- 0 -577 -577"/>
                                          <a:gd name="T3" fmla="*/ -577 h 114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141">
                                            <a:moveTo>
                                              <a:pt x="0" y="1141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8" name="Group 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695" y="-577"/>
                                        <a:ext cx="0" cy="1141"/>
                                        <a:chOff x="8695" y="-577"/>
                                        <a:chExt cx="0" cy="1141"/>
                                      </a:xfrm>
                                    </wpg:grpSpPr>
                                    <wps:wsp>
                                      <wps:cNvPr id="189" name="Freeform 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95" y="-577"/>
                                          <a:ext cx="0" cy="114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4 -577"/>
                                            <a:gd name="T1" fmla="*/ 564 h 1141"/>
                                            <a:gd name="T2" fmla="+- 0 -577 -577"/>
                                            <a:gd name="T3" fmla="*/ -577 h 114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41">
                                              <a:moveTo>
                                                <a:pt x="0" y="1141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5pt;margin-top:-29.35pt;width:390.25pt;height:58.05pt;z-index:-1624;mso-position-horizontal-relative:page" coordorigin="900,-587" coordsize="7805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">
                <v:group id="Group 91" o:spid="_x0000_s1027" style="position:absolute;left:905;top:-582;width:1702;height:0" coordorigin="905,-582" coordsize="1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4" o:spid="_x0000_s1028" style="position:absolute;left:905;top:-582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QU8UA&#10;AADcAAAADwAAAGRycy9kb3ducmV2LnhtbERPTUvDQBC9F/wPywje2k16MBK7DRqQqODBWhBvQ3aa&#10;Tc3Oprtrm/rrXUHwNo/3OatqsoM4kg+9YwX5IgNB3Drdc6dg+/YwvwERIrLGwTEpOFOAan0xW2Gp&#10;3Ylf6biJnUghHEpUYGIcSylDa8hiWLiROHE75y3GBH0ntcdTCreDXGbZtbTYc2owOFJtqP3cfFkF&#10;rtlvvw8fzUv+9H7fPefm7OuiVurqcrq7BRFpiv/iP/ejTvOLAn6fS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JBTxQAAANwAAAAPAAAAAAAAAAAAAAAAAJgCAABkcnMv&#10;ZG93bnJldi54bWxQSwUGAAAAAAQABAD1AAAAigMAAAAA&#10;" path="m,l1702,e" filled="f" strokeweight=".5pt">
                    <v:path arrowok="t" o:connecttype="custom" o:connectlocs="0,0;1702,0" o:connectangles="0,0"/>
                  </v:shape>
                  <v:group id="Group 92" o:spid="_x0000_s1029" style="position:absolute;left:2607;top:-582;width:6093;height:0" coordorigin="2607,-582" coordsize="60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103" o:spid="_x0000_s1030" style="position:absolute;left:2607;top:-582;width:6093;height:0;visibility:visible;mso-wrap-style:square;v-text-anchor:top" coordsize="60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IJMcA&#10;AADcAAAADwAAAGRycy9kb3ducmV2LnhtbESPW2vCQBCF3wX/wzKCb82mpfWSuootCoKieHnp25Cd&#10;JsHsbMiuJvXXu0LBtxnO+c6cmcxaU4or1a6wrOA1ikEQp1YXnCk4HZcvIxDOI2ssLZOCP3Iwm3Y7&#10;E0y0bXhP14PPRAhhl6CC3PsqkdKlORl0ka2Ig/Zra4M+rHUmdY1NCDelfIvjgTRYcLiQY0XfOaXn&#10;w8WEGrfLcj3YbZqfDX59xAt832/HVql+r51/gvDU+qf5n17pwA3H8HgmTC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RSCTHAAAA3AAAAA8AAAAAAAAAAAAAAAAAmAIAAGRy&#10;cy9kb3ducmV2LnhtbFBLBQYAAAAABAAEAPUAAACMAwAAAAA=&#10;" path="m,l6093,e" filled="f" strokeweight=".5pt">
                      <v:path arrowok="t" o:connecttype="custom" o:connectlocs="0,0;6093,0" o:connectangles="0,0"/>
                    </v:shape>
                    <v:group id="Group 93" o:spid="_x0000_s1031" style="position:absolute;left:905;top:569;width:1702;height:0" coordorigin="905,569" coordsize="1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shape id="Freeform 102" o:spid="_x0000_s1032" style="position:absolute;left:905;top:569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dm8UA&#10;AADcAAAADwAAAGRycy9kb3ducmV2LnhtbERPTUvDQBC9C/0Pywje7CYetMRuggZKVejBGhBvQ3bM&#10;RrOzcXdtU3+9Wyj0No/3OctqsoPYkQ+9YwX5PANB3Drdc6egeVtdL0CEiKxxcEwKDhSgKmcXSyy0&#10;2/Mr7baxEymEQ4EKTIxjIWVoDVkMczcSJ+7TeYsxQd9J7XGfwu0gb7LsVlrsOTUYHKk21H5vf60C&#10;t/5q/n4+1pv8+f2xe8nNwdd3tVJXl9PDPYhIUzyLT+4nneYvcjg+ky6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N2bxQAAANwAAAAPAAAAAAAAAAAAAAAAAJgCAABkcnMv&#10;ZG93bnJldi54bWxQSwUGAAAAAAQABAD1AAAAigMAAAAA&#10;" path="m,l1702,e" filled="f" strokeweight=".5pt">
                        <v:path arrowok="t" o:connecttype="custom" o:connectlocs="0,0;1702,0" o:connectangles="0,0"/>
                      </v:shape>
                      <v:group id="Group 94" o:spid="_x0000_s1033" style="position:absolute;left:2607;top:569;width:6093;height:0" coordorigin="2607,569" coordsize="60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101" o:spid="_x0000_s1034" style="position:absolute;left:2607;top:569;width:6093;height:0;visibility:visible;mso-wrap-style:square;v-text-anchor:top" coordsize="60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P6cUA&#10;AADcAAAADwAAAGRycy9kb3ducmV2LnhtbESPQWvCQBCF7wX/wzKCt7pRq9joKioKQsWi7cXbkB2T&#10;YHY2ZFeT+uu7guBthve+N2+m88YU4kaVyy0r6HUjEMSJ1TmnCn5/Nu9jEM4jaywsk4I/cjCftd6m&#10;GGtb84FuR5+KEMIuRgWZ92UspUsyMui6tiQO2tlWBn1Yq1TqCusQbgrZj6KRNJhzuJBhSauMksvx&#10;akKN+3XzNfre1acdLofRGj8O+0+rVKfdLCYgPDX+ZX7SWx248QAez4QJ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A/pxQAAANwAAAAPAAAAAAAAAAAAAAAAAJgCAABkcnMv&#10;ZG93bnJldi54bWxQSwUGAAAAAAQABAD1AAAAigMAAAAA&#10;" path="m,l6093,e" filled="f" strokeweight=".5pt">
                          <v:path arrowok="t" o:connecttype="custom" o:connectlocs="0,0;6093,0" o:connectangles="0,0"/>
                        </v:shape>
                        <v:group id="Group 95" o:spid="_x0000_s1035" style="position:absolute;left:910;top:-577;width:0;height:1141" coordorigin="910,-577" coordsize="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<v:shape id="Freeform 100" o:spid="_x0000_s1036" style="position:absolute;left:910;top:-577;width:0;height:1141;visibility:visible;mso-wrap-style:square;v-text-anchor:top" coordsize="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fjcUA&#10;AADcAAAADwAAAGRycy9kb3ducmV2LnhtbERPTWvCQBC9F/wPywje6sYWbUxdRQoF24PWKGJvY3ZM&#10;gtnZmN1q/PduodDbPN7nTGatqcSFGldaVjDoRyCIM6tLzhVsN++PMQjnkTVWlknBjRzMpp2HCSba&#10;XnlNl9TnIoSwS1BB4X2dSOmyggy6vq2JA3e0jUEfYJNL3eA1hJtKPkXRSBosOTQUWNNbQdkp/TEK&#10;jquXdBc9x7g/f/nl4fN7OL7VH0r1uu38FYSn1v+L/9wLHebHQ/h9Jl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d+NxQAAANwAAAAPAAAAAAAAAAAAAAAAAJgCAABkcnMv&#10;ZG93bnJldi54bWxQSwUGAAAAAAQABAD1AAAAigMAAAAA&#10;" path="m,1141l,e" filled="f" strokeweight=".5pt">
                            <v:path arrowok="t" o:connecttype="custom" o:connectlocs="0,564;0,-577" o:connectangles="0,0"/>
                          </v:shape>
                          <v:group id="Group 96" o:spid="_x0000_s1037" style="position:absolute;left:2607;top:-577;width:0;height:1141" coordorigin="2607,-577" coordsize="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<v:shape id="Freeform 99" o:spid="_x0000_s1038" style="position:absolute;left:2607;top:-577;width:0;height:1141;visibility:visible;mso-wrap-style:square;v-text-anchor:top" coordsize="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kYcUA&#10;AADcAAAADwAAAGRycy9kb3ducmV2LnhtbERPTWvCQBC9F/oflil4qxsrrTG6SikIbQ9Vo4jexuyY&#10;hGZnY3ar8d93BcHbPN7njKetqcSJGldaVtDrRiCIM6tLzhWsV7PnGITzyBory6TgQg6mk8eHMSba&#10;nnlJp9TnIoSwS1BB4X2dSOmyggy6rq2JA3ewjUEfYJNL3eA5hJtKvkTRmzRYcmgosKaPgrLf9M8o&#10;OMwH6Sbqx7g9LvzP/nv3OrzUX0p1ntr3EQhPrb+Lb+5PHebHA7g+Ey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+RhxQAAANwAAAAPAAAAAAAAAAAAAAAAAJgCAABkcnMv&#10;ZG93bnJldi54bWxQSwUGAAAAAAQABAD1AAAAigMAAAAA&#10;" path="m,1141l,e" filled="f" strokeweight=".5pt">
                              <v:path arrowok="t" o:connecttype="custom" o:connectlocs="0,564;0,-577" o:connectangles="0,0"/>
                            </v:shape>
                            <v:group id="Group 97" o:spid="_x0000_s1039" style="position:absolute;left:8695;top:-577;width:0;height:1141" coordorigin="8695,-577" coordsize="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<v:shape id="Freeform 98" o:spid="_x0000_s1040" style="position:absolute;left:8695;top:-577;width:0;height:1141;visibility:visible;mso-wrap-style:square;v-text-anchor:top" coordsize="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ViMUA&#10;AADcAAAADwAAAGRycy9kb3ducmV2LnhtbERPTWvCQBC9F/wPywje6kZFG1NXkUJBe9AaS2lv0+yY&#10;BLOzMbtq/PduodDbPN7nzBatqcSFGldaVjDoRyCIM6tLzhV87F8fYxDOI2usLJOCGzlYzDsPM0y0&#10;vfKOLqnPRQhhl6CCwvs6kdJlBRl0fVsTB+5gG4M+wCaXusFrCDeVHEbRRBosOTQUWNNLQdkxPRsF&#10;h+1T+hmNYvw6vfvNz9v3eHqr10r1uu3yGYSn1v+L/9wrHebHU/h9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NWIxQAAANwAAAAPAAAAAAAAAAAAAAAAAJgCAABkcnMv&#10;ZG93bnJldi54bWxQSwUGAAAAAAQABAD1AAAAigMAAAAA&#10;" path="m,1141l,e" filled="f" strokeweight=".5pt">
                                <v:path arrowok="t" o:connecttype="custom" o:connectlocs="0,564;0,-57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BC4883">
        <w:rPr>
          <w:sz w:val="22"/>
          <w:szCs w:val="22"/>
        </w:rPr>
        <w:t>a</w:t>
      </w:r>
      <w:r w:rsidR="00BC4883">
        <w:rPr>
          <w:spacing w:val="12"/>
          <w:sz w:val="22"/>
          <w:szCs w:val="22"/>
        </w:rPr>
        <w:t>f</w:t>
      </w:r>
      <w:r w:rsidR="00BC4883">
        <w:rPr>
          <w:spacing w:val="2"/>
          <w:sz w:val="22"/>
          <w:szCs w:val="22"/>
        </w:rPr>
        <w:t>f</w:t>
      </w:r>
      <w:r w:rsidR="00BC4883">
        <w:rPr>
          <w:sz w:val="22"/>
          <w:szCs w:val="22"/>
        </w:rPr>
        <w:t>ect</w:t>
      </w:r>
      <w:proofErr w:type="gramEnd"/>
      <w:r w:rsidR="00BC4883">
        <w:rPr>
          <w:spacing w:val="-16"/>
          <w:sz w:val="22"/>
          <w:szCs w:val="22"/>
        </w:rPr>
        <w:t xml:space="preserve"> </w:t>
      </w:r>
      <w:r w:rsidR="00BC4883">
        <w:rPr>
          <w:sz w:val="22"/>
          <w:szCs w:val="22"/>
        </w:rPr>
        <w:t>in</w:t>
      </w:r>
      <w:r w:rsidR="00BC4883">
        <w:rPr>
          <w:spacing w:val="1"/>
          <w:sz w:val="22"/>
          <w:szCs w:val="22"/>
        </w:rPr>
        <w:t>t</w:t>
      </w:r>
      <w:r w:rsidR="00BC4883">
        <w:rPr>
          <w:sz w:val="22"/>
          <w:szCs w:val="22"/>
        </w:rPr>
        <w:t>ellectual</w:t>
      </w:r>
      <w:r w:rsidR="00BC4883">
        <w:rPr>
          <w:spacing w:val="2"/>
          <w:sz w:val="22"/>
          <w:szCs w:val="22"/>
        </w:rPr>
        <w:t xml:space="preserve"> </w:t>
      </w:r>
      <w:r w:rsidR="00BC4883">
        <w:rPr>
          <w:sz w:val="22"/>
          <w:szCs w:val="22"/>
        </w:rPr>
        <w:t>and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spacing w:val="-1"/>
          <w:w w:val="98"/>
          <w:sz w:val="22"/>
          <w:szCs w:val="22"/>
        </w:rPr>
        <w:t>r</w:t>
      </w:r>
      <w:r w:rsidR="00BC4883">
        <w:rPr>
          <w:w w:val="98"/>
          <w:sz w:val="22"/>
          <w:szCs w:val="22"/>
        </w:rPr>
        <w:t>eligious</w:t>
      </w:r>
      <w:r w:rsidR="00BC4883">
        <w:rPr>
          <w:spacing w:val="-7"/>
          <w:w w:val="98"/>
          <w:sz w:val="22"/>
          <w:szCs w:val="22"/>
        </w:rPr>
        <w:t xml:space="preserve"> </w:t>
      </w:r>
      <w:r w:rsidR="00BC4883">
        <w:rPr>
          <w:sz w:val="22"/>
          <w:szCs w:val="22"/>
        </w:rPr>
        <w:t>li</w:t>
      </w:r>
      <w:r w:rsidR="00BC4883">
        <w:rPr>
          <w:spacing w:val="2"/>
          <w:sz w:val="22"/>
          <w:szCs w:val="22"/>
        </w:rPr>
        <w:t>f</w:t>
      </w:r>
      <w:r w:rsidR="00BC4883">
        <w:rPr>
          <w:sz w:val="22"/>
          <w:szCs w:val="22"/>
        </w:rPr>
        <w:t>e,</w:t>
      </w:r>
      <w:r w:rsidR="00BC4883">
        <w:rPr>
          <w:spacing w:val="-14"/>
          <w:sz w:val="22"/>
          <w:szCs w:val="22"/>
        </w:rPr>
        <w:t xml:space="preserve"> </w:t>
      </w:r>
      <w:r w:rsidR="00BC4883">
        <w:rPr>
          <w:spacing w:val="3"/>
          <w:sz w:val="22"/>
          <w:szCs w:val="22"/>
        </w:rPr>
        <w:t>t</w:t>
      </w:r>
      <w:r w:rsidR="00BC4883">
        <w:rPr>
          <w:sz w:val="22"/>
          <w:szCs w:val="22"/>
        </w:rPr>
        <w:t>he</w:t>
      </w:r>
      <w:r w:rsidR="00BC4883">
        <w:rPr>
          <w:spacing w:val="10"/>
          <w:sz w:val="22"/>
          <w:szCs w:val="22"/>
        </w:rPr>
        <w:t xml:space="preserve"> </w:t>
      </w:r>
      <w:r w:rsidR="00BC4883">
        <w:rPr>
          <w:spacing w:val="-2"/>
          <w:sz w:val="22"/>
          <w:szCs w:val="22"/>
        </w:rPr>
        <w:t>g</w:t>
      </w:r>
      <w:r w:rsidR="00BC4883">
        <w:rPr>
          <w:spacing w:val="-1"/>
          <w:sz w:val="22"/>
          <w:szCs w:val="22"/>
        </w:rPr>
        <w:t>ro</w:t>
      </w:r>
      <w:r w:rsidR="00BC4883">
        <w:rPr>
          <w:sz w:val="22"/>
          <w:szCs w:val="22"/>
        </w:rPr>
        <w:t>w</w:t>
      </w:r>
      <w:r w:rsidR="00BC4883">
        <w:rPr>
          <w:spacing w:val="3"/>
          <w:sz w:val="22"/>
          <w:szCs w:val="22"/>
        </w:rPr>
        <w:t>t</w:t>
      </w:r>
      <w:r w:rsidR="00BC4883">
        <w:rPr>
          <w:sz w:val="22"/>
          <w:szCs w:val="22"/>
        </w:rPr>
        <w:t>h</w:t>
      </w:r>
      <w:r w:rsidR="00BC4883">
        <w:rPr>
          <w:spacing w:val="-20"/>
          <w:sz w:val="22"/>
          <w:szCs w:val="22"/>
        </w:rPr>
        <w:t xml:space="preserve"> </w:t>
      </w:r>
      <w:r w:rsidR="00BC4883">
        <w:rPr>
          <w:sz w:val="22"/>
          <w:szCs w:val="22"/>
        </w:rPr>
        <w:t>of</w:t>
      </w:r>
      <w:r w:rsidR="00BC4883">
        <w:rPr>
          <w:spacing w:val="-19"/>
          <w:sz w:val="22"/>
          <w:szCs w:val="22"/>
        </w:rPr>
        <w:t xml:space="preserve"> </w:t>
      </w:r>
      <w:r w:rsidR="00BC4883">
        <w:rPr>
          <w:sz w:val="22"/>
          <w:szCs w:val="22"/>
        </w:rPr>
        <w:t>t</w:t>
      </w:r>
      <w:r w:rsidR="00BC4883">
        <w:rPr>
          <w:spacing w:val="4"/>
          <w:sz w:val="22"/>
          <w:szCs w:val="22"/>
        </w:rPr>
        <w:t>r</w:t>
      </w:r>
      <w:r w:rsidR="00BC4883">
        <w:rPr>
          <w:sz w:val="22"/>
          <w:szCs w:val="22"/>
        </w:rPr>
        <w:t>ade,</w:t>
      </w:r>
      <w:r w:rsidR="00BC4883">
        <w:rPr>
          <w:spacing w:val="20"/>
          <w:sz w:val="22"/>
          <w:szCs w:val="22"/>
        </w:rPr>
        <w:t xml:space="preserve"> </w:t>
      </w:r>
      <w:r w:rsidR="00BC4883">
        <w:rPr>
          <w:sz w:val="22"/>
          <w:szCs w:val="22"/>
        </w:rPr>
        <w:t>and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spacing w:val="3"/>
          <w:w w:val="120"/>
          <w:sz w:val="22"/>
          <w:szCs w:val="22"/>
        </w:rPr>
        <w:t>t</w:t>
      </w:r>
      <w:r w:rsidR="00BC4883">
        <w:rPr>
          <w:w w:val="104"/>
          <w:sz w:val="22"/>
          <w:szCs w:val="22"/>
        </w:rPr>
        <w:t xml:space="preserve">he </w:t>
      </w:r>
      <w:r w:rsidR="00BC4883">
        <w:rPr>
          <w:sz w:val="22"/>
          <w:szCs w:val="22"/>
        </w:rPr>
        <w:t>shape of</w:t>
      </w:r>
      <w:r w:rsidR="00BC4883">
        <w:rPr>
          <w:spacing w:val="-19"/>
          <w:sz w:val="22"/>
          <w:szCs w:val="22"/>
        </w:rPr>
        <w:t xml:space="preserve"> </w:t>
      </w:r>
      <w:r w:rsidR="00BC4883">
        <w:rPr>
          <w:sz w:val="22"/>
          <w:szCs w:val="22"/>
        </w:rPr>
        <w:t>political</w:t>
      </w:r>
      <w:r w:rsidR="00BC4883">
        <w:rPr>
          <w:spacing w:val="-17"/>
          <w:sz w:val="22"/>
          <w:szCs w:val="22"/>
        </w:rPr>
        <w:t xml:space="preserve"> </w:t>
      </w:r>
      <w:r w:rsidR="00BC4883">
        <w:rPr>
          <w:sz w:val="22"/>
          <w:szCs w:val="22"/>
        </w:rPr>
        <w:t>in</w:t>
      </w:r>
      <w:r w:rsidR="00BC4883">
        <w:rPr>
          <w:spacing w:val="4"/>
          <w:sz w:val="22"/>
          <w:szCs w:val="22"/>
        </w:rPr>
        <w:t>s</w:t>
      </w:r>
      <w:r w:rsidR="00BC4883">
        <w:rPr>
          <w:w w:val="103"/>
          <w:sz w:val="22"/>
          <w:szCs w:val="22"/>
        </w:rPr>
        <w:t>titutions?</w:t>
      </w:r>
    </w:p>
    <w:p w:rsidR="00D230AF" w:rsidRDefault="00D230AF">
      <w:pPr>
        <w:spacing w:before="2" w:line="260" w:lineRule="exact"/>
        <w:rPr>
          <w:sz w:val="26"/>
          <w:szCs w:val="26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BC4883">
      <w:pPr>
        <w:spacing w:before="11" w:line="250" w:lineRule="auto"/>
        <w:ind w:left="120" w:right="4244"/>
        <w:rPr>
          <w:sz w:val="22"/>
          <w:szCs w:val="22"/>
        </w:rPr>
      </w:pPr>
      <w:r>
        <w:rPr>
          <w:b/>
          <w:w w:val="79"/>
          <w:sz w:val="22"/>
          <w:szCs w:val="22"/>
        </w:rPr>
        <w:lastRenderedPageBreak/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3: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14"/>
          <w:sz w:val="22"/>
          <w:szCs w:val="22"/>
        </w:rPr>
        <w:t>1</w:t>
      </w:r>
      <w:r>
        <w:rPr>
          <w:b/>
          <w:spacing w:val="-10"/>
          <w:sz w:val="22"/>
          <w:szCs w:val="22"/>
        </w:rPr>
        <w:t>7</w:t>
      </w:r>
      <w:r>
        <w:rPr>
          <w:b/>
          <w:sz w:val="22"/>
          <w:szCs w:val="22"/>
        </w:rPr>
        <w:t>54–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800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continued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172"/>
        <w:rPr>
          <w:sz w:val="22"/>
          <w:szCs w:val="22"/>
        </w:rPr>
      </w:pPr>
      <w:proofErr w:type="gramStart"/>
      <w:r>
        <w:rPr>
          <w:w w:val="97"/>
          <w:sz w:val="22"/>
          <w:szCs w:val="22"/>
        </w:rPr>
        <w:t>B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itish</w:t>
      </w:r>
      <w:r>
        <w:rPr>
          <w:spacing w:val="-9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colonial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policies;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enligh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enment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ideas;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ar</w:t>
      </w:r>
      <w:r>
        <w:rPr>
          <w:spacing w:val="-5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independence;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epublic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identity; </w:t>
      </w:r>
      <w:r>
        <w:rPr>
          <w:w w:val="91"/>
          <w:sz w:val="22"/>
          <w:szCs w:val="22"/>
        </w:rPr>
        <w:t>wo</w:t>
      </w:r>
      <w:r>
        <w:rPr>
          <w:spacing w:val="2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k</w:t>
      </w:r>
      <w:r>
        <w:rPr>
          <w:spacing w:val="-3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labor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ee);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egional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economic 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ences.</w:t>
      </w:r>
      <w:proofErr w:type="gramEnd"/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Ea</w:t>
      </w:r>
      <w:r>
        <w:rPr>
          <w:b/>
          <w:spacing w:val="1"/>
          <w:w w:val="84"/>
          <w:sz w:val="22"/>
          <w:szCs w:val="22"/>
        </w:rPr>
        <w:t>r</w:t>
      </w:r>
      <w:r>
        <w:rPr>
          <w:b/>
          <w:spacing w:val="-2"/>
          <w:w w:val="84"/>
          <w:sz w:val="22"/>
          <w:szCs w:val="22"/>
        </w:rPr>
        <w:t>l</w:t>
      </w:r>
      <w:r>
        <w:rPr>
          <w:b/>
          <w:w w:val="84"/>
          <w:sz w:val="22"/>
          <w:szCs w:val="22"/>
        </w:rPr>
        <w:t>y</w:t>
      </w:r>
      <w:r>
        <w:rPr>
          <w:b/>
          <w:spacing w:val="2"/>
          <w:w w:val="8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ationhood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-24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86"/>
          <w:sz w:val="22"/>
          <w:szCs w:val="22"/>
        </w:rPr>
        <w:t>“</w:t>
      </w:r>
      <w:r>
        <w:rPr>
          <w:w w:val="86"/>
          <w:sz w:val="22"/>
          <w:szCs w:val="22"/>
        </w:rPr>
        <w:t>The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-3"/>
          <w:w w:val="86"/>
          <w:sz w:val="22"/>
          <w:szCs w:val="22"/>
        </w:rPr>
        <w:t>W</w:t>
      </w:r>
      <w:r>
        <w:rPr>
          <w:w w:val="86"/>
          <w:sz w:val="22"/>
          <w:szCs w:val="22"/>
        </w:rPr>
        <w:t>ar</w:t>
      </w:r>
      <w:r>
        <w:rPr>
          <w:spacing w:val="-4"/>
          <w:w w:val="8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Independence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as</w:t>
      </w:r>
      <w:r>
        <w:rPr>
          <w:spacing w:val="-4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Not</w:t>
      </w:r>
      <w:r>
        <w:rPr>
          <w:spacing w:val="-4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Social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1"/>
          <w:w w:val="85"/>
          <w:sz w:val="22"/>
          <w:szCs w:val="22"/>
        </w:rPr>
        <w:t>v</w:t>
      </w:r>
      <w:r>
        <w:rPr>
          <w:sz w:val="22"/>
          <w:szCs w:val="22"/>
        </w:rPr>
        <w:t>olution”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y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 xml:space="preserve">ard </w:t>
      </w:r>
      <w:proofErr w:type="spellStart"/>
      <w:r>
        <w:rPr>
          <w:w w:val="92"/>
          <w:sz w:val="22"/>
          <w:szCs w:val="22"/>
        </w:rPr>
        <w:t>Zinn</w:t>
      </w:r>
      <w:proofErr w:type="spellEnd"/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86"/>
          <w:sz w:val="22"/>
          <w:szCs w:val="22"/>
        </w:rPr>
        <w:t>“</w:t>
      </w:r>
      <w:r>
        <w:rPr>
          <w:w w:val="86"/>
          <w:sz w:val="22"/>
          <w:szCs w:val="22"/>
        </w:rPr>
        <w:t>The</w:t>
      </w:r>
      <w:r>
        <w:rPr>
          <w:spacing w:val="15"/>
          <w:w w:val="86"/>
          <w:sz w:val="22"/>
          <w:szCs w:val="22"/>
        </w:rPr>
        <w:t xml:space="preserve"> </w:t>
      </w:r>
      <w:r>
        <w:rPr>
          <w:spacing w:val="-3"/>
          <w:w w:val="86"/>
          <w:sz w:val="22"/>
          <w:szCs w:val="22"/>
        </w:rPr>
        <w:t>W</w:t>
      </w:r>
      <w:r>
        <w:rPr>
          <w:w w:val="86"/>
          <w:sz w:val="22"/>
          <w:szCs w:val="22"/>
        </w:rPr>
        <w:t>ar</w:t>
      </w:r>
      <w:r>
        <w:rPr>
          <w:spacing w:val="-4"/>
          <w:w w:val="8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Independence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W</w:t>
      </w:r>
      <w:r>
        <w:rPr>
          <w:w w:val="85"/>
          <w:sz w:val="22"/>
          <w:szCs w:val="22"/>
        </w:rPr>
        <w:t>as</w:t>
      </w:r>
      <w:r>
        <w:rPr>
          <w:spacing w:val="2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Social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1"/>
          <w:w w:val="85"/>
          <w:sz w:val="22"/>
          <w:szCs w:val="22"/>
        </w:rPr>
        <w:t>v</w:t>
      </w:r>
      <w:r>
        <w:rPr>
          <w:sz w:val="22"/>
          <w:szCs w:val="22"/>
        </w:rPr>
        <w:t>olution”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Gordon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7"/>
          <w:sz w:val="22"/>
          <w:szCs w:val="22"/>
        </w:rPr>
        <w:t xml:space="preserve"> </w:t>
      </w:r>
      <w:r>
        <w:rPr>
          <w:spacing w:val="-4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 xml:space="preserve">ood. </w:t>
      </w:r>
      <w:r>
        <w:rPr>
          <w:w w:val="94"/>
          <w:sz w:val="22"/>
          <w:szCs w:val="22"/>
        </w:rPr>
        <w:t>Using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w</w:t>
      </w:r>
      <w:r>
        <w:rPr>
          <w:w w:val="92"/>
          <w:sz w:val="22"/>
          <w:szCs w:val="22"/>
        </w:rPr>
        <w:t>ell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ima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documents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(Decla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ation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Independence, </w:t>
      </w:r>
      <w:r>
        <w:rPr>
          <w:spacing w:val="-5"/>
          <w:w w:val="92"/>
          <w:sz w:val="22"/>
          <w:szCs w:val="22"/>
        </w:rPr>
        <w:t>U</w:t>
      </w:r>
      <w:r>
        <w:rPr>
          <w:w w:val="92"/>
          <w:sz w:val="22"/>
          <w:szCs w:val="22"/>
        </w:rPr>
        <w:t>.S.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titution,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74"/>
          <w:sz w:val="22"/>
          <w:szCs w:val="22"/>
        </w:rPr>
        <w:t>A</w:t>
      </w:r>
      <w:r>
        <w:rPr>
          <w:w w:val="98"/>
          <w:sz w:val="22"/>
          <w:szCs w:val="22"/>
        </w:rPr>
        <w:t>bi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ail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sz w:val="22"/>
          <w:szCs w:val="22"/>
        </w:rPr>
        <w:t>dams,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tc.)</w:t>
      </w:r>
      <w:r>
        <w:rPr>
          <w:spacing w:val="1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iod,</w:t>
      </w:r>
      <w:r>
        <w:rPr>
          <w:spacing w:val="-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</w:p>
    <w:p w:rsidR="00D230AF" w:rsidRDefault="00BC4883">
      <w:pPr>
        <w:spacing w:line="250" w:lineRule="auto"/>
        <w:ind w:left="480" w:right="64"/>
        <w:rPr>
          <w:sz w:val="22"/>
          <w:szCs w:val="22"/>
        </w:rPr>
      </w:pPr>
      <w:proofErr w:type="gramStart"/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proofErr w:type="gramEnd"/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esponding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wing: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Based</w:t>
      </w:r>
      <w:r>
        <w:rPr>
          <w:i/>
          <w:spacing w:val="-7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guments</w:t>
      </w:r>
      <w:r>
        <w:rPr>
          <w:i/>
          <w:spacing w:val="24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p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spacing w:val="-2"/>
          <w:w w:val="94"/>
          <w:sz w:val="22"/>
          <w:szCs w:val="22"/>
        </w:rPr>
        <w:t>o</w:t>
      </w:r>
      <w:r>
        <w:rPr>
          <w:i/>
          <w:w w:val="94"/>
          <w:sz w:val="22"/>
          <w:szCs w:val="22"/>
        </w:rPr>
        <w:t>vided</w:t>
      </w:r>
      <w:r>
        <w:rPr>
          <w:i/>
          <w:spacing w:val="-18"/>
          <w:w w:val="94"/>
          <w:sz w:val="22"/>
          <w:szCs w:val="22"/>
        </w:rPr>
        <w:t xml:space="preserve"> </w:t>
      </w:r>
      <w:r>
        <w:rPr>
          <w:i/>
          <w:spacing w:val="-2"/>
          <w:w w:val="94"/>
          <w:sz w:val="22"/>
          <w:szCs w:val="22"/>
        </w:rPr>
        <w:t>b</w:t>
      </w:r>
      <w:r>
        <w:rPr>
          <w:i/>
          <w:w w:val="94"/>
          <w:sz w:val="22"/>
          <w:szCs w:val="22"/>
        </w:rPr>
        <w:t>y</w:t>
      </w:r>
      <w:r>
        <w:rPr>
          <w:i/>
          <w:spacing w:val="-7"/>
          <w:w w:val="9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Zinn</w:t>
      </w:r>
      <w:proofErr w:type="spellEnd"/>
      <w:r>
        <w:rPr>
          <w:i/>
          <w:sz w:val="22"/>
          <w:szCs w:val="22"/>
        </w:rPr>
        <w:t xml:space="preserve"> 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5"/>
          <w:w w:val="90"/>
          <w:sz w:val="22"/>
          <w:szCs w:val="22"/>
        </w:rPr>
        <w:t>W</w:t>
      </w:r>
      <w:r>
        <w:rPr>
          <w:i/>
          <w:w w:val="90"/>
          <w:sz w:val="22"/>
          <w:szCs w:val="22"/>
        </w:rPr>
        <w:t>ood</w:t>
      </w:r>
      <w:r>
        <w:rPr>
          <w:i/>
          <w:spacing w:val="-4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3"/>
          <w:w w:val="90"/>
          <w:sz w:val="22"/>
          <w:szCs w:val="22"/>
        </w:rPr>
        <w:t>w</w:t>
      </w:r>
      <w:r>
        <w:rPr>
          <w:i/>
          <w:w w:val="90"/>
          <w:sz w:val="22"/>
          <w:szCs w:val="22"/>
        </w:rPr>
        <w:t>ell</w:t>
      </w:r>
      <w:r>
        <w:rPr>
          <w:i/>
          <w:spacing w:val="-2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p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ima</w:t>
      </w:r>
      <w:r>
        <w:rPr>
          <w:i/>
          <w:spacing w:val="8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y</w:t>
      </w:r>
      <w:r>
        <w:rPr>
          <w:i/>
          <w:spacing w:val="-2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sou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ce</w:t>
      </w:r>
      <w:r>
        <w:rPr>
          <w:i/>
          <w:spacing w:val="5"/>
          <w:w w:val="91"/>
          <w:sz w:val="22"/>
          <w:szCs w:val="22"/>
        </w:rPr>
        <w:t xml:space="preserve"> </w:t>
      </w:r>
      <w:r>
        <w:rPr>
          <w:i/>
          <w:sz w:val="22"/>
          <w:szCs w:val="22"/>
        </w:rPr>
        <w:t>documents,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what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did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Ame</w:t>
      </w:r>
      <w:r>
        <w:rPr>
          <w:i/>
          <w:spacing w:val="8"/>
          <w:sz w:val="22"/>
          <w:szCs w:val="22"/>
        </w:rPr>
        <w:t>r</w:t>
      </w:r>
      <w:r>
        <w:rPr>
          <w:i/>
          <w:sz w:val="22"/>
          <w:szCs w:val="22"/>
        </w:rPr>
        <w:t xml:space="preserve">ican </w:t>
      </w:r>
      <w:r>
        <w:rPr>
          <w:i/>
          <w:spacing w:val="-5"/>
          <w:w w:val="93"/>
          <w:sz w:val="22"/>
          <w:szCs w:val="22"/>
        </w:rPr>
        <w:t>R</w:t>
      </w:r>
      <w:r>
        <w:rPr>
          <w:i/>
          <w:spacing w:val="-1"/>
          <w:w w:val="93"/>
          <w:sz w:val="22"/>
          <w:szCs w:val="22"/>
        </w:rPr>
        <w:t>e</w:t>
      </w:r>
      <w:r>
        <w:rPr>
          <w:i/>
          <w:spacing w:val="-3"/>
          <w:w w:val="93"/>
          <w:sz w:val="22"/>
          <w:szCs w:val="22"/>
        </w:rPr>
        <w:t>v</w:t>
      </w:r>
      <w:r>
        <w:rPr>
          <w:i/>
          <w:w w:val="93"/>
          <w:sz w:val="22"/>
          <w:szCs w:val="22"/>
        </w:rPr>
        <w:t>olution</w:t>
      </w:r>
      <w:r>
        <w:rPr>
          <w:i/>
          <w:spacing w:val="9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fundamental</w:t>
      </w:r>
      <w:r>
        <w:rPr>
          <w:i/>
          <w:spacing w:val="-2"/>
          <w:w w:val="93"/>
          <w:sz w:val="22"/>
          <w:szCs w:val="22"/>
        </w:rPr>
        <w:t>l</w:t>
      </w:r>
      <w:r>
        <w:rPr>
          <w:i/>
          <w:w w:val="93"/>
          <w:sz w:val="22"/>
          <w:szCs w:val="22"/>
        </w:rPr>
        <w:t xml:space="preserve">y </w:t>
      </w:r>
      <w:r>
        <w:rPr>
          <w:i/>
          <w:spacing w:val="2"/>
          <w:w w:val="93"/>
          <w:sz w:val="22"/>
          <w:szCs w:val="22"/>
        </w:rPr>
        <w:t xml:space="preserve"> </w:t>
      </w:r>
      <w:r>
        <w:rPr>
          <w:i/>
          <w:spacing w:val="-2"/>
          <w:w w:val="93"/>
          <w:sz w:val="22"/>
          <w:szCs w:val="22"/>
        </w:rPr>
        <w:t>c</w:t>
      </w:r>
      <w:r>
        <w:rPr>
          <w:i/>
          <w:w w:val="93"/>
          <w:sz w:val="22"/>
          <w:szCs w:val="22"/>
        </w:rPr>
        <w:t>han</w:t>
      </w:r>
      <w:r>
        <w:rPr>
          <w:i/>
          <w:spacing w:val="-3"/>
          <w:w w:val="93"/>
          <w:sz w:val="22"/>
          <w:szCs w:val="22"/>
        </w:rPr>
        <w:t>g</w:t>
      </w:r>
      <w:r>
        <w:rPr>
          <w:i/>
          <w:w w:val="93"/>
          <w:sz w:val="22"/>
          <w:szCs w:val="22"/>
        </w:rPr>
        <w:t>e</w:t>
      </w:r>
      <w:r>
        <w:rPr>
          <w:i/>
          <w:spacing w:val="1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Ame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ican</w:t>
      </w:r>
      <w:r>
        <w:rPr>
          <w:i/>
          <w:spacing w:val="-16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society?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w w:val="91"/>
          <w:sz w:val="22"/>
          <w:szCs w:val="22"/>
        </w:rPr>
        <w:t>y</w:t>
      </w:r>
      <w:r>
        <w:rPr>
          <w:i/>
          <w:w w:val="91"/>
          <w:sz w:val="22"/>
          <w:szCs w:val="22"/>
        </w:rPr>
        <w:t>our</w:t>
      </w:r>
      <w:r>
        <w:rPr>
          <w:i/>
          <w:spacing w:val="-1"/>
          <w:w w:val="91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ans</w:t>
      </w:r>
      <w:r>
        <w:rPr>
          <w:i/>
          <w:spacing w:val="-3"/>
          <w:w w:val="94"/>
          <w:sz w:val="22"/>
          <w:szCs w:val="22"/>
        </w:rPr>
        <w:t>w</w:t>
      </w:r>
      <w:r>
        <w:rPr>
          <w:i/>
          <w:w w:val="88"/>
          <w:sz w:val="22"/>
          <w:szCs w:val="22"/>
        </w:rPr>
        <w:t>e</w:t>
      </w:r>
      <w:r>
        <w:rPr>
          <w:i/>
          <w:spacing w:val="-13"/>
          <w:w w:val="88"/>
          <w:sz w:val="22"/>
          <w:szCs w:val="22"/>
        </w:rPr>
        <w:t>r</w:t>
      </w:r>
      <w:r>
        <w:rPr>
          <w:i/>
          <w:w w:val="118"/>
          <w:sz w:val="22"/>
          <w:szCs w:val="22"/>
        </w:rPr>
        <w:t>,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su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e</w:t>
      </w:r>
      <w:r>
        <w:rPr>
          <w:i/>
          <w:spacing w:val="-5"/>
          <w:w w:val="9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add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ess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political,</w:t>
      </w:r>
      <w:r>
        <w:rPr>
          <w:i/>
          <w:spacing w:val="-8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economic,</w:t>
      </w:r>
      <w:r>
        <w:rPr>
          <w:i/>
          <w:spacing w:val="1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social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9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ects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R</w:t>
      </w:r>
      <w:r>
        <w:rPr>
          <w:i/>
          <w:spacing w:val="-1"/>
          <w:w w:val="94"/>
          <w:sz w:val="22"/>
          <w:szCs w:val="22"/>
        </w:rPr>
        <w:t>e</w:t>
      </w:r>
      <w:r>
        <w:rPr>
          <w:i/>
          <w:spacing w:val="-3"/>
          <w:w w:val="94"/>
          <w:sz w:val="22"/>
          <w:szCs w:val="22"/>
        </w:rPr>
        <w:t>v</w:t>
      </w:r>
      <w:r>
        <w:rPr>
          <w:i/>
          <w:w w:val="94"/>
          <w:sz w:val="22"/>
          <w:szCs w:val="22"/>
        </w:rPr>
        <w:t>olution</w:t>
      </w:r>
      <w:r>
        <w:rPr>
          <w:i/>
          <w:spacing w:val="-1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pe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iod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f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 xml:space="preserve">om </w:t>
      </w:r>
      <w:r>
        <w:rPr>
          <w:i/>
          <w:spacing w:val="-16"/>
          <w:sz w:val="22"/>
          <w:szCs w:val="22"/>
        </w:rPr>
        <w:t>1</w:t>
      </w:r>
      <w:r>
        <w:rPr>
          <w:i/>
          <w:spacing w:val="-7"/>
          <w:sz w:val="22"/>
          <w:szCs w:val="22"/>
        </w:rPr>
        <w:t>7</w:t>
      </w:r>
      <w:r>
        <w:rPr>
          <w:i/>
          <w:spacing w:val="-11"/>
          <w:sz w:val="22"/>
          <w:szCs w:val="22"/>
        </w:rPr>
        <w:t>7</w:t>
      </w:r>
      <w:r>
        <w:rPr>
          <w:i/>
          <w:sz w:val="22"/>
          <w:szCs w:val="22"/>
        </w:rPr>
        <w:t>5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96"/>
          <w:sz w:val="22"/>
          <w:szCs w:val="22"/>
        </w:rPr>
        <w:t>o</w:t>
      </w:r>
    </w:p>
    <w:p w:rsidR="00D230AF" w:rsidRDefault="00BC4883">
      <w:pPr>
        <w:ind w:left="480"/>
        <w:rPr>
          <w:sz w:val="22"/>
          <w:szCs w:val="22"/>
        </w:rPr>
      </w:pPr>
      <w:r>
        <w:rPr>
          <w:i/>
          <w:spacing w:val="-12"/>
          <w:sz w:val="22"/>
          <w:szCs w:val="22"/>
        </w:rPr>
        <w:t>1</w:t>
      </w:r>
      <w:r>
        <w:rPr>
          <w:i/>
          <w:sz w:val="22"/>
          <w:szCs w:val="22"/>
        </w:rPr>
        <w:t>800.</w:t>
      </w:r>
      <w:r>
        <w:rPr>
          <w:i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[CR6]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317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w w:val="77"/>
          <w:sz w:val="22"/>
          <w:szCs w:val="22"/>
        </w:rPr>
        <w:t>R</w:t>
      </w:r>
      <w:r>
        <w:rPr>
          <w:w w:val="102"/>
          <w:sz w:val="22"/>
          <w:szCs w:val="22"/>
        </w:rPr>
        <w:t>ead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ts</w:t>
      </w:r>
      <w:r>
        <w:rPr>
          <w:spacing w:val="-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om</w:t>
      </w:r>
      <w:r>
        <w:rPr>
          <w:spacing w:val="-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w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itings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w w:val="105"/>
          <w:sz w:val="22"/>
          <w:szCs w:val="22"/>
        </w:rPr>
        <w:t>in</w:t>
      </w:r>
      <w:r>
        <w:rPr>
          <w:spacing w:val="3"/>
          <w:w w:val="105"/>
          <w:sz w:val="22"/>
          <w:szCs w:val="22"/>
        </w:rPr>
        <w:t>t</w:t>
      </w:r>
      <w:r>
        <w:rPr>
          <w:w w:val="102"/>
          <w:sz w:val="22"/>
          <w:szCs w:val="22"/>
        </w:rPr>
        <w:t>h</w:t>
      </w:r>
      <w:r>
        <w:rPr>
          <w:spacing w:val="-1"/>
          <w:w w:val="102"/>
          <w:sz w:val="22"/>
          <w:szCs w:val="22"/>
        </w:rPr>
        <w:t>r</w:t>
      </w:r>
      <w:r>
        <w:rPr>
          <w:w w:val="103"/>
          <w:sz w:val="22"/>
          <w:szCs w:val="22"/>
        </w:rPr>
        <w:t>op,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Cot</w:t>
      </w:r>
      <w:r>
        <w:rPr>
          <w:spacing w:val="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on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Ma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he</w:t>
      </w:r>
      <w:r>
        <w:rPr>
          <w:spacing w:val="-1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,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Geo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 xml:space="preserve">e </w:t>
      </w:r>
      <w:r>
        <w:rPr>
          <w:spacing w:val="-3"/>
          <w:w w:val="72"/>
          <w:sz w:val="22"/>
          <w:szCs w:val="22"/>
        </w:rPr>
        <w:t>W</w:t>
      </w:r>
      <w:r>
        <w:rPr>
          <w:w w:val="103"/>
          <w:sz w:val="22"/>
          <w:szCs w:val="22"/>
        </w:rPr>
        <w:t>ashing</w:t>
      </w:r>
      <w:r>
        <w:rPr>
          <w:spacing w:val="2"/>
          <w:w w:val="103"/>
          <w:sz w:val="22"/>
          <w:szCs w:val="22"/>
        </w:rPr>
        <w:t>t</w:t>
      </w:r>
      <w:r>
        <w:rPr>
          <w:w w:val="10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ican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tionalism.</w:t>
      </w:r>
      <w:r>
        <w:rPr>
          <w:spacing w:val="22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H</w:t>
      </w:r>
      <w:r>
        <w:rPr>
          <w:spacing w:val="-1"/>
          <w:w w:val="87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w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3"/>
          <w:sz w:val="22"/>
          <w:szCs w:val="22"/>
        </w:rPr>
        <w:t xml:space="preserve">hese </w:t>
      </w:r>
      <w:r>
        <w:rPr>
          <w:w w:val="97"/>
          <w:sz w:val="22"/>
          <w:szCs w:val="22"/>
        </w:rPr>
        <w:t>w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itings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influence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ences,</w:t>
      </w:r>
      <w:r>
        <w:rPr>
          <w:spacing w:val="-1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if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conce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ican</w:t>
      </w:r>
      <w:r>
        <w:rPr>
          <w:spacing w:val="1"/>
          <w:w w:val="93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tionalsim</w:t>
      </w:r>
      <w:proofErr w:type="spellEnd"/>
      <w:r>
        <w:rPr>
          <w:sz w:val="22"/>
          <w:szCs w:val="22"/>
        </w:rPr>
        <w:t>?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179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3"/>
          <w:sz w:val="22"/>
          <w:szCs w:val="22"/>
        </w:rPr>
        <w:t>Using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Linda</w:t>
      </w:r>
      <w:r>
        <w:rPr>
          <w:spacing w:val="-6"/>
          <w:w w:val="93"/>
          <w:sz w:val="22"/>
          <w:szCs w:val="22"/>
        </w:rPr>
        <w:t xml:space="preserve"> </w:t>
      </w:r>
      <w:proofErr w:type="spellStart"/>
      <w:r>
        <w:rPr>
          <w:spacing w:val="-2"/>
          <w:w w:val="71"/>
          <w:sz w:val="22"/>
          <w:szCs w:val="22"/>
        </w:rPr>
        <w:t>K</w:t>
      </w:r>
      <w:r>
        <w:rPr>
          <w:w w:val="101"/>
          <w:sz w:val="22"/>
          <w:szCs w:val="22"/>
        </w:rPr>
        <w:t>erbe</w:t>
      </w:r>
      <w:r>
        <w:rPr>
          <w:spacing w:val="6"/>
          <w:w w:val="101"/>
          <w:sz w:val="22"/>
          <w:szCs w:val="22"/>
        </w:rPr>
        <w:t>r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pacing w:val="5"/>
          <w:w w:val="89"/>
          <w:sz w:val="22"/>
          <w:szCs w:val="22"/>
        </w:rPr>
        <w:t>“</w:t>
      </w:r>
      <w:r>
        <w:rPr>
          <w:w w:val="89"/>
          <w:sz w:val="22"/>
          <w:szCs w:val="22"/>
        </w:rPr>
        <w:t xml:space="preserve">The </w:t>
      </w:r>
      <w:r>
        <w:rPr>
          <w:w w:val="76"/>
          <w:sz w:val="22"/>
          <w:szCs w:val="22"/>
        </w:rPr>
        <w:t>F</w:t>
      </w:r>
      <w:r>
        <w:rPr>
          <w:w w:val="103"/>
          <w:sz w:val="22"/>
          <w:szCs w:val="22"/>
        </w:rPr>
        <w:t>ea</w:t>
      </w:r>
      <w:r>
        <w:rPr>
          <w:spacing w:val="2"/>
          <w:w w:val="10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F</w:t>
      </w:r>
      <w:r>
        <w:rPr>
          <w:w w:val="102"/>
          <w:sz w:val="22"/>
          <w:szCs w:val="22"/>
        </w:rPr>
        <w:t>ede</w:t>
      </w:r>
      <w:r>
        <w:rPr>
          <w:spacing w:val="4"/>
          <w:w w:val="102"/>
          <w:sz w:val="22"/>
          <w:szCs w:val="22"/>
        </w:rPr>
        <w:t>r</w:t>
      </w:r>
      <w:r>
        <w:rPr>
          <w:w w:val="98"/>
          <w:sz w:val="22"/>
          <w:szCs w:val="22"/>
        </w:rPr>
        <w:t>ali</w:t>
      </w:r>
      <w:r>
        <w:rPr>
          <w:spacing w:val="4"/>
          <w:w w:val="98"/>
          <w:sz w:val="22"/>
          <w:szCs w:val="22"/>
        </w:rPr>
        <w:t>s</w:t>
      </w:r>
      <w:r>
        <w:rPr>
          <w:w w:val="101"/>
          <w:sz w:val="22"/>
          <w:szCs w:val="22"/>
        </w:rPr>
        <w:t>ts”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D</w:t>
      </w:r>
      <w:r>
        <w:rPr>
          <w:spacing w:val="-1"/>
          <w:w w:val="84"/>
          <w:sz w:val="22"/>
          <w:szCs w:val="22"/>
        </w:rPr>
        <w:t>r</w:t>
      </w:r>
      <w:r>
        <w:rPr>
          <w:spacing w:val="1"/>
          <w:w w:val="84"/>
          <w:sz w:val="22"/>
          <w:szCs w:val="22"/>
        </w:rPr>
        <w:t>e</w:t>
      </w:r>
      <w:r>
        <w:rPr>
          <w:w w:val="84"/>
          <w:sz w:val="22"/>
          <w:szCs w:val="22"/>
        </w:rPr>
        <w:t>w</w:t>
      </w:r>
      <w:r>
        <w:rPr>
          <w:spacing w:val="18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McCoy’s</w:t>
      </w:r>
      <w:r>
        <w:rPr>
          <w:spacing w:val="-11"/>
          <w:w w:val="84"/>
          <w:sz w:val="22"/>
          <w:szCs w:val="22"/>
        </w:rPr>
        <w:t xml:space="preserve"> </w:t>
      </w:r>
      <w:r>
        <w:rPr>
          <w:spacing w:val="4"/>
          <w:w w:val="84"/>
          <w:sz w:val="22"/>
          <w:szCs w:val="22"/>
        </w:rPr>
        <w:t>“</w:t>
      </w:r>
      <w:r>
        <w:rPr>
          <w:w w:val="84"/>
          <w:sz w:val="22"/>
          <w:szCs w:val="22"/>
        </w:rPr>
        <w:t>The</w:t>
      </w:r>
      <w:r>
        <w:rPr>
          <w:spacing w:val="24"/>
          <w:w w:val="84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F</w:t>
      </w:r>
      <w:r>
        <w:rPr>
          <w:w w:val="103"/>
          <w:sz w:val="22"/>
          <w:szCs w:val="22"/>
        </w:rPr>
        <w:t>ea</w:t>
      </w:r>
      <w:r>
        <w:rPr>
          <w:spacing w:val="2"/>
          <w:w w:val="10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sonian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w w:val="99"/>
          <w:sz w:val="22"/>
          <w:szCs w:val="22"/>
        </w:rPr>
        <w:t>epublicans”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ces,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co</w:t>
      </w:r>
      <w:r>
        <w:rPr>
          <w:spacing w:val="-2"/>
          <w:w w:val="92"/>
          <w:sz w:val="22"/>
          <w:szCs w:val="22"/>
        </w:rPr>
        <w:t>m</w:t>
      </w:r>
      <w:r>
        <w:rPr>
          <w:w w:val="92"/>
          <w:sz w:val="22"/>
          <w:szCs w:val="22"/>
        </w:rPr>
        <w:t>pa</w:t>
      </w:r>
      <w:r>
        <w:rPr>
          <w:spacing w:val="-1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e</w:t>
      </w:r>
      <w:r>
        <w:rPr>
          <w:spacing w:val="39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z w:val="22"/>
          <w:szCs w:val="22"/>
        </w:rPr>
        <w:t>ideologies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Hamil</w:t>
      </w:r>
      <w:r>
        <w:rPr>
          <w:spacing w:val="2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on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nment,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individual 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ights,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tiny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>ni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ed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es.</w:t>
      </w:r>
      <w:r>
        <w:rPr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[CR6]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double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bubble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aphic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>anizer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 xml:space="preserve">ing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ticles</w:t>
      </w:r>
      <w:r>
        <w:rPr>
          <w:spacing w:val="-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96"/>
          <w:sz w:val="22"/>
          <w:szCs w:val="22"/>
        </w:rPr>
        <w:t>Con</w:t>
      </w:r>
      <w:r>
        <w:rPr>
          <w:spacing w:val="2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ede</w:t>
      </w:r>
      <w:r>
        <w:rPr>
          <w:spacing w:val="4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ation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titution.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 xml:space="preserve">FRQ: </w:t>
      </w:r>
      <w:r>
        <w:rPr>
          <w:i/>
          <w:w w:val="92"/>
          <w:sz w:val="22"/>
          <w:szCs w:val="22"/>
        </w:rPr>
        <w:t>E</w:t>
      </w:r>
      <w:r>
        <w:rPr>
          <w:i/>
          <w:spacing w:val="-4"/>
          <w:w w:val="92"/>
          <w:sz w:val="22"/>
          <w:szCs w:val="22"/>
        </w:rPr>
        <w:t>v</w:t>
      </w:r>
      <w:r>
        <w:rPr>
          <w:i/>
          <w:w w:val="92"/>
          <w:sz w:val="22"/>
          <w:szCs w:val="22"/>
        </w:rPr>
        <w:t>alua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w w:val="92"/>
          <w:sz w:val="22"/>
          <w:szCs w:val="22"/>
        </w:rPr>
        <w:t>e</w:t>
      </w:r>
      <w:r>
        <w:rPr>
          <w:i/>
          <w:spacing w:val="1"/>
          <w:w w:val="9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whi</w:t>
      </w:r>
      <w:r>
        <w:rPr>
          <w:i/>
          <w:spacing w:val="-2"/>
          <w:w w:val="93"/>
          <w:sz w:val="22"/>
          <w:szCs w:val="22"/>
        </w:rPr>
        <w:t>c</w:t>
      </w:r>
      <w:r>
        <w:rPr>
          <w:i/>
          <w:w w:val="93"/>
          <w:sz w:val="22"/>
          <w:szCs w:val="22"/>
        </w:rPr>
        <w:t>h</w:t>
      </w:r>
      <w:r>
        <w:rPr>
          <w:i/>
          <w:spacing w:val="-3"/>
          <w:w w:val="9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</w:t>
      </w:r>
      <w:r>
        <w:rPr>
          <w:i/>
          <w:spacing w:val="8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ticles</w:t>
      </w:r>
      <w:r>
        <w:rPr>
          <w:i/>
          <w:spacing w:val="3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Con</w:t>
      </w:r>
      <w:r>
        <w:rPr>
          <w:i/>
          <w:spacing w:val="1"/>
          <w:w w:val="93"/>
          <w:sz w:val="22"/>
          <w:szCs w:val="22"/>
        </w:rPr>
        <w:t>f</w:t>
      </w:r>
      <w:r>
        <w:rPr>
          <w:i/>
          <w:w w:val="93"/>
          <w:sz w:val="22"/>
          <w:szCs w:val="22"/>
        </w:rPr>
        <w:t>ede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ation</w:t>
      </w:r>
      <w:r>
        <w:rPr>
          <w:i/>
          <w:spacing w:val="-5"/>
          <w:w w:val="93"/>
          <w:sz w:val="22"/>
          <w:szCs w:val="22"/>
        </w:rPr>
        <w:t xml:space="preserve"> </w:t>
      </w:r>
      <w:r>
        <w:rPr>
          <w:i/>
          <w:spacing w:val="-3"/>
          <w:w w:val="93"/>
          <w:sz w:val="22"/>
          <w:szCs w:val="22"/>
        </w:rPr>
        <w:t>w</w:t>
      </w:r>
      <w:r>
        <w:rPr>
          <w:i/>
          <w:w w:val="93"/>
          <w:sz w:val="22"/>
          <w:szCs w:val="22"/>
        </w:rPr>
        <w:t>e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e</w:t>
      </w:r>
      <w:r>
        <w:rPr>
          <w:i/>
          <w:spacing w:val="-15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e</w:t>
      </w:r>
      <w:r>
        <w:rPr>
          <w:i/>
          <w:spacing w:val="8"/>
          <w:w w:val="93"/>
          <w:sz w:val="22"/>
          <w:szCs w:val="22"/>
        </w:rPr>
        <w:t>f</w:t>
      </w:r>
      <w:r>
        <w:rPr>
          <w:i/>
          <w:spacing w:val="1"/>
          <w:w w:val="93"/>
          <w:sz w:val="22"/>
          <w:szCs w:val="22"/>
        </w:rPr>
        <w:t>f</w:t>
      </w:r>
      <w:r>
        <w:rPr>
          <w:i/>
          <w:w w:val="93"/>
          <w:sz w:val="22"/>
          <w:szCs w:val="22"/>
        </w:rPr>
        <w:t>ecti</w:t>
      </w:r>
      <w:r>
        <w:rPr>
          <w:i/>
          <w:spacing w:val="-3"/>
          <w:w w:val="93"/>
          <w:sz w:val="22"/>
          <w:szCs w:val="22"/>
        </w:rPr>
        <w:t>v</w:t>
      </w:r>
      <w:r>
        <w:rPr>
          <w:i/>
          <w:w w:val="93"/>
          <w:sz w:val="22"/>
          <w:szCs w:val="22"/>
        </w:rPr>
        <w:t>e</w:t>
      </w:r>
      <w:r>
        <w:rPr>
          <w:i/>
          <w:spacing w:val="32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so</w:t>
      </w:r>
      <w:r>
        <w:rPr>
          <w:i/>
          <w:spacing w:val="-2"/>
          <w:w w:val="93"/>
          <w:sz w:val="22"/>
          <w:szCs w:val="22"/>
        </w:rPr>
        <w:t>l</w:t>
      </w:r>
      <w:r>
        <w:rPr>
          <w:i/>
          <w:w w:val="93"/>
          <w:sz w:val="22"/>
          <w:szCs w:val="22"/>
        </w:rPr>
        <w:t>ving</w:t>
      </w:r>
      <w:r>
        <w:rPr>
          <w:i/>
          <w:spacing w:val="-3"/>
          <w:w w:val="93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w w:val="93"/>
          <w:sz w:val="22"/>
          <w:szCs w:val="22"/>
        </w:rPr>
        <w:t>p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oblems</w:t>
      </w:r>
      <w:r>
        <w:rPr>
          <w:i/>
          <w:spacing w:val="1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n</w:t>
      </w:r>
      <w:r>
        <w:rPr>
          <w:i/>
          <w:spacing w:val="-2"/>
          <w:w w:val="95"/>
          <w:sz w:val="22"/>
          <w:szCs w:val="22"/>
        </w:rPr>
        <w:t>e</w:t>
      </w:r>
      <w:r>
        <w:rPr>
          <w:i/>
          <w:w w:val="95"/>
          <w:sz w:val="22"/>
          <w:szCs w:val="22"/>
        </w:rPr>
        <w:t>w</w:t>
      </w:r>
      <w:r>
        <w:rPr>
          <w:i/>
          <w:spacing w:val="-6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nation.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What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p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omises</w:t>
      </w:r>
      <w:r>
        <w:rPr>
          <w:i/>
          <w:spacing w:val="6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6"/>
          <w:sz w:val="22"/>
          <w:szCs w:val="22"/>
        </w:rPr>
        <w:t>epublicanism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did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</w:t>
      </w:r>
      <w:r>
        <w:rPr>
          <w:i/>
          <w:spacing w:val="8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ticles</w:t>
      </w:r>
      <w:r>
        <w:rPr>
          <w:i/>
          <w:spacing w:val="3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9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er?</w:t>
      </w:r>
    </w:p>
    <w:p w:rsidR="00D230AF" w:rsidRDefault="00D230AF">
      <w:pPr>
        <w:spacing w:before="4" w:line="160" w:lineRule="exact"/>
        <w:rPr>
          <w:sz w:val="16"/>
          <w:szCs w:val="16"/>
        </w:rPr>
      </w:pPr>
    </w:p>
    <w:p w:rsidR="00D230AF" w:rsidRDefault="00D230AF">
      <w:pPr>
        <w:spacing w:line="200" w:lineRule="exact"/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w w:val="77"/>
          <w:sz w:val="22"/>
          <w:szCs w:val="22"/>
        </w:rPr>
        <w:t>A</w:t>
      </w:r>
      <w:r>
        <w:rPr>
          <w:b/>
          <w:spacing w:val="7"/>
          <w:w w:val="77"/>
          <w:sz w:val="22"/>
          <w:szCs w:val="22"/>
        </w:rPr>
        <w:t>r</w:t>
      </w:r>
      <w:r>
        <w:rPr>
          <w:b/>
          <w:w w:val="111"/>
          <w:sz w:val="22"/>
          <w:szCs w:val="22"/>
        </w:rPr>
        <w:t>t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y</w:t>
      </w:r>
    </w:p>
    <w:p w:rsidR="00D230AF" w:rsidRDefault="00BC4883">
      <w:pPr>
        <w:spacing w:before="11" w:line="250" w:lineRule="auto"/>
        <w:ind w:left="120" w:right="-38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analyze</w:t>
      </w:r>
      <w:r>
        <w:rPr>
          <w:spacing w:val="34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Ame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ican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y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Gilbe</w:t>
      </w:r>
      <w:r>
        <w:rPr>
          <w:spacing w:val="10"/>
          <w:w w:val="92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t,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w w:val="72"/>
          <w:sz w:val="22"/>
          <w:szCs w:val="22"/>
        </w:rPr>
        <w:t>W</w:t>
      </w:r>
      <w:r>
        <w:rPr>
          <w:w w:val="95"/>
          <w:sz w:val="22"/>
          <w:szCs w:val="22"/>
        </w:rPr>
        <w:t>illiam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w w:val="77"/>
          <w:sz w:val="22"/>
          <w:szCs w:val="22"/>
        </w:rPr>
        <w:t>R</w:t>
      </w:r>
      <w:r>
        <w:rPr>
          <w:w w:val="103"/>
          <w:sz w:val="22"/>
          <w:szCs w:val="22"/>
        </w:rPr>
        <w:t>ush,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3"/>
          <w:sz w:val="22"/>
          <w:szCs w:val="22"/>
        </w:rPr>
        <w:t>ashing</w:t>
      </w:r>
      <w:r>
        <w:rPr>
          <w:spacing w:val="2"/>
          <w:w w:val="103"/>
          <w:sz w:val="22"/>
          <w:szCs w:val="22"/>
        </w:rPr>
        <w:t>t</w:t>
      </w:r>
      <w:r>
        <w:rPr>
          <w:w w:val="10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on, </w:t>
      </w:r>
      <w:r>
        <w:rPr>
          <w:w w:val="95"/>
          <w:sz w:val="22"/>
          <w:szCs w:val="22"/>
        </w:rPr>
        <w:t>Samuel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Mo</w:t>
      </w:r>
      <w:r>
        <w:rPr>
          <w:spacing w:val="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se,</w:t>
      </w:r>
      <w:r>
        <w:rPr>
          <w:spacing w:val="-1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Ma</w:t>
      </w:r>
      <w:r>
        <w:rPr>
          <w:spacing w:val="3"/>
          <w:w w:val="93"/>
          <w:sz w:val="22"/>
          <w:szCs w:val="22"/>
        </w:rPr>
        <w:t>t</w:t>
      </w:r>
      <w:r>
        <w:rPr>
          <w:w w:val="93"/>
          <w:sz w:val="22"/>
          <w:szCs w:val="22"/>
        </w:rPr>
        <w:t>her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B</w:t>
      </w:r>
      <w:r>
        <w:rPr>
          <w:spacing w:val="-1"/>
          <w:w w:val="93"/>
          <w:sz w:val="22"/>
          <w:szCs w:val="22"/>
        </w:rPr>
        <w:t>ro</w:t>
      </w:r>
      <w:r>
        <w:rPr>
          <w:w w:val="93"/>
          <w:sz w:val="22"/>
          <w:szCs w:val="22"/>
        </w:rPr>
        <w:t>wn</w:t>
      </w:r>
      <w:r>
        <w:rPr>
          <w:spacing w:val="-12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ace, </w:t>
      </w:r>
      <w:r>
        <w:rPr>
          <w:w w:val="96"/>
          <w:sz w:val="22"/>
          <w:szCs w:val="22"/>
        </w:rPr>
        <w:t>democ</w:t>
      </w:r>
      <w:r>
        <w:rPr>
          <w:spacing w:val="4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ac</w:t>
      </w:r>
      <w:r>
        <w:rPr>
          <w:spacing w:val="-8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,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class,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nationalism,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hen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esent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findings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class.</w:t>
      </w:r>
      <w:r>
        <w:rPr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wing: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Ana</w:t>
      </w:r>
      <w:r>
        <w:rPr>
          <w:i/>
          <w:spacing w:val="-2"/>
          <w:w w:val="94"/>
          <w:sz w:val="22"/>
          <w:szCs w:val="22"/>
        </w:rPr>
        <w:t>l</w:t>
      </w:r>
      <w:r>
        <w:rPr>
          <w:i/>
          <w:w w:val="94"/>
          <w:sz w:val="22"/>
          <w:szCs w:val="22"/>
        </w:rPr>
        <w:t>yze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cont</w:t>
      </w:r>
      <w:r>
        <w:rPr>
          <w:i/>
          <w:spacing w:val="8"/>
          <w:w w:val="96"/>
          <w:sz w:val="22"/>
          <w:szCs w:val="22"/>
        </w:rPr>
        <w:t>r</w:t>
      </w:r>
      <w:r>
        <w:rPr>
          <w:i/>
          <w:w w:val="96"/>
          <w:sz w:val="22"/>
          <w:szCs w:val="22"/>
        </w:rPr>
        <w:t>ibutions</w:t>
      </w:r>
      <w:r>
        <w:rPr>
          <w:i/>
          <w:spacing w:val="-7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7"/>
          <w:w w:val="69"/>
          <w:sz w:val="22"/>
          <w:szCs w:val="22"/>
        </w:rPr>
        <w:t>T</w:t>
      </w:r>
      <w:r>
        <w:rPr>
          <w:i/>
          <w:spacing w:val="-5"/>
          <w:w w:val="80"/>
          <w:sz w:val="22"/>
          <w:szCs w:val="22"/>
        </w:rPr>
        <w:t>W</w:t>
      </w:r>
      <w:r>
        <w:rPr>
          <w:i/>
          <w:w w:val="74"/>
          <w:sz w:val="22"/>
          <w:szCs w:val="22"/>
        </w:rPr>
        <w:t>O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of</w:t>
      </w:r>
      <w:proofErr w:type="gramEnd"/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w w:val="94"/>
          <w:sz w:val="22"/>
          <w:szCs w:val="22"/>
        </w:rPr>
        <w:t>f</w:t>
      </w:r>
      <w:r>
        <w:rPr>
          <w:i/>
          <w:w w:val="94"/>
          <w:sz w:val="22"/>
          <w:szCs w:val="22"/>
        </w:rPr>
        <w:t>oll</w:t>
      </w:r>
      <w:r>
        <w:rPr>
          <w:i/>
          <w:spacing w:val="-2"/>
          <w:w w:val="94"/>
          <w:sz w:val="22"/>
          <w:szCs w:val="22"/>
        </w:rPr>
        <w:t>o</w:t>
      </w:r>
      <w:r>
        <w:rPr>
          <w:i/>
          <w:w w:val="94"/>
          <w:sz w:val="22"/>
          <w:szCs w:val="22"/>
        </w:rPr>
        <w:t>wing</w:t>
      </w:r>
      <w:r>
        <w:rPr>
          <w:i/>
          <w:spacing w:val="-3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helping</w:t>
      </w:r>
      <w:r>
        <w:rPr>
          <w:i/>
          <w:spacing w:val="-8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e</w:t>
      </w:r>
      <w:r>
        <w:rPr>
          <w:i/>
          <w:spacing w:val="1"/>
          <w:w w:val="96"/>
          <w:sz w:val="22"/>
          <w:szCs w:val="22"/>
        </w:rPr>
        <w:t>s</w:t>
      </w:r>
      <w:r>
        <w:rPr>
          <w:i/>
          <w:w w:val="96"/>
          <w:sz w:val="22"/>
          <w:szCs w:val="22"/>
        </w:rPr>
        <w:t>tablish</w:t>
      </w:r>
      <w:r>
        <w:rPr>
          <w:i/>
          <w:spacing w:val="-1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w w:val="96"/>
          <w:sz w:val="22"/>
          <w:szCs w:val="22"/>
        </w:rPr>
        <w:t>s</w:t>
      </w:r>
      <w:r>
        <w:rPr>
          <w:i/>
          <w:w w:val="96"/>
          <w:sz w:val="22"/>
          <w:szCs w:val="22"/>
        </w:rPr>
        <w:t>table</w:t>
      </w:r>
      <w:r>
        <w:rPr>
          <w:i/>
          <w:spacing w:val="-2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g</w:t>
      </w:r>
      <w:r>
        <w:rPr>
          <w:i/>
          <w:spacing w:val="-2"/>
          <w:w w:val="96"/>
          <w:sz w:val="22"/>
          <w:szCs w:val="22"/>
        </w:rPr>
        <w:t>o</w:t>
      </w:r>
      <w:r>
        <w:rPr>
          <w:i/>
          <w:spacing w:val="-3"/>
          <w:w w:val="96"/>
          <w:sz w:val="22"/>
          <w:szCs w:val="22"/>
        </w:rPr>
        <w:t>v</w:t>
      </w:r>
      <w:r>
        <w:rPr>
          <w:i/>
          <w:w w:val="96"/>
          <w:sz w:val="22"/>
          <w:szCs w:val="22"/>
        </w:rPr>
        <w:t>e</w:t>
      </w:r>
      <w:r>
        <w:rPr>
          <w:i/>
          <w:spacing w:val="3"/>
          <w:w w:val="96"/>
          <w:sz w:val="22"/>
          <w:szCs w:val="22"/>
        </w:rPr>
        <w:t>r</w:t>
      </w:r>
      <w:r>
        <w:rPr>
          <w:i/>
          <w:w w:val="96"/>
          <w:sz w:val="22"/>
          <w:szCs w:val="22"/>
        </w:rPr>
        <w:t>nment</w:t>
      </w:r>
      <w:r>
        <w:rPr>
          <w:i/>
          <w:spacing w:val="-4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a</w:t>
      </w:r>
      <w:r>
        <w:rPr>
          <w:i/>
          <w:spacing w:val="10"/>
          <w:w w:val="96"/>
          <w:sz w:val="22"/>
          <w:szCs w:val="22"/>
        </w:rPr>
        <w:t>f</w:t>
      </w:r>
      <w:r>
        <w:rPr>
          <w:i/>
          <w:spacing w:val="-1"/>
          <w:w w:val="96"/>
          <w:sz w:val="22"/>
          <w:szCs w:val="22"/>
        </w:rPr>
        <w:t>t</w:t>
      </w:r>
      <w:r>
        <w:rPr>
          <w:i/>
          <w:w w:val="96"/>
          <w:sz w:val="22"/>
          <w:szCs w:val="22"/>
        </w:rPr>
        <w:t>er</w:t>
      </w:r>
      <w:r>
        <w:rPr>
          <w:i/>
          <w:spacing w:val="-5"/>
          <w:w w:val="9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ado</w:t>
      </w:r>
      <w:r>
        <w:rPr>
          <w:i/>
          <w:spacing w:val="-3"/>
          <w:w w:val="97"/>
          <w:sz w:val="22"/>
          <w:szCs w:val="22"/>
        </w:rPr>
        <w:t>p</w:t>
      </w:r>
      <w:r>
        <w:rPr>
          <w:i/>
          <w:w w:val="97"/>
          <w:sz w:val="22"/>
          <w:szCs w:val="22"/>
        </w:rPr>
        <w:t>tion</w:t>
      </w:r>
      <w:r>
        <w:rPr>
          <w:i/>
          <w:spacing w:val="-3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sz w:val="22"/>
          <w:szCs w:val="22"/>
        </w:rPr>
        <w:t>he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titution: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John</w:t>
      </w:r>
      <w:r>
        <w:rPr>
          <w:i/>
          <w:spacing w:val="-19"/>
          <w:sz w:val="22"/>
          <w:szCs w:val="22"/>
        </w:rPr>
        <w:t xml:space="preserve"> </w:t>
      </w:r>
      <w:r>
        <w:rPr>
          <w:i/>
          <w:spacing w:val="-2"/>
          <w:w w:val="81"/>
          <w:sz w:val="22"/>
          <w:szCs w:val="22"/>
        </w:rPr>
        <w:t>A</w:t>
      </w:r>
      <w:r>
        <w:rPr>
          <w:i/>
          <w:w w:val="97"/>
          <w:sz w:val="22"/>
          <w:szCs w:val="22"/>
        </w:rPr>
        <w:t>dams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Thomas</w:t>
      </w:r>
      <w:r>
        <w:rPr>
          <w:i/>
          <w:spacing w:val="-6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Je</w:t>
      </w:r>
      <w:r>
        <w:rPr>
          <w:i/>
          <w:spacing w:val="9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>son</w:t>
      </w:r>
    </w:p>
    <w:p w:rsidR="00D230AF" w:rsidRDefault="00BC488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7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74" name="Freeform 89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47.25pt;margin-top:-10.5pt;width:119.5pt;height:56.45pt;z-index:-1623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">
                <v:shape id="Freeform 89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+3sMA&#10;AADcAAAADwAAAGRycy9kb3ducmV2LnhtbERP22rCQBB9L/gPywi+1Y2heEldRSwVKYWSWHwestMk&#10;NTub7q4a/75bEPo2h3Od5bo3rbiQ841lBZNxAoK4tLrhSsHn4fVxDsIHZI2tZVJwIw/r1eBhiZm2&#10;V87pUoRKxBD2GSqoQ+gyKX1Zk0E/th1x5L6sMxgidJXUDq8x3LQyTZKpNNhwbKixo21N5ak4GwVp&#10;85MujguH+e2let/lH9Nj9/2m1GjYb55BBOrDv/ju3us4f/YE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+3sMAAADcAAAADwAAAAAAAAAAAAAAAACYAgAAZHJzL2Rv&#10;d25yZXYueG1sUEsFBgAAAAAEAAQA9QAAAIg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before="1" w:line="180" w:lineRule="exact"/>
        <w:rPr>
          <w:sz w:val="19"/>
          <w:szCs w:val="19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-33655</wp:posOffset>
                </wp:positionV>
                <wp:extent cx="1517650" cy="974090"/>
                <wp:effectExtent l="12700" t="13970" r="12700" b="12065"/>
                <wp:wrapNone/>
                <wp:docPr id="1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974090"/>
                          <a:chOff x="8945" y="-53"/>
                          <a:chExt cx="2390" cy="1534"/>
                        </a:xfrm>
                      </wpg:grpSpPr>
                      <wps:wsp>
                        <wps:cNvPr id="172" name="Freeform 87"/>
                        <wps:cNvSpPr>
                          <a:spLocks/>
                        </wps:cNvSpPr>
                        <wps:spPr bwMode="auto">
                          <a:xfrm>
                            <a:off x="8945" y="-53"/>
                            <a:ext cx="2390" cy="1534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481 -53"/>
                              <a:gd name="T3" fmla="*/ 1481 h 1534"/>
                              <a:gd name="T4" fmla="+- 0 11335 8945"/>
                              <a:gd name="T5" fmla="*/ T4 w 2390"/>
                              <a:gd name="T6" fmla="+- 0 1481 -53"/>
                              <a:gd name="T7" fmla="*/ 1481 h 1534"/>
                              <a:gd name="T8" fmla="+- 0 11335 8945"/>
                              <a:gd name="T9" fmla="*/ T8 w 2390"/>
                              <a:gd name="T10" fmla="+- 0 -53 -53"/>
                              <a:gd name="T11" fmla="*/ -53 h 1534"/>
                              <a:gd name="T12" fmla="+- 0 8945 8945"/>
                              <a:gd name="T13" fmla="*/ T12 w 2390"/>
                              <a:gd name="T14" fmla="+- 0 -53 -53"/>
                              <a:gd name="T15" fmla="*/ -53 h 1534"/>
                              <a:gd name="T16" fmla="+- 0 8945 8945"/>
                              <a:gd name="T17" fmla="*/ T16 w 2390"/>
                              <a:gd name="T18" fmla="+- 0 1481 -53"/>
                              <a:gd name="T19" fmla="*/ 1481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534">
                                <a:moveTo>
                                  <a:pt x="0" y="1534"/>
                                </a:moveTo>
                                <a:lnTo>
                                  <a:pt x="2390" y="1534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47.25pt;margin-top:-2.65pt;width:119.5pt;height:76.7pt;z-index:-1622;mso-position-horizontal-relative:page" coordorigin="8945,-53" coordsize="2390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">
                <v:shape id="Freeform 87" o:spid="_x0000_s1027" style="position:absolute;left:8945;top:-53;width:2390;height:1534;visibility:visible;mso-wrap-style:square;v-text-anchor:top" coordsize="2390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L/sIA&#10;AADcAAAADwAAAGRycy9kb3ducmV2LnhtbERP3WrCMBS+H/gO4Qi7GTadzFk6o5TBwM3drPMBDsmx&#10;LWtOShK1vr0ZCN6dj+/3rDaj7cWJfOgcK3jOchDE2pmOGwX7349ZASJEZIO9Y1JwoQCb9eRhhaVx&#10;Z/6hUx0bkUI4lKigjXEopQy6JYshcwNx4g7OW4wJ+kYaj+cUbns5z/NXabHj1NDiQO8t6b/6aBV8&#10;v/j4GTR/Fdva7KrKHuW4eFLqcTpWbyAijfEuvrm3Js1fzuH/mXS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Uv+wgAAANwAAAAPAAAAAAAAAAAAAAAAAJgCAABkcnMvZG93&#10;bnJldi54bWxQSwUGAAAAAAQABAD1AAAAhwMAAAAA&#10;" path="m,1534r2390,l2390,,,,,1534xe" filled="f" strokecolor="#363435" strokeweight=".5pt">
                  <v:path arrowok="t" o:connecttype="custom" o:connectlocs="0,1481;2390,1481;2390,-53;0,-53;0,1481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CR6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8"/>
        </w:rPr>
        <w:t>identify</w:t>
      </w:r>
      <w:r w:rsidR="00BC4883">
        <w:rPr>
          <w:color w:val="363435"/>
          <w:spacing w:val="-8"/>
          <w:w w:val="9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  <w:w w:val="104"/>
        </w:rPr>
        <w:t>e</w:t>
      </w:r>
      <w:r w:rsidR="00BC4883">
        <w:rPr>
          <w:color w:val="363435"/>
          <w:spacing w:val="3"/>
          <w:w w:val="85"/>
        </w:rPr>
        <w:t>v</w:t>
      </w:r>
      <w:r w:rsidR="00BC4883">
        <w:rPr>
          <w:color w:val="363435"/>
          <w:w w:val="104"/>
        </w:rPr>
        <w:t>alua</w:t>
      </w:r>
      <w:r w:rsidR="00BC4883">
        <w:rPr>
          <w:color w:val="363435"/>
          <w:spacing w:val="1"/>
          <w:w w:val="104"/>
        </w:rPr>
        <w:t>t</w:t>
      </w:r>
      <w:r w:rsidR="00BC4883">
        <w:rPr>
          <w:color w:val="363435"/>
          <w:w w:val="104"/>
        </w:rPr>
        <w:t xml:space="preserve">e </w:t>
      </w:r>
      <w:r w:rsidR="00BC4883">
        <w:rPr>
          <w:color w:val="363435"/>
          <w:w w:val="97"/>
        </w:rPr>
        <w:t>di</w:t>
      </w:r>
      <w:r w:rsidR="00BC4883">
        <w:rPr>
          <w:color w:val="363435"/>
          <w:spacing w:val="-1"/>
          <w:w w:val="97"/>
        </w:rPr>
        <w:t>v</w:t>
      </w:r>
      <w:r w:rsidR="00BC4883">
        <w:rPr>
          <w:color w:val="363435"/>
          <w:w w:val="97"/>
        </w:rPr>
        <w:t>e</w:t>
      </w:r>
      <w:r w:rsidR="00BC4883">
        <w:rPr>
          <w:color w:val="363435"/>
          <w:spacing w:val="2"/>
          <w:w w:val="97"/>
        </w:rPr>
        <w:t>r</w:t>
      </w:r>
      <w:r w:rsidR="00BC4883">
        <w:rPr>
          <w:color w:val="363435"/>
          <w:w w:val="97"/>
        </w:rPr>
        <w:t>se</w:t>
      </w:r>
      <w:r w:rsidR="00BC4883">
        <w:rPr>
          <w:color w:val="363435"/>
          <w:spacing w:val="-4"/>
          <w:w w:val="97"/>
        </w:rPr>
        <w:t xml:space="preserve">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 in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</w:t>
      </w:r>
      <w:r w:rsidR="00BC4883">
        <w:rPr>
          <w:color w:val="363435"/>
          <w:spacing w:val="4"/>
        </w:rPr>
        <w:t>r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spacing w:val="2"/>
        </w:rPr>
        <w:t>e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ations.</w:t>
      </w:r>
      <w:r w:rsidR="00BC4883">
        <w:rPr>
          <w:color w:val="363435"/>
          <w:spacing w:val="40"/>
        </w:rPr>
        <w:t xml:space="preserve"> </w:t>
      </w:r>
      <w:r w:rsidR="00BC4883">
        <w:rPr>
          <w:color w:val="363435"/>
          <w:w w:val="77"/>
        </w:rPr>
        <w:t xml:space="preserve">— </w:t>
      </w:r>
      <w:r w:rsidR="00BC4883">
        <w:rPr>
          <w:color w:val="363435"/>
          <w:w w:val="106"/>
        </w:rPr>
        <w:t>In</w:t>
      </w:r>
      <w:r w:rsidR="00BC4883">
        <w:rPr>
          <w:color w:val="363435"/>
          <w:spacing w:val="1"/>
          <w:w w:val="106"/>
        </w:rPr>
        <w:t>t</w:t>
      </w:r>
      <w:r w:rsidR="00BC4883">
        <w:rPr>
          <w:color w:val="363435"/>
          <w:w w:val="102"/>
        </w:rPr>
        <w:t>e</w:t>
      </w:r>
      <w:r w:rsidR="00BC4883">
        <w:rPr>
          <w:color w:val="363435"/>
          <w:spacing w:val="4"/>
          <w:w w:val="102"/>
        </w:rPr>
        <w:t>r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spacing w:val="2"/>
          <w:w w:val="104"/>
        </w:rPr>
        <w:t>e</w:t>
      </w:r>
      <w:r w:rsidR="00BC4883">
        <w:rPr>
          <w:color w:val="363435"/>
          <w:spacing w:val="6"/>
          <w:w w:val="120"/>
        </w:rPr>
        <w:t>t</w:t>
      </w:r>
      <w:r w:rsidR="00BC4883">
        <w:rPr>
          <w:color w:val="363435"/>
          <w:w w:val="103"/>
        </w:rPr>
        <w:t>ation</w:t>
      </w:r>
    </w:p>
    <w:p w:rsidR="00D230AF" w:rsidRDefault="00D230AF">
      <w:pPr>
        <w:spacing w:before="1" w:line="140" w:lineRule="exact"/>
        <w:rPr>
          <w:sz w:val="14"/>
          <w:szCs w:val="14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240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18" w:space="332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-36830</wp:posOffset>
                </wp:positionV>
                <wp:extent cx="1517650" cy="1132840"/>
                <wp:effectExtent l="12700" t="10795" r="12700" b="8890"/>
                <wp:wrapNone/>
                <wp:docPr id="16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32840"/>
                          <a:chOff x="8945" y="-58"/>
                          <a:chExt cx="2390" cy="1784"/>
                        </a:xfrm>
                      </wpg:grpSpPr>
                      <wps:wsp>
                        <wps:cNvPr id="170" name="Freeform 85"/>
                        <wps:cNvSpPr>
                          <a:spLocks/>
                        </wps:cNvSpPr>
                        <wps:spPr bwMode="auto">
                          <a:xfrm>
                            <a:off x="8945" y="-58"/>
                            <a:ext cx="2390" cy="1784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26 -58"/>
                              <a:gd name="T3" fmla="*/ 1726 h 1784"/>
                              <a:gd name="T4" fmla="+- 0 11335 8945"/>
                              <a:gd name="T5" fmla="*/ T4 w 2390"/>
                              <a:gd name="T6" fmla="+- 0 1726 -58"/>
                              <a:gd name="T7" fmla="*/ 1726 h 1784"/>
                              <a:gd name="T8" fmla="+- 0 11335 8945"/>
                              <a:gd name="T9" fmla="*/ T8 w 2390"/>
                              <a:gd name="T10" fmla="+- 0 -58 -58"/>
                              <a:gd name="T11" fmla="*/ -58 h 1784"/>
                              <a:gd name="T12" fmla="+- 0 8945 8945"/>
                              <a:gd name="T13" fmla="*/ T12 w 2390"/>
                              <a:gd name="T14" fmla="+- 0 -58 -58"/>
                              <a:gd name="T15" fmla="*/ -58 h 1784"/>
                              <a:gd name="T16" fmla="+- 0 8945 8945"/>
                              <a:gd name="T17" fmla="*/ T16 w 2390"/>
                              <a:gd name="T18" fmla="+- 0 1726 -58"/>
                              <a:gd name="T19" fmla="*/ 1726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784">
                                <a:moveTo>
                                  <a:pt x="0" y="1784"/>
                                </a:moveTo>
                                <a:lnTo>
                                  <a:pt x="2390" y="1784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7.25pt;margin-top:-2.9pt;width:119.5pt;height:89.2pt;z-index:-1621;mso-position-horizontal-relative:page" coordorigin="8945,-58" coordsize="239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">
                <v:shape id="Freeform 85" o:spid="_x0000_s1027" style="position:absolute;left:8945;top:-58;width:2390;height:1784;visibility:visible;mso-wrap-style:square;v-text-anchor:top" coordsize="2390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ZB8QA&#10;AADcAAAADwAAAGRycy9kb3ducmV2LnhtbESPzW7CQAyE70i8w8qVeoNNiFpKYEEIVKmnSgUewM06&#10;f816o+wC4e3rQ6XebM145vNmN7pO3WgIjWcD6TwBRVx423Bl4HJ+n72BChHZYueZDDwowG47nWww&#10;t/7OX3Q7xUpJCIccDdQx9rnWoajJYZj7nli00g8Oo6xDpe2Adwl3nV4kyat22LA01NjToabi53R1&#10;BlZZiWnWxZem3GcZPdrjd/t5NOb5adyvQUUa47/57/rDCv5S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2QfEAAAA3AAAAA8AAAAAAAAAAAAAAAAAmAIAAGRycy9k&#10;b3ducmV2LnhtbFBLBQYAAAAABAAEAPUAAACJAwAAAAA=&#10;" path="m,1784r2390,l2390,,,,,1784xe" filled="f" strokecolor="#363435" strokeweight=".5pt">
                  <v:path arrowok="t" o:connecttype="custom" o:connectlocs="0,1726;2390,1726;2390,-58;0,-58;0,1726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before="4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29"/>
        <w:ind w:left="700"/>
        <w:rPr>
          <w:sz w:val="22"/>
          <w:szCs w:val="22"/>
        </w:rPr>
      </w:pPr>
      <w:r>
        <w:rPr>
          <w:i/>
          <w:w w:val="86"/>
          <w:sz w:val="22"/>
          <w:szCs w:val="22"/>
        </w:rPr>
        <w:t>C)</w:t>
      </w:r>
      <w:r>
        <w:rPr>
          <w:i/>
          <w:spacing w:val="-4"/>
          <w:w w:val="86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Geo</w:t>
      </w:r>
      <w:r>
        <w:rPr>
          <w:i/>
          <w:spacing w:val="-1"/>
          <w:w w:val="86"/>
          <w:sz w:val="22"/>
          <w:szCs w:val="22"/>
        </w:rPr>
        <w:t>r</w:t>
      </w:r>
      <w:r>
        <w:rPr>
          <w:i/>
          <w:spacing w:val="-3"/>
          <w:w w:val="86"/>
          <w:sz w:val="22"/>
          <w:szCs w:val="22"/>
        </w:rPr>
        <w:t>g</w:t>
      </w:r>
      <w:r>
        <w:rPr>
          <w:i/>
          <w:w w:val="86"/>
          <w:sz w:val="22"/>
          <w:szCs w:val="22"/>
        </w:rPr>
        <w:t>e</w:t>
      </w:r>
      <w:r>
        <w:rPr>
          <w:i/>
          <w:spacing w:val="8"/>
          <w:w w:val="86"/>
          <w:sz w:val="22"/>
          <w:szCs w:val="22"/>
        </w:rPr>
        <w:t xml:space="preserve"> </w:t>
      </w:r>
      <w:r>
        <w:rPr>
          <w:i/>
          <w:spacing w:val="-7"/>
          <w:w w:val="80"/>
          <w:sz w:val="22"/>
          <w:szCs w:val="22"/>
        </w:rPr>
        <w:t>W</w:t>
      </w:r>
      <w:r>
        <w:rPr>
          <w:i/>
          <w:w w:val="98"/>
          <w:sz w:val="22"/>
          <w:szCs w:val="22"/>
        </w:rPr>
        <w:t>ashing</w:t>
      </w:r>
      <w:r>
        <w:rPr>
          <w:i/>
          <w:spacing w:val="-1"/>
          <w:w w:val="98"/>
          <w:sz w:val="22"/>
          <w:szCs w:val="22"/>
        </w:rPr>
        <w:t>t</w:t>
      </w:r>
      <w:r>
        <w:rPr>
          <w:i/>
          <w:w w:val="98"/>
          <w:sz w:val="22"/>
          <w:szCs w:val="22"/>
        </w:rPr>
        <w:t>on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2967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D230AF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6004"/>
      </w:tblGrid>
      <w:tr w:rsidR="00D230AF">
        <w:trPr>
          <w:trHeight w:hRule="exact" w:val="8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171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social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identities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94"/>
                <w:sz w:val="22"/>
                <w:szCs w:val="22"/>
              </w:rPr>
              <w:t>e</w:t>
            </w:r>
            <w:r>
              <w:rPr>
                <w:spacing w:val="-1"/>
                <w:w w:val="94"/>
                <w:sz w:val="22"/>
                <w:szCs w:val="22"/>
              </w:rPr>
              <w:t>v</w:t>
            </w:r>
            <w:r>
              <w:rPr>
                <w:w w:val="94"/>
                <w:sz w:val="22"/>
                <w:szCs w:val="22"/>
              </w:rPr>
              <w:t>ol</w:t>
            </w:r>
            <w:r>
              <w:rPr>
                <w:spacing w:val="-2"/>
                <w:w w:val="94"/>
                <w:sz w:val="22"/>
                <w:szCs w:val="22"/>
              </w:rPr>
              <w:t>v</w:t>
            </w:r>
            <w:r>
              <w:rPr>
                <w:w w:val="94"/>
                <w:sz w:val="22"/>
                <w:szCs w:val="22"/>
              </w:rPr>
              <w:t>e</w:t>
            </w:r>
            <w:r>
              <w:rPr>
                <w:spacing w:val="-2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pacing w:val="-1"/>
                <w:w w:val="98"/>
                <w:sz w:val="22"/>
                <w:szCs w:val="22"/>
              </w:rPr>
              <w:t>r</w:t>
            </w:r>
            <w:r>
              <w:rPr>
                <w:spacing w:val="2"/>
                <w:w w:val="98"/>
                <w:sz w:val="22"/>
                <w:szCs w:val="22"/>
              </w:rPr>
              <w:t>e</w:t>
            </w:r>
            <w:r>
              <w:rPr>
                <w:spacing w:val="-1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olutiona</w:t>
            </w:r>
            <w:r>
              <w:rPr>
                <w:spacing w:val="11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y</w:t>
            </w:r>
            <w:r>
              <w:rPr>
                <w:spacing w:val="-6"/>
                <w:w w:val="98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ug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le?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n</w:t>
            </w:r>
            <w:r>
              <w:rPr>
                <w:spacing w:val="1"/>
                <w:w w:val="96"/>
                <w:sz w:val="22"/>
                <w:szCs w:val="22"/>
              </w:rPr>
              <w:t>e</w:t>
            </w:r>
            <w:r>
              <w:rPr>
                <w:w w:val="96"/>
                <w:sz w:val="22"/>
                <w:szCs w:val="22"/>
              </w:rPr>
              <w:t>w</w:t>
            </w:r>
            <w:r>
              <w:rPr>
                <w:spacing w:val="-10"/>
                <w:w w:val="96"/>
                <w:sz w:val="22"/>
                <w:szCs w:val="22"/>
              </w:rPr>
              <w:t xml:space="preserve"> </w:t>
            </w:r>
            <w:r>
              <w:rPr>
                <w:spacing w:val="-3"/>
                <w:w w:val="96"/>
                <w:sz w:val="22"/>
                <w:szCs w:val="22"/>
              </w:rPr>
              <w:t>U</w:t>
            </w:r>
            <w:r>
              <w:rPr>
                <w:w w:val="96"/>
                <w:sz w:val="22"/>
                <w:szCs w:val="22"/>
              </w:rPr>
              <w:t>ni</w:t>
            </w:r>
            <w:r>
              <w:rPr>
                <w:spacing w:val="1"/>
                <w:w w:val="96"/>
                <w:sz w:val="22"/>
                <w:szCs w:val="22"/>
              </w:rPr>
              <w:t>t</w:t>
            </w:r>
            <w:r>
              <w:rPr>
                <w:w w:val="96"/>
                <w:sz w:val="22"/>
                <w:szCs w:val="22"/>
              </w:rPr>
              <w:t>ed</w:t>
            </w:r>
            <w:r>
              <w:rPr>
                <w:spacing w:val="2"/>
                <w:w w:val="96"/>
                <w:sz w:val="22"/>
                <w:szCs w:val="22"/>
              </w:rPr>
              <w:t xml:space="preserve"> </w:t>
            </w:r>
            <w:r>
              <w:rPr>
                <w:spacing w:val="-3"/>
                <w:w w:val="86"/>
                <w:sz w:val="22"/>
                <w:szCs w:val="22"/>
              </w:rPr>
              <w:t>S</w:t>
            </w:r>
            <w:r>
              <w:rPr>
                <w:spacing w:val="6"/>
                <w:w w:val="120"/>
                <w:sz w:val="22"/>
                <w:szCs w:val="22"/>
              </w:rPr>
              <w:t>t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1"/>
                <w:w w:val="110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w w:val="94"/>
                <w:sz w:val="22"/>
                <w:szCs w:val="22"/>
              </w:rPr>
              <w:t>f</w:t>
            </w:r>
            <w:r>
              <w:rPr>
                <w:w w:val="94"/>
                <w:sz w:val="22"/>
                <w:szCs w:val="22"/>
              </w:rPr>
              <w:t>o</w:t>
            </w:r>
            <w:r>
              <w:rPr>
                <w:spacing w:val="4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m</w:t>
            </w:r>
            <w:r>
              <w:rPr>
                <w:spacing w:val="-3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identity?</w:t>
            </w:r>
          </w:p>
        </w:tc>
      </w:tr>
      <w:tr w:rsidR="00D230AF">
        <w:trPr>
          <w:trHeight w:hRule="exact" w:val="69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206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932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n</w:t>
            </w:r>
            <w:r>
              <w:rPr>
                <w:spacing w:val="1"/>
                <w:w w:val="92"/>
                <w:sz w:val="22"/>
                <w:szCs w:val="22"/>
              </w:rPr>
              <w:t>ew</w:t>
            </w:r>
            <w:r>
              <w:rPr>
                <w:w w:val="92"/>
                <w:sz w:val="22"/>
                <w:szCs w:val="22"/>
              </w:rPr>
              <w:t xml:space="preserve">ly </w:t>
            </w:r>
            <w:r>
              <w:rPr>
                <w:sz w:val="22"/>
                <w:szCs w:val="22"/>
              </w:rPr>
              <w:t>independent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economy?</w:t>
            </w:r>
          </w:p>
        </w:tc>
      </w:tr>
      <w:tr w:rsidR="00D230AF">
        <w:trPr>
          <w:trHeight w:hRule="exact" w:val="8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69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w w:val="98"/>
                <w:sz w:val="22"/>
                <w:szCs w:val="22"/>
              </w:rPr>
              <w:t>r</w:t>
            </w:r>
            <w:r>
              <w:rPr>
                <w:spacing w:val="2"/>
                <w:w w:val="98"/>
                <w:sz w:val="22"/>
                <w:szCs w:val="22"/>
              </w:rPr>
              <w:t>e</w:t>
            </w:r>
            <w:r>
              <w:rPr>
                <w:spacing w:val="-1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olutiona</w:t>
            </w:r>
            <w:r>
              <w:rPr>
                <w:spacing w:val="11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y</w:t>
            </w:r>
            <w:r>
              <w:rPr>
                <w:spacing w:val="-6"/>
                <w:w w:val="98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ug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w w:val="101"/>
                <w:sz w:val="22"/>
                <w:szCs w:val="22"/>
              </w:rPr>
              <w:t>eo</w:t>
            </w:r>
            <w:r>
              <w:rPr>
                <w:spacing w:val="10"/>
                <w:w w:val="101"/>
                <w:sz w:val="22"/>
                <w:szCs w:val="22"/>
              </w:rPr>
              <w:t>r</w:t>
            </w:r>
            <w:r>
              <w:rPr>
                <w:w w:val="105"/>
                <w:sz w:val="22"/>
                <w:szCs w:val="22"/>
              </w:rPr>
              <w:t xml:space="preserve">ient </w:t>
            </w:r>
            <w:r>
              <w:rPr>
                <w:w w:val="95"/>
                <w:sz w:val="22"/>
                <w:szCs w:val="22"/>
              </w:rPr>
              <w:t>whi</w:t>
            </w:r>
            <w:r>
              <w:rPr>
                <w:spacing w:val="1"/>
                <w:w w:val="95"/>
                <w:sz w:val="22"/>
                <w:szCs w:val="22"/>
              </w:rPr>
              <w:t>t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1"/>
                <w:w w:val="95"/>
                <w:sz w:val="22"/>
                <w:szCs w:val="22"/>
              </w:rPr>
              <w:t>-</w:t>
            </w:r>
            <w:r>
              <w:rPr>
                <w:w w:val="95"/>
                <w:sz w:val="22"/>
                <w:szCs w:val="22"/>
              </w:rPr>
              <w:t>Ame</w:t>
            </w:r>
            <w:r>
              <w:rPr>
                <w:spacing w:val="9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ican</w:t>
            </w:r>
            <w:r>
              <w:rPr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elations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subse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uent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 xml:space="preserve">population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ements?</w:t>
            </w:r>
          </w:p>
        </w:tc>
      </w:tr>
      <w:tr w:rsidR="00D230AF">
        <w:trPr>
          <w:trHeight w:hRule="exact" w:val="69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9"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188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ideology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behind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olution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elationships 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hnic,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acial,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social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oups?</w:t>
            </w:r>
          </w:p>
        </w:tc>
      </w:tr>
      <w:tr w:rsidR="00D230AF">
        <w:trPr>
          <w:trHeight w:hRule="exact" w:val="69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/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olution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become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conflict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nv</w:t>
            </w:r>
            <w:r>
              <w:rPr>
                <w:sz w:val="22"/>
                <w:szCs w:val="22"/>
              </w:rPr>
              <w:t>olving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ting</w:t>
            </w:r>
            <w:proofErr w:type="gramEnd"/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Eu</w:t>
            </w:r>
            <w:r>
              <w:rPr>
                <w:spacing w:val="-1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opean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</w:tc>
      </w:tr>
      <w:tr w:rsidR="00D230AF">
        <w:trPr>
          <w:trHeight w:hRule="exact" w:val="8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381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aphical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tics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opened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ttlement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-9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63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1"/>
                <w:sz w:val="22"/>
                <w:szCs w:val="22"/>
              </w:rPr>
              <w:t xml:space="preserve">heir </w:t>
            </w:r>
            <w:r>
              <w:rPr>
                <w:sz w:val="22"/>
                <w:szCs w:val="22"/>
              </w:rPr>
              <w:t>subse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uent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elopment?</w:t>
            </w:r>
          </w:p>
        </w:tc>
      </w:tr>
      <w:tr w:rsidR="00D230AF">
        <w:trPr>
          <w:trHeight w:hRule="exact" w:val="8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spacing w:line="250" w:lineRule="auto"/>
              <w:ind w:left="95"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6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303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iot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cause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w w:val="92"/>
                <w:sz w:val="22"/>
                <w:szCs w:val="22"/>
              </w:rPr>
              <w:t>q</w:t>
            </w:r>
            <w:r>
              <w:rPr>
                <w:w w:val="92"/>
                <w:sz w:val="22"/>
                <w:szCs w:val="22"/>
              </w:rPr>
              <w:t>ui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92"/>
                <w:sz w:val="22"/>
                <w:szCs w:val="22"/>
              </w:rPr>
              <w:t xml:space="preserve">kly </w:t>
            </w:r>
            <w:r>
              <w:rPr>
                <w:sz w:val="22"/>
                <w:szCs w:val="22"/>
              </w:rPr>
              <w:t>among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coloni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1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-9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63?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epublican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ideals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olutiona</w:t>
            </w:r>
            <w:r>
              <w:rPr>
                <w:spacing w:val="1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 cause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>nation</w:t>
            </w:r>
            <w:r>
              <w:rPr>
                <w:w w:val="7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w w:val="101"/>
                <w:sz w:val="22"/>
                <w:szCs w:val="22"/>
              </w:rPr>
              <w:t>independence?</w:t>
            </w:r>
          </w:p>
        </w:tc>
      </w:tr>
    </w:tbl>
    <w:p w:rsidR="00D230AF" w:rsidRDefault="00D230AF">
      <w:pPr>
        <w:spacing w:before="15"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27" w:line="250" w:lineRule="auto"/>
        <w:ind w:left="120" w:right="5259"/>
        <w:rPr>
          <w:sz w:val="22"/>
          <w:szCs w:val="22"/>
        </w:rPr>
      </w:pPr>
      <w:r>
        <w:rPr>
          <w:b/>
          <w:w w:val="79"/>
          <w:sz w:val="22"/>
          <w:szCs w:val="22"/>
        </w:rPr>
        <w:lastRenderedPageBreak/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800–</w:t>
      </w:r>
      <w:r>
        <w:rPr>
          <w:b/>
          <w:spacing w:val="-7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8</w:t>
      </w:r>
      <w:r>
        <w:rPr>
          <w:b/>
          <w:sz w:val="22"/>
          <w:szCs w:val="22"/>
        </w:rPr>
        <w:t>48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192"/>
        <w:rPr>
          <w:sz w:val="22"/>
          <w:szCs w:val="22"/>
        </w:rPr>
      </w:pPr>
      <w:r>
        <w:rPr>
          <w:w w:val="95"/>
          <w:sz w:val="22"/>
          <w:szCs w:val="22"/>
        </w:rPr>
        <w:t>Definition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democ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atic</w:t>
      </w:r>
      <w:r>
        <w:rPr>
          <w:spacing w:val="-6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actices;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xpansion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olution;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r</w:t>
      </w:r>
      <w:r>
        <w:rPr>
          <w:spacing w:val="10"/>
          <w:sz w:val="22"/>
          <w:szCs w:val="22"/>
        </w:rPr>
        <w:t>r</w:t>
      </w:r>
      <w:r>
        <w:rPr>
          <w:w w:val="106"/>
          <w:sz w:val="22"/>
          <w:szCs w:val="22"/>
        </w:rPr>
        <w:t>i</w:t>
      </w:r>
      <w:r>
        <w:rPr>
          <w:spacing w:val="2"/>
          <w:w w:val="10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w w:val="98"/>
          <w:sz w:val="22"/>
          <w:szCs w:val="22"/>
        </w:rPr>
        <w:t xml:space="preserve">ial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demo</w:t>
      </w:r>
      <w:r>
        <w:rPr>
          <w:spacing w:val="-2"/>
          <w:w w:val="98"/>
          <w:sz w:val="22"/>
          <w:szCs w:val="22"/>
        </w:rPr>
        <w:t>g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aphic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h;</w:t>
      </w:r>
      <w:r>
        <w:rPr>
          <w:spacing w:val="-1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two-pa</w:t>
      </w:r>
      <w:r>
        <w:rPr>
          <w:spacing w:val="10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ty</w:t>
      </w:r>
      <w:r>
        <w:rPr>
          <w:spacing w:val="-5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y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em;</w:t>
      </w:r>
      <w:r>
        <w:rPr>
          <w:spacing w:val="-2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And</w:t>
      </w:r>
      <w:r>
        <w:rPr>
          <w:spacing w:val="-1"/>
          <w:w w:val="91"/>
          <w:sz w:val="22"/>
          <w:szCs w:val="22"/>
        </w:rPr>
        <w:t>r</w:t>
      </w:r>
      <w:r>
        <w:rPr>
          <w:spacing w:val="1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w</w:t>
      </w:r>
      <w:r>
        <w:rPr>
          <w:spacing w:val="-3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1"/>
          <w:sz w:val="22"/>
          <w:szCs w:val="22"/>
        </w:rPr>
        <w:t>c</w:t>
      </w:r>
      <w:r>
        <w:rPr>
          <w:spacing w:val="6"/>
          <w:sz w:val="22"/>
          <w:szCs w:val="22"/>
        </w:rPr>
        <w:t>k</w:t>
      </w:r>
      <w:r>
        <w:rPr>
          <w:sz w:val="22"/>
          <w:szCs w:val="22"/>
        </w:rPr>
        <w:t>son;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ede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 g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nment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sl</w:t>
      </w:r>
      <w:r>
        <w:rPr>
          <w:spacing w:val="-2"/>
          <w:w w:val="95"/>
          <w:sz w:val="22"/>
          <w:szCs w:val="22"/>
        </w:rPr>
        <w:t>av</w:t>
      </w:r>
      <w:r>
        <w:rPr>
          <w:w w:val="95"/>
          <w:sz w:val="22"/>
          <w:szCs w:val="22"/>
        </w:rPr>
        <w:t>e</w:t>
      </w:r>
      <w:r>
        <w:rPr>
          <w:spacing w:val="10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y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econom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1"/>
          <w:sz w:val="22"/>
          <w:szCs w:val="22"/>
        </w:rPr>
        <w:t>eant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1–</w:t>
      </w:r>
      <w:r>
        <w:rPr>
          <w:spacing w:val="-9"/>
          <w:sz w:val="22"/>
          <w:szCs w:val="22"/>
        </w:rPr>
        <w:t>1</w:t>
      </w:r>
      <w:r>
        <w:rPr>
          <w:sz w:val="22"/>
          <w:szCs w:val="22"/>
        </w:rPr>
        <w:t>7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ationalism/Ja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son</w:t>
      </w:r>
    </w:p>
    <w:p w:rsidR="00D230AF" w:rsidRDefault="00BC4883">
      <w:pPr>
        <w:spacing w:before="11"/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e</w:t>
      </w:r>
      <w:r>
        <w:rPr>
          <w:spacing w:val="2"/>
          <w:w w:val="92"/>
          <w:sz w:val="22"/>
          <w:szCs w:val="22"/>
        </w:rPr>
        <w:t>x</w:t>
      </w:r>
      <w:r>
        <w:rPr>
          <w:w w:val="92"/>
          <w:sz w:val="22"/>
          <w:szCs w:val="22"/>
        </w:rPr>
        <w:t>amine</w:t>
      </w:r>
      <w:r>
        <w:rPr>
          <w:spacing w:val="41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cases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Ma</w:t>
      </w:r>
      <w:r>
        <w:rPr>
          <w:spacing w:val="2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shall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Cou</w:t>
      </w:r>
      <w:r>
        <w:rPr>
          <w:spacing w:val="10"/>
          <w:w w:val="89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comic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</w:p>
    <w:p w:rsidR="00D230AF" w:rsidRDefault="00BC4883">
      <w:pPr>
        <w:spacing w:before="11" w:line="250" w:lineRule="auto"/>
        <w:ind w:left="480" w:right="107"/>
        <w:rPr>
          <w:sz w:val="22"/>
          <w:szCs w:val="22"/>
        </w:rPr>
      </w:pPr>
      <w:proofErr w:type="gramStart"/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tudy</w:t>
      </w:r>
      <w:proofErr w:type="gramEnd"/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r>
        <w:rPr>
          <w:spacing w:val="49"/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A</w:t>
      </w:r>
      <w:r>
        <w:rPr>
          <w:spacing w:val="13"/>
          <w:w w:val="78"/>
          <w:sz w:val="22"/>
          <w:szCs w:val="22"/>
        </w:rPr>
        <w:t>f</w:t>
      </w:r>
      <w:r>
        <w:rPr>
          <w:spacing w:val="1"/>
          <w:w w:val="120"/>
          <w:sz w:val="22"/>
          <w:szCs w:val="22"/>
        </w:rPr>
        <w:t>t</w:t>
      </w:r>
      <w:r>
        <w:rPr>
          <w:w w:val="102"/>
          <w:sz w:val="22"/>
          <w:szCs w:val="22"/>
        </w:rPr>
        <w:t>er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alle</w:t>
      </w:r>
      <w:r>
        <w:rPr>
          <w:spacing w:val="1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y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w</w:t>
      </w:r>
      <w:r>
        <w:rPr>
          <w:w w:val="95"/>
          <w:sz w:val="22"/>
          <w:szCs w:val="22"/>
        </w:rPr>
        <w:t>al</w:t>
      </w:r>
      <w:r>
        <w:rPr>
          <w:spacing w:val="-1"/>
          <w:w w:val="95"/>
          <w:sz w:val="22"/>
          <w:szCs w:val="22"/>
        </w:rPr>
        <w:t>k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will d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mine</w:t>
      </w:r>
      <w:r>
        <w:rPr>
          <w:spacing w:val="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whi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0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81"/>
          <w:sz w:val="22"/>
          <w:szCs w:val="22"/>
        </w:rPr>
        <w:t>U</w:t>
      </w:r>
      <w:r>
        <w:rPr>
          <w:w w:val="101"/>
          <w:sz w:val="22"/>
          <w:szCs w:val="22"/>
        </w:rPr>
        <w:t>.S.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8" w:hanging="360"/>
        <w:jc w:val="both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  <w:t>Sectionalism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simulation—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ole-pl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membe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ise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99"/>
          <w:sz w:val="22"/>
          <w:szCs w:val="22"/>
        </w:rPr>
        <w:t>sectionalism</w:t>
      </w:r>
      <w:r>
        <w:rPr>
          <w:spacing w:val="-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eflec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Bank</w:t>
      </w:r>
      <w:r>
        <w:rPr>
          <w:spacing w:val="-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.S.,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sales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lands,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>f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s,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0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</w:t>
      </w:r>
      <w:proofErr w:type="gramStart"/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ati</w:t>
      </w:r>
      <w:r>
        <w:rPr>
          <w:spacing w:val="-2"/>
          <w:w w:val="93"/>
          <w:sz w:val="22"/>
          <w:szCs w:val="22"/>
        </w:rPr>
        <w:t>v</w:t>
      </w:r>
      <w:r>
        <w:rPr>
          <w:w w:val="93"/>
          <w:sz w:val="22"/>
          <w:szCs w:val="22"/>
        </w:rPr>
        <w:t>e</w:t>
      </w:r>
      <w:proofErr w:type="gramEnd"/>
      <w:r>
        <w:rPr>
          <w:w w:val="93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Ame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ican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al,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nal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ements. </w:t>
      </w:r>
      <w:r>
        <w:rPr>
          <w:w w:val="92"/>
          <w:sz w:val="22"/>
          <w:szCs w:val="22"/>
        </w:rPr>
        <w:t>Deb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iefing</w:t>
      </w:r>
      <w:r>
        <w:rPr>
          <w:spacing w:val="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spacing w:val="2"/>
          <w:w w:val="92"/>
          <w:sz w:val="22"/>
          <w:szCs w:val="22"/>
        </w:rPr>
        <w:t>f</w:t>
      </w:r>
      <w:r>
        <w:rPr>
          <w:w w:val="92"/>
          <w:sz w:val="22"/>
          <w:szCs w:val="22"/>
        </w:rPr>
        <w:t>ocus</w:t>
      </w:r>
      <w:r>
        <w:rPr>
          <w:spacing w:val="1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ical</w:t>
      </w:r>
      <w:r>
        <w:rPr>
          <w:spacing w:val="-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causation.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 w:right="-57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assignment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ebellum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ement</w:t>
      </w:r>
      <w:r>
        <w:rPr>
          <w:spacing w:val="-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and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spacing w:val="4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xplain</w:t>
      </w:r>
      <w:proofErr w:type="gramEnd"/>
      <w:r>
        <w:rPr>
          <w:spacing w:val="1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h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w</w:t>
      </w:r>
      <w:r>
        <w:rPr>
          <w:spacing w:val="-1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oader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ebellum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m.</w:t>
      </w:r>
      <w:r>
        <w:rPr>
          <w:spacing w:val="-1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(PO</w:t>
      </w:r>
      <w:r>
        <w:rPr>
          <w:spacing w:val="-15"/>
          <w:w w:val="90"/>
          <w:sz w:val="22"/>
          <w:szCs w:val="22"/>
        </w:rPr>
        <w:t>L</w:t>
      </w:r>
      <w:r>
        <w:rPr>
          <w:w w:val="90"/>
          <w:sz w:val="22"/>
          <w:szCs w:val="22"/>
        </w:rPr>
        <w:t>-3)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esponding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tion: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10"/>
          <w:w w:val="82"/>
          <w:sz w:val="22"/>
          <w:szCs w:val="22"/>
        </w:rPr>
        <w:t>T</w:t>
      </w:r>
      <w:r>
        <w:rPr>
          <w:i/>
          <w:w w:val="82"/>
          <w:sz w:val="22"/>
          <w:szCs w:val="22"/>
        </w:rPr>
        <w:t>o</w:t>
      </w:r>
      <w:r>
        <w:rPr>
          <w:i/>
          <w:spacing w:val="-3"/>
          <w:w w:val="82"/>
          <w:sz w:val="22"/>
          <w:szCs w:val="22"/>
        </w:rPr>
        <w:t xml:space="preserve"> </w:t>
      </w:r>
      <w:proofErr w:type="gramStart"/>
      <w:r>
        <w:rPr>
          <w:i/>
          <w:w w:val="82"/>
          <w:sz w:val="22"/>
          <w:szCs w:val="22"/>
        </w:rPr>
        <w:t xml:space="preserve">what </w:t>
      </w:r>
      <w:r>
        <w:rPr>
          <w:i/>
          <w:spacing w:val="19"/>
          <w:w w:val="8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proofErr w:type="gramEnd"/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did</w:t>
      </w:r>
    </w:p>
    <w:p w:rsidR="00D230AF" w:rsidRDefault="00BC4883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6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47.25pt;margin-top:-10.5pt;width:119.5pt;height:56.45pt;z-index:-1620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">
                <v:shape id="Freeform 83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iBsYA&#10;AADcAAAADwAAAGRycy9kb3ducmV2LnhtbESPQWvCQBCF74X+h2UK3uqmOQRNXaW0tIgIJVo8D9lp&#10;kjY7m+6uGv995yB4m+G9ee+bxWp0vTpRiJ1nA0/TDBRx7W3HjYGv/fvjDFRMyBZ7z2TgQhFWy/u7&#10;BZbWn7mi0y41SkI4lmigTWkotY51Sw7j1A/Eon374DDJGhptA54l3PU6z7JCO+xYGloc6LWl+nd3&#10;dAby7i+fH+YBq8tbs/2oPovD8LMxZvIwvjyDSjSmm/l6vbaCXwi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ViBsYAAADcAAAADwAAAAAAAAAAAAAAAACYAgAAZHJz&#10;L2Rvd25yZXYueG1sUEsFBgAAAAAEAAQA9QAAAIs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before="6" w:line="140" w:lineRule="exact"/>
        <w:rPr>
          <w:sz w:val="15"/>
          <w:szCs w:val="15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line="250" w:lineRule="auto"/>
        <w:ind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-657225</wp:posOffset>
                </wp:positionV>
                <wp:extent cx="1517650" cy="1459230"/>
                <wp:effectExtent l="12700" t="9525" r="12700" b="7620"/>
                <wp:wrapNone/>
                <wp:docPr id="16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459230"/>
                          <a:chOff x="8945" y="-1035"/>
                          <a:chExt cx="2390" cy="2298"/>
                        </a:xfrm>
                      </wpg:grpSpPr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8945" y="-1035"/>
                            <a:ext cx="2390" cy="2298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263 -1035"/>
                              <a:gd name="T3" fmla="*/ 1263 h 2298"/>
                              <a:gd name="T4" fmla="+- 0 11335 8945"/>
                              <a:gd name="T5" fmla="*/ T4 w 2390"/>
                              <a:gd name="T6" fmla="+- 0 1263 -1035"/>
                              <a:gd name="T7" fmla="*/ 1263 h 2298"/>
                              <a:gd name="T8" fmla="+- 0 11335 8945"/>
                              <a:gd name="T9" fmla="*/ T8 w 2390"/>
                              <a:gd name="T10" fmla="+- 0 -1035 -1035"/>
                              <a:gd name="T11" fmla="*/ -1035 h 2298"/>
                              <a:gd name="T12" fmla="+- 0 8945 8945"/>
                              <a:gd name="T13" fmla="*/ T12 w 2390"/>
                              <a:gd name="T14" fmla="+- 0 -1035 -1035"/>
                              <a:gd name="T15" fmla="*/ -1035 h 2298"/>
                              <a:gd name="T16" fmla="+- 0 8945 8945"/>
                              <a:gd name="T17" fmla="*/ T16 w 2390"/>
                              <a:gd name="T18" fmla="+- 0 1263 -1035"/>
                              <a:gd name="T19" fmla="*/ 1263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298">
                                <a:moveTo>
                                  <a:pt x="0" y="2298"/>
                                </a:moveTo>
                                <a:lnTo>
                                  <a:pt x="2390" y="2298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47.25pt;margin-top:-51.75pt;width:119.5pt;height:114.9pt;z-index:-1619;mso-position-horizontal-relative:page" coordorigin="8945,-1035" coordsize="239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">
                <v:shape id="Freeform 81" o:spid="_x0000_s1027" style="position:absolute;left:8945;top:-1035;width:2390;height:2298;visibility:visible;mso-wrap-style:square;v-text-anchor:top" coordsize="2390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YWcIA&#10;AADcAAAADwAAAGRycy9kb3ducmV2LnhtbESPQYvCMBCF74L/IYzgTVMVilSjiCB6cdlVEY9DM7bF&#10;ZlKSaOu/3ywseJvhve/Nm+W6M7V4kfOVZQWTcQKCOLe64kLB5bwbzUH4gKyxtkwK3uRhver3lphp&#10;2/IPvU6hEDGEfYYKyhCaTEqfl2TQj21DHLW7dQZDXF0htcM2hptaTpMklQYrjhdKbGhbUv44PU2s&#10;cZyd99evm5bf3l3ySWuTIhyUGg66zQJEoC58zP/0QUcuTeHvmT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5hZwgAAANwAAAAPAAAAAAAAAAAAAAAAAJgCAABkcnMvZG93&#10;bnJldi54bWxQSwUGAAAAAAQABAD1AAAAhwMAAAAA&#10;" path="m,2298r2390,l2390,,,,,2298xe" filled="f" strokecolor="#363435" strokeweight=".5pt">
                  <v:path arrowok="t" o:connecttype="custom" o:connectlocs="0,1263;2390,1263;2390,-1035;0,-1035;0,126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43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21" w:space="329"/>
            <w:col w:w="2430"/>
          </w:cols>
        </w:sectPr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before="4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29"/>
        <w:ind w:left="48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M</w:t>
      </w:r>
      <w:r>
        <w:rPr>
          <w:spacing w:val="3"/>
          <w:w w:val="84"/>
          <w:sz w:val="22"/>
          <w:szCs w:val="22"/>
        </w:rPr>
        <w:t>e</w:t>
      </w:r>
      <w:r>
        <w:rPr>
          <w:w w:val="84"/>
          <w:sz w:val="22"/>
          <w:szCs w:val="22"/>
        </w:rPr>
        <w:t>xican</w:t>
      </w:r>
      <w:r>
        <w:rPr>
          <w:spacing w:val="33"/>
          <w:w w:val="84"/>
          <w:sz w:val="22"/>
          <w:szCs w:val="22"/>
        </w:rPr>
        <w:t xml:space="preserve"> </w:t>
      </w:r>
      <w:r>
        <w:rPr>
          <w:spacing w:val="-6"/>
          <w:w w:val="84"/>
          <w:sz w:val="22"/>
          <w:szCs w:val="22"/>
        </w:rPr>
        <w:t>W</w:t>
      </w:r>
      <w:r>
        <w:rPr>
          <w:w w:val="84"/>
          <w:sz w:val="22"/>
          <w:szCs w:val="22"/>
        </w:rPr>
        <w:t>ar</w:t>
      </w:r>
      <w:r>
        <w:rPr>
          <w:spacing w:val="-4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eflect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sectional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D230AF" w:rsidRDefault="00BC4883">
      <w:pPr>
        <w:spacing w:before="11"/>
        <w:ind w:left="480"/>
        <w:rPr>
          <w:sz w:val="22"/>
          <w:szCs w:val="22"/>
        </w:rPr>
      </w:pPr>
      <w:proofErr w:type="gramStart"/>
      <w:r>
        <w:rPr>
          <w:i/>
          <w:spacing w:val="-4"/>
          <w:w w:val="92"/>
          <w:sz w:val="22"/>
          <w:szCs w:val="22"/>
        </w:rPr>
        <w:t>N</w:t>
      </w:r>
      <w:r>
        <w:rPr>
          <w:i/>
          <w:spacing w:val="-2"/>
          <w:w w:val="92"/>
          <w:sz w:val="22"/>
          <w:szCs w:val="22"/>
        </w:rPr>
        <w:t>e</w:t>
      </w:r>
      <w:r>
        <w:rPr>
          <w:i/>
          <w:w w:val="92"/>
          <w:sz w:val="22"/>
          <w:szCs w:val="22"/>
        </w:rPr>
        <w:t>w</w:t>
      </w:r>
      <w:r>
        <w:rPr>
          <w:i/>
          <w:spacing w:val="-16"/>
          <w:w w:val="9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En</w:t>
      </w:r>
      <w:r>
        <w:rPr>
          <w:i/>
          <w:spacing w:val="-3"/>
          <w:w w:val="92"/>
          <w:sz w:val="22"/>
          <w:szCs w:val="22"/>
        </w:rPr>
        <w:t>g</w:t>
      </w:r>
      <w:r>
        <w:rPr>
          <w:i/>
          <w:w w:val="92"/>
          <w:sz w:val="22"/>
          <w:szCs w:val="22"/>
        </w:rPr>
        <w:t>lande</w:t>
      </w:r>
      <w:r>
        <w:rPr>
          <w:i/>
          <w:spacing w:val="2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s,</w:t>
      </w:r>
      <w:r>
        <w:rPr>
          <w:i/>
          <w:spacing w:val="6"/>
          <w:w w:val="92"/>
          <w:sz w:val="22"/>
          <w:szCs w:val="22"/>
        </w:rPr>
        <w:t xml:space="preserve"> </w:t>
      </w:r>
      <w:r>
        <w:rPr>
          <w:i/>
          <w:spacing w:val="-3"/>
          <w:w w:val="92"/>
          <w:sz w:val="22"/>
          <w:szCs w:val="22"/>
        </w:rPr>
        <w:t>w</w:t>
      </w:r>
      <w:r>
        <w:rPr>
          <w:i/>
          <w:w w:val="92"/>
          <w:sz w:val="22"/>
          <w:szCs w:val="22"/>
        </w:rPr>
        <w:t>e</w:t>
      </w:r>
      <w:r>
        <w:rPr>
          <w:i/>
          <w:spacing w:val="1"/>
          <w:w w:val="92"/>
          <w:sz w:val="22"/>
          <w:szCs w:val="22"/>
        </w:rPr>
        <w:t>s</w:t>
      </w:r>
      <w:r>
        <w:rPr>
          <w:i/>
          <w:spacing w:val="-1"/>
          <w:w w:val="92"/>
          <w:sz w:val="22"/>
          <w:szCs w:val="22"/>
        </w:rPr>
        <w:t>t</w:t>
      </w:r>
      <w:r>
        <w:rPr>
          <w:i/>
          <w:w w:val="92"/>
          <w:sz w:val="22"/>
          <w:szCs w:val="22"/>
        </w:rPr>
        <w:t>e</w:t>
      </w:r>
      <w:r>
        <w:rPr>
          <w:i/>
          <w:spacing w:val="3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ne</w:t>
      </w:r>
      <w:r>
        <w:rPr>
          <w:i/>
          <w:spacing w:val="2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s,</w:t>
      </w:r>
      <w:r>
        <w:rPr>
          <w:i/>
          <w:spacing w:val="25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sou</w:t>
      </w:r>
      <w:r>
        <w:rPr>
          <w:i/>
          <w:spacing w:val="1"/>
          <w:w w:val="95"/>
          <w:sz w:val="22"/>
          <w:szCs w:val="22"/>
        </w:rPr>
        <w:t>t</w:t>
      </w:r>
      <w:r>
        <w:rPr>
          <w:i/>
          <w:w w:val="95"/>
          <w:sz w:val="22"/>
          <w:szCs w:val="22"/>
        </w:rPr>
        <w:t>he</w:t>
      </w:r>
      <w:r>
        <w:rPr>
          <w:i/>
          <w:spacing w:val="3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ne</w:t>
      </w:r>
      <w:r>
        <w:rPr>
          <w:i/>
          <w:spacing w:val="2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 xml:space="preserve">s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pe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iod</w:t>
      </w:r>
      <w:r>
        <w:rPr>
          <w:i/>
          <w:spacing w:val="-6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f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 xml:space="preserve">om </w:t>
      </w:r>
      <w:r>
        <w:rPr>
          <w:i/>
          <w:spacing w:val="-12"/>
          <w:sz w:val="22"/>
          <w:szCs w:val="22"/>
        </w:rPr>
        <w:t>1</w:t>
      </w:r>
      <w:r>
        <w:rPr>
          <w:i/>
          <w:sz w:val="22"/>
          <w:szCs w:val="22"/>
        </w:rPr>
        <w:t>845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12"/>
          <w:sz w:val="22"/>
          <w:szCs w:val="22"/>
        </w:rPr>
        <w:t>1</w:t>
      </w:r>
      <w:r>
        <w:rPr>
          <w:i/>
          <w:sz w:val="22"/>
          <w:szCs w:val="22"/>
        </w:rPr>
        <w:t>855?</w:t>
      </w:r>
      <w:proofErr w:type="gramEnd"/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1</w:t>
      </w:r>
      <w:r>
        <w:rPr>
          <w:b/>
          <w:sz w:val="22"/>
          <w:szCs w:val="22"/>
        </w:rPr>
        <w:t>9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88"/>
          <w:sz w:val="22"/>
          <w:szCs w:val="22"/>
        </w:rPr>
        <w:t>Centu</w:t>
      </w:r>
      <w:r>
        <w:rPr>
          <w:b/>
          <w:spacing w:val="8"/>
          <w:w w:val="88"/>
          <w:sz w:val="22"/>
          <w:szCs w:val="22"/>
        </w:rPr>
        <w:t>r</w:t>
      </w:r>
      <w:r>
        <w:rPr>
          <w:b/>
          <w:w w:val="88"/>
          <w:sz w:val="22"/>
          <w:szCs w:val="22"/>
        </w:rPr>
        <w:t>y</w:t>
      </w:r>
      <w:r>
        <w:rPr>
          <w:b/>
          <w:spacing w:val="4"/>
          <w:w w:val="88"/>
          <w:sz w:val="22"/>
          <w:szCs w:val="22"/>
        </w:rPr>
        <w:t xml:space="preserve"> </w:t>
      </w: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107"/>
          <w:sz w:val="22"/>
          <w:szCs w:val="22"/>
        </w:rPr>
        <w:t>e</w:t>
      </w:r>
      <w:r>
        <w:rPr>
          <w:b/>
          <w:spacing w:val="-2"/>
          <w:w w:val="107"/>
          <w:sz w:val="22"/>
          <w:szCs w:val="22"/>
        </w:rPr>
        <w:t>f</w:t>
      </w:r>
      <w:r>
        <w:rPr>
          <w:b/>
          <w:w w:val="90"/>
          <w:sz w:val="22"/>
          <w:szCs w:val="22"/>
        </w:rPr>
        <w:t>o</w:t>
      </w:r>
      <w:r>
        <w:rPr>
          <w:b/>
          <w:spacing w:val="2"/>
          <w:w w:val="90"/>
          <w:sz w:val="22"/>
          <w:szCs w:val="22"/>
        </w:rPr>
        <w:t>r</w:t>
      </w:r>
      <w:r>
        <w:rPr>
          <w:b/>
          <w:w w:val="93"/>
          <w:sz w:val="22"/>
          <w:szCs w:val="22"/>
        </w:rPr>
        <w:t>m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2759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conduct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selections</w:t>
      </w:r>
      <w:r>
        <w:rPr>
          <w:spacing w:val="-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om</w:t>
      </w:r>
      <w:r>
        <w:rPr>
          <w:spacing w:val="-14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Cha</w:t>
      </w:r>
      <w:r>
        <w:rPr>
          <w:spacing w:val="2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er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i/>
          <w:w w:val="85"/>
          <w:sz w:val="22"/>
          <w:szCs w:val="22"/>
        </w:rPr>
        <w:t>M</w:t>
      </w:r>
      <w:r>
        <w:rPr>
          <w:i/>
          <w:spacing w:val="-2"/>
          <w:w w:val="85"/>
          <w:sz w:val="22"/>
          <w:szCs w:val="22"/>
        </w:rPr>
        <w:t>a</w:t>
      </w:r>
      <w:r>
        <w:rPr>
          <w:i/>
          <w:w w:val="85"/>
          <w:sz w:val="22"/>
          <w:szCs w:val="22"/>
        </w:rPr>
        <w:t>jor</w:t>
      </w:r>
      <w:r>
        <w:rPr>
          <w:i/>
          <w:spacing w:val="3"/>
          <w:w w:val="85"/>
          <w:sz w:val="22"/>
          <w:szCs w:val="22"/>
        </w:rPr>
        <w:t xml:space="preserve"> </w:t>
      </w:r>
      <w:r>
        <w:rPr>
          <w:i/>
          <w:w w:val="77"/>
          <w:sz w:val="22"/>
          <w:szCs w:val="22"/>
        </w:rPr>
        <w:t>P</w:t>
      </w:r>
      <w:r>
        <w:rPr>
          <w:i/>
          <w:spacing w:val="-1"/>
          <w:w w:val="77"/>
          <w:sz w:val="22"/>
          <w:szCs w:val="22"/>
        </w:rPr>
        <w:t>r</w:t>
      </w:r>
      <w:r>
        <w:rPr>
          <w:i/>
          <w:w w:val="96"/>
          <w:sz w:val="22"/>
          <w:szCs w:val="22"/>
        </w:rPr>
        <w:t xml:space="preserve">oblems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ima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seconda</w:t>
      </w:r>
      <w:r>
        <w:rPr>
          <w:spacing w:val="1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y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color w:val="181818"/>
          <w:spacing w:val="3"/>
          <w:w w:val="95"/>
          <w:sz w:val="22"/>
          <w:szCs w:val="22"/>
        </w:rPr>
        <w:t>P</w:t>
      </w:r>
      <w:r>
        <w:rPr>
          <w:color w:val="181818"/>
          <w:w w:val="95"/>
          <w:sz w:val="22"/>
          <w:szCs w:val="22"/>
        </w:rPr>
        <w:t>aul</w:t>
      </w:r>
      <w:r>
        <w:rPr>
          <w:color w:val="181818"/>
          <w:spacing w:val="-5"/>
          <w:w w:val="95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 xml:space="preserve">E. </w:t>
      </w:r>
      <w:r>
        <w:rPr>
          <w:color w:val="181818"/>
          <w:w w:val="103"/>
          <w:sz w:val="22"/>
          <w:szCs w:val="22"/>
        </w:rPr>
        <w:t>Johnson</w:t>
      </w:r>
      <w:r>
        <w:rPr>
          <w:color w:val="181818"/>
          <w:w w:val="72"/>
          <w:sz w:val="22"/>
          <w:szCs w:val="22"/>
        </w:rPr>
        <w:t>’</w:t>
      </w:r>
      <w:r>
        <w:rPr>
          <w:color w:val="181818"/>
          <w:w w:val="107"/>
          <w:sz w:val="22"/>
          <w:szCs w:val="22"/>
        </w:rPr>
        <w:t>s,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“</w:t>
      </w:r>
      <w:r>
        <w:rPr>
          <w:color w:val="181818"/>
          <w:spacing w:val="-3"/>
          <w:w w:val="92"/>
          <w:sz w:val="22"/>
          <w:szCs w:val="22"/>
        </w:rPr>
        <w:t>R</w:t>
      </w:r>
      <w:r>
        <w:rPr>
          <w:color w:val="181818"/>
          <w:w w:val="92"/>
          <w:sz w:val="22"/>
          <w:szCs w:val="22"/>
        </w:rPr>
        <w:t>eligious</w:t>
      </w:r>
      <w:r>
        <w:rPr>
          <w:color w:val="181818"/>
          <w:spacing w:val="14"/>
          <w:w w:val="92"/>
          <w:sz w:val="22"/>
          <w:szCs w:val="22"/>
        </w:rPr>
        <w:t xml:space="preserve"> </w:t>
      </w:r>
      <w:r>
        <w:rPr>
          <w:color w:val="181818"/>
          <w:spacing w:val="-3"/>
          <w:w w:val="92"/>
          <w:sz w:val="22"/>
          <w:szCs w:val="22"/>
        </w:rPr>
        <w:t>R</w:t>
      </w:r>
      <w:r>
        <w:rPr>
          <w:color w:val="181818"/>
          <w:w w:val="92"/>
          <w:sz w:val="22"/>
          <w:szCs w:val="22"/>
        </w:rPr>
        <w:t>e</w:t>
      </w:r>
      <w:r>
        <w:rPr>
          <w:color w:val="181818"/>
          <w:spacing w:val="2"/>
          <w:w w:val="92"/>
          <w:sz w:val="22"/>
          <w:szCs w:val="22"/>
        </w:rPr>
        <w:t>f</w:t>
      </w:r>
      <w:r>
        <w:rPr>
          <w:color w:val="181818"/>
          <w:w w:val="92"/>
          <w:sz w:val="22"/>
          <w:szCs w:val="22"/>
        </w:rPr>
        <w:t>o</w:t>
      </w:r>
      <w:r>
        <w:rPr>
          <w:color w:val="181818"/>
          <w:spacing w:val="4"/>
          <w:w w:val="92"/>
          <w:sz w:val="22"/>
          <w:szCs w:val="22"/>
        </w:rPr>
        <w:t>r</w:t>
      </w:r>
      <w:r>
        <w:rPr>
          <w:color w:val="181818"/>
          <w:w w:val="92"/>
          <w:sz w:val="22"/>
          <w:szCs w:val="22"/>
        </w:rPr>
        <w:t>m</w:t>
      </w:r>
      <w:r>
        <w:rPr>
          <w:color w:val="181818"/>
          <w:spacing w:val="-4"/>
          <w:w w:val="92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as</w:t>
      </w:r>
      <w:r>
        <w:rPr>
          <w:color w:val="181818"/>
          <w:spacing w:val="-6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a</w:t>
      </w:r>
      <w:r>
        <w:rPr>
          <w:color w:val="181818"/>
          <w:spacing w:val="-6"/>
          <w:sz w:val="22"/>
          <w:szCs w:val="22"/>
        </w:rPr>
        <w:t xml:space="preserve"> </w:t>
      </w:r>
      <w:r>
        <w:rPr>
          <w:color w:val="181818"/>
          <w:spacing w:val="1"/>
          <w:w w:val="91"/>
          <w:sz w:val="22"/>
          <w:szCs w:val="22"/>
        </w:rPr>
        <w:t>F</w:t>
      </w:r>
      <w:r>
        <w:rPr>
          <w:color w:val="181818"/>
          <w:w w:val="91"/>
          <w:sz w:val="22"/>
          <w:szCs w:val="22"/>
        </w:rPr>
        <w:t>o</w:t>
      </w:r>
      <w:r>
        <w:rPr>
          <w:color w:val="181818"/>
          <w:spacing w:val="4"/>
          <w:w w:val="91"/>
          <w:sz w:val="22"/>
          <w:szCs w:val="22"/>
        </w:rPr>
        <w:t>r</w:t>
      </w:r>
      <w:r>
        <w:rPr>
          <w:color w:val="181818"/>
          <w:w w:val="91"/>
          <w:sz w:val="22"/>
          <w:szCs w:val="22"/>
        </w:rPr>
        <w:t>m</w:t>
      </w:r>
      <w:r>
        <w:rPr>
          <w:color w:val="181818"/>
          <w:spacing w:val="-5"/>
          <w:w w:val="91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of</w:t>
      </w:r>
      <w:r>
        <w:rPr>
          <w:color w:val="181818"/>
          <w:spacing w:val="-19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Social</w:t>
      </w:r>
      <w:r>
        <w:rPr>
          <w:color w:val="181818"/>
          <w:spacing w:val="-7"/>
          <w:w w:val="94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Cont</w:t>
      </w:r>
      <w:r>
        <w:rPr>
          <w:color w:val="181818"/>
          <w:spacing w:val="-1"/>
          <w:w w:val="94"/>
          <w:sz w:val="22"/>
          <w:szCs w:val="22"/>
        </w:rPr>
        <w:t>r</w:t>
      </w:r>
      <w:r>
        <w:rPr>
          <w:color w:val="181818"/>
          <w:w w:val="94"/>
          <w:sz w:val="22"/>
          <w:szCs w:val="22"/>
        </w:rPr>
        <w:t>ol”</w:t>
      </w:r>
      <w:r>
        <w:rPr>
          <w:color w:val="181818"/>
          <w:spacing w:val="-4"/>
          <w:w w:val="94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and</w:t>
      </w:r>
      <w:r>
        <w:rPr>
          <w:color w:val="181818"/>
          <w:spacing w:val="-4"/>
          <w:sz w:val="22"/>
          <w:szCs w:val="22"/>
        </w:rPr>
        <w:t xml:space="preserve"> </w:t>
      </w:r>
      <w:r>
        <w:rPr>
          <w:color w:val="181818"/>
          <w:spacing w:val="-1"/>
          <w:w w:val="93"/>
          <w:sz w:val="22"/>
          <w:szCs w:val="22"/>
        </w:rPr>
        <w:t>N</w:t>
      </w:r>
      <w:r>
        <w:rPr>
          <w:color w:val="181818"/>
          <w:w w:val="93"/>
          <w:sz w:val="22"/>
          <w:szCs w:val="22"/>
        </w:rPr>
        <w:t>ell</w:t>
      </w:r>
      <w:r>
        <w:rPr>
          <w:color w:val="181818"/>
          <w:spacing w:val="-17"/>
          <w:w w:val="93"/>
          <w:sz w:val="22"/>
          <w:szCs w:val="22"/>
        </w:rPr>
        <w:t xml:space="preserve"> </w:t>
      </w:r>
      <w:r>
        <w:rPr>
          <w:color w:val="181818"/>
          <w:w w:val="93"/>
          <w:sz w:val="22"/>
          <w:szCs w:val="22"/>
        </w:rPr>
        <w:t>I</w:t>
      </w:r>
      <w:r>
        <w:rPr>
          <w:color w:val="181818"/>
          <w:spacing w:val="10"/>
          <w:w w:val="93"/>
          <w:sz w:val="22"/>
          <w:szCs w:val="22"/>
        </w:rPr>
        <w:t>r</w:t>
      </w:r>
      <w:r>
        <w:rPr>
          <w:color w:val="181818"/>
          <w:w w:val="93"/>
          <w:sz w:val="22"/>
          <w:szCs w:val="22"/>
        </w:rPr>
        <w:t>vin</w:t>
      </w:r>
      <w:r>
        <w:rPr>
          <w:color w:val="181818"/>
          <w:spacing w:val="8"/>
          <w:w w:val="93"/>
          <w:sz w:val="22"/>
          <w:szCs w:val="22"/>
        </w:rPr>
        <w:t xml:space="preserve"> </w:t>
      </w:r>
      <w:r>
        <w:rPr>
          <w:color w:val="181818"/>
          <w:spacing w:val="3"/>
          <w:w w:val="86"/>
          <w:sz w:val="22"/>
          <w:szCs w:val="22"/>
        </w:rPr>
        <w:t>P</w:t>
      </w:r>
      <w:r>
        <w:rPr>
          <w:color w:val="181818"/>
          <w:w w:val="105"/>
          <w:sz w:val="22"/>
          <w:szCs w:val="22"/>
        </w:rPr>
        <w:t>ain</w:t>
      </w:r>
      <w:r>
        <w:rPr>
          <w:color w:val="181818"/>
          <w:spacing w:val="1"/>
          <w:w w:val="105"/>
          <w:sz w:val="22"/>
          <w:szCs w:val="22"/>
        </w:rPr>
        <w:t>t</w:t>
      </w:r>
      <w:r>
        <w:rPr>
          <w:color w:val="181818"/>
          <w:w w:val="102"/>
          <w:sz w:val="22"/>
          <w:szCs w:val="22"/>
        </w:rPr>
        <w:t>e</w:t>
      </w:r>
      <w:r>
        <w:rPr>
          <w:color w:val="181818"/>
          <w:spacing w:val="6"/>
          <w:w w:val="102"/>
          <w:sz w:val="22"/>
          <w:szCs w:val="22"/>
        </w:rPr>
        <w:t>r</w:t>
      </w:r>
      <w:r>
        <w:rPr>
          <w:color w:val="181818"/>
          <w:w w:val="72"/>
          <w:sz w:val="22"/>
          <w:szCs w:val="22"/>
        </w:rPr>
        <w:t>’</w:t>
      </w:r>
      <w:r>
        <w:rPr>
          <w:color w:val="181818"/>
          <w:w w:val="107"/>
          <w:sz w:val="22"/>
          <w:szCs w:val="22"/>
        </w:rPr>
        <w:t xml:space="preserve">s, </w:t>
      </w:r>
      <w:r>
        <w:rPr>
          <w:color w:val="181818"/>
          <w:w w:val="94"/>
          <w:sz w:val="22"/>
          <w:szCs w:val="22"/>
        </w:rPr>
        <w:t>“</w:t>
      </w:r>
      <w:r>
        <w:rPr>
          <w:color w:val="181818"/>
          <w:spacing w:val="-3"/>
          <w:w w:val="94"/>
          <w:sz w:val="22"/>
          <w:szCs w:val="22"/>
        </w:rPr>
        <w:t>R</w:t>
      </w:r>
      <w:r>
        <w:rPr>
          <w:color w:val="181818"/>
          <w:w w:val="94"/>
          <w:sz w:val="22"/>
          <w:szCs w:val="22"/>
        </w:rPr>
        <w:t>eligion</w:t>
      </w:r>
      <w:r>
        <w:rPr>
          <w:color w:val="181818"/>
          <w:spacing w:val="-3"/>
          <w:w w:val="94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as</w:t>
      </w:r>
      <w:r>
        <w:rPr>
          <w:color w:val="181818"/>
          <w:spacing w:val="-6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Inhibiting</w:t>
      </w:r>
      <w:r>
        <w:rPr>
          <w:color w:val="181818"/>
          <w:spacing w:val="-1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and</w:t>
      </w:r>
      <w:r>
        <w:rPr>
          <w:color w:val="181818"/>
          <w:spacing w:val="-4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Libe</w:t>
      </w:r>
      <w:r>
        <w:rPr>
          <w:color w:val="181818"/>
          <w:spacing w:val="4"/>
          <w:w w:val="92"/>
          <w:sz w:val="22"/>
          <w:szCs w:val="22"/>
        </w:rPr>
        <w:t>r</w:t>
      </w:r>
      <w:r>
        <w:rPr>
          <w:color w:val="181818"/>
          <w:w w:val="92"/>
          <w:sz w:val="22"/>
          <w:szCs w:val="22"/>
        </w:rPr>
        <w:t xml:space="preserve">ating: </w:t>
      </w:r>
      <w:r>
        <w:rPr>
          <w:color w:val="181818"/>
          <w:spacing w:val="4"/>
          <w:w w:val="92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The</w:t>
      </w:r>
      <w:r>
        <w:rPr>
          <w:color w:val="181818"/>
          <w:spacing w:val="-16"/>
          <w:w w:val="92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Co</w:t>
      </w:r>
      <w:r>
        <w:rPr>
          <w:color w:val="181818"/>
          <w:spacing w:val="-2"/>
          <w:w w:val="92"/>
          <w:sz w:val="22"/>
          <w:szCs w:val="22"/>
        </w:rPr>
        <w:t>m</w:t>
      </w:r>
      <w:r>
        <w:rPr>
          <w:color w:val="181818"/>
          <w:w w:val="92"/>
          <w:sz w:val="22"/>
          <w:szCs w:val="22"/>
        </w:rPr>
        <w:t>plica</w:t>
      </w:r>
      <w:r>
        <w:rPr>
          <w:color w:val="181818"/>
          <w:spacing w:val="1"/>
          <w:w w:val="92"/>
          <w:sz w:val="22"/>
          <w:szCs w:val="22"/>
        </w:rPr>
        <w:t>t</w:t>
      </w:r>
      <w:r>
        <w:rPr>
          <w:color w:val="181818"/>
          <w:w w:val="92"/>
          <w:sz w:val="22"/>
          <w:szCs w:val="22"/>
        </w:rPr>
        <w:t>ed</w:t>
      </w:r>
      <w:r>
        <w:rPr>
          <w:color w:val="181818"/>
          <w:spacing w:val="28"/>
          <w:w w:val="92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Case</w:t>
      </w:r>
      <w:r>
        <w:rPr>
          <w:color w:val="181818"/>
          <w:spacing w:val="-10"/>
          <w:w w:val="92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of</w:t>
      </w:r>
      <w:r>
        <w:rPr>
          <w:color w:val="181818"/>
          <w:spacing w:val="-19"/>
          <w:sz w:val="22"/>
          <w:szCs w:val="22"/>
        </w:rPr>
        <w:t xml:space="preserve"> </w:t>
      </w:r>
      <w:r>
        <w:rPr>
          <w:color w:val="181818"/>
          <w:w w:val="98"/>
          <w:sz w:val="22"/>
          <w:szCs w:val="22"/>
        </w:rPr>
        <w:t>Sojou</w:t>
      </w:r>
      <w:r>
        <w:rPr>
          <w:color w:val="181818"/>
          <w:spacing w:val="3"/>
          <w:w w:val="98"/>
          <w:sz w:val="22"/>
          <w:szCs w:val="22"/>
        </w:rPr>
        <w:t>r</w:t>
      </w:r>
      <w:r>
        <w:rPr>
          <w:color w:val="181818"/>
          <w:w w:val="98"/>
          <w:sz w:val="22"/>
          <w:szCs w:val="22"/>
        </w:rPr>
        <w:t>ner</w:t>
      </w:r>
      <w:r>
        <w:rPr>
          <w:color w:val="181818"/>
          <w:spacing w:val="-7"/>
          <w:w w:val="98"/>
          <w:sz w:val="22"/>
          <w:szCs w:val="22"/>
        </w:rPr>
        <w:t xml:space="preserve"> </w:t>
      </w:r>
      <w:r>
        <w:rPr>
          <w:color w:val="181818"/>
          <w:spacing w:val="-11"/>
          <w:w w:val="66"/>
          <w:sz w:val="22"/>
          <w:szCs w:val="22"/>
        </w:rPr>
        <w:t>T</w:t>
      </w:r>
      <w:r>
        <w:rPr>
          <w:color w:val="181818"/>
          <w:spacing w:val="3"/>
          <w:sz w:val="22"/>
          <w:szCs w:val="22"/>
        </w:rPr>
        <w:t>r</w:t>
      </w:r>
      <w:r>
        <w:rPr>
          <w:color w:val="181818"/>
          <w:w w:val="107"/>
          <w:sz w:val="22"/>
          <w:szCs w:val="22"/>
        </w:rPr>
        <w:t>u</w:t>
      </w:r>
      <w:r>
        <w:rPr>
          <w:color w:val="181818"/>
          <w:spacing w:val="3"/>
          <w:w w:val="107"/>
          <w:sz w:val="22"/>
          <w:szCs w:val="22"/>
        </w:rPr>
        <w:t>t</w:t>
      </w:r>
      <w:r>
        <w:rPr>
          <w:color w:val="181818"/>
          <w:w w:val="98"/>
          <w:sz w:val="22"/>
          <w:szCs w:val="22"/>
        </w:rPr>
        <w:t>h”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000000"/>
          <w:spacing w:val="2"/>
          <w:w w:val="120"/>
          <w:sz w:val="22"/>
          <w:szCs w:val="22"/>
        </w:rPr>
        <w:t>t</w:t>
      </w:r>
      <w:r>
        <w:rPr>
          <w:color w:val="000000"/>
          <w:sz w:val="22"/>
          <w:szCs w:val="22"/>
        </w:rPr>
        <w:t>o c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heir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ha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er</w:t>
      </w:r>
      <w:r>
        <w:rPr>
          <w:color w:val="000000"/>
          <w:spacing w:val="2"/>
          <w:sz w:val="22"/>
          <w:szCs w:val="22"/>
        </w:rPr>
        <w:t xml:space="preserve"> f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-3"/>
          <w:w w:val="92"/>
          <w:sz w:val="22"/>
          <w:szCs w:val="22"/>
        </w:rPr>
        <w:t>R</w:t>
      </w:r>
      <w:r>
        <w:rPr>
          <w:color w:val="000000"/>
          <w:w w:val="92"/>
          <w:sz w:val="22"/>
          <w:szCs w:val="22"/>
        </w:rPr>
        <w:t>e</w:t>
      </w:r>
      <w:r>
        <w:rPr>
          <w:color w:val="000000"/>
          <w:spacing w:val="2"/>
          <w:w w:val="92"/>
          <w:sz w:val="22"/>
          <w:szCs w:val="22"/>
        </w:rPr>
        <w:t>f</w:t>
      </w:r>
      <w:r>
        <w:rPr>
          <w:color w:val="000000"/>
          <w:w w:val="92"/>
          <w:sz w:val="22"/>
          <w:szCs w:val="22"/>
        </w:rPr>
        <w:t>o</w:t>
      </w:r>
      <w:r>
        <w:rPr>
          <w:color w:val="000000"/>
          <w:spacing w:val="4"/>
          <w:w w:val="92"/>
          <w:sz w:val="22"/>
          <w:szCs w:val="22"/>
        </w:rPr>
        <w:t>r</w:t>
      </w:r>
      <w:r>
        <w:rPr>
          <w:color w:val="000000"/>
          <w:w w:val="92"/>
          <w:sz w:val="22"/>
          <w:szCs w:val="22"/>
        </w:rPr>
        <w:t>m</w:t>
      </w:r>
      <w:r>
        <w:rPr>
          <w:color w:val="000000"/>
          <w:spacing w:val="-4"/>
          <w:w w:val="92"/>
          <w:sz w:val="22"/>
          <w:szCs w:val="22"/>
        </w:rPr>
        <w:t xml:space="preserve"> </w:t>
      </w:r>
      <w:r>
        <w:rPr>
          <w:color w:val="000000"/>
          <w:w w:val="92"/>
          <w:sz w:val="22"/>
          <w:szCs w:val="22"/>
        </w:rPr>
        <w:t>Co</w:t>
      </w:r>
      <w:r>
        <w:rPr>
          <w:color w:val="000000"/>
          <w:spacing w:val="11"/>
          <w:w w:val="92"/>
          <w:sz w:val="22"/>
          <w:szCs w:val="22"/>
        </w:rPr>
        <w:t>f</w:t>
      </w:r>
      <w:r>
        <w:rPr>
          <w:color w:val="000000"/>
          <w:spacing w:val="2"/>
          <w:w w:val="92"/>
          <w:sz w:val="22"/>
          <w:szCs w:val="22"/>
        </w:rPr>
        <w:t>f</w:t>
      </w:r>
      <w:r>
        <w:rPr>
          <w:color w:val="000000"/>
          <w:w w:val="92"/>
          <w:sz w:val="22"/>
          <w:szCs w:val="22"/>
        </w:rPr>
        <w:t xml:space="preserve">eehouse. </w:t>
      </w:r>
      <w:r>
        <w:rPr>
          <w:color w:val="000000"/>
          <w:spacing w:val="42"/>
          <w:w w:val="92"/>
          <w:sz w:val="22"/>
          <w:szCs w:val="22"/>
        </w:rPr>
        <w:t xml:space="preserve"> </w:t>
      </w:r>
      <w:r>
        <w:rPr>
          <w:color w:val="000000"/>
          <w:w w:val="92"/>
          <w:sz w:val="22"/>
          <w:szCs w:val="22"/>
        </w:rPr>
        <w:t>Du</w:t>
      </w:r>
      <w:r>
        <w:rPr>
          <w:color w:val="000000"/>
          <w:spacing w:val="9"/>
          <w:w w:val="92"/>
          <w:sz w:val="22"/>
          <w:szCs w:val="22"/>
        </w:rPr>
        <w:t>r</w:t>
      </w:r>
      <w:r>
        <w:rPr>
          <w:color w:val="000000"/>
          <w:w w:val="92"/>
          <w:sz w:val="22"/>
          <w:szCs w:val="22"/>
        </w:rPr>
        <w:t>ing</w:t>
      </w:r>
      <w:r>
        <w:rPr>
          <w:color w:val="000000"/>
          <w:spacing w:val="7"/>
          <w:w w:val="9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ole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-8"/>
          <w:sz w:val="22"/>
          <w:szCs w:val="22"/>
        </w:rPr>
        <w:t>y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s</w:t>
      </w:r>
      <w:r>
        <w:rPr>
          <w:color w:val="000000"/>
          <w:sz w:val="22"/>
          <w:szCs w:val="22"/>
        </w:rPr>
        <w:t>tudents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will in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act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w w:val="96"/>
          <w:sz w:val="22"/>
          <w:szCs w:val="22"/>
        </w:rPr>
        <w:t>wi</w:t>
      </w:r>
      <w:r>
        <w:rPr>
          <w:color w:val="000000"/>
          <w:spacing w:val="3"/>
          <w:w w:val="96"/>
          <w:sz w:val="22"/>
          <w:szCs w:val="22"/>
        </w:rPr>
        <w:t>t</w:t>
      </w:r>
      <w:r>
        <w:rPr>
          <w:color w:val="000000"/>
          <w:w w:val="96"/>
          <w:sz w:val="22"/>
          <w:szCs w:val="22"/>
        </w:rPr>
        <w:t>h</w:t>
      </w:r>
      <w:r>
        <w:rPr>
          <w:color w:val="000000"/>
          <w:spacing w:val="-6"/>
          <w:w w:val="9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her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ha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s,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w w:val="94"/>
          <w:sz w:val="22"/>
          <w:szCs w:val="22"/>
        </w:rPr>
        <w:t>discussing</w:t>
      </w:r>
      <w:r>
        <w:rPr>
          <w:color w:val="000000"/>
          <w:spacing w:val="30"/>
          <w:w w:val="94"/>
          <w:sz w:val="22"/>
          <w:szCs w:val="22"/>
        </w:rPr>
        <w:t xml:space="preserve"> </w:t>
      </w:r>
      <w:r>
        <w:rPr>
          <w:color w:val="000000"/>
          <w:w w:val="94"/>
          <w:sz w:val="22"/>
          <w:szCs w:val="22"/>
        </w:rPr>
        <w:t>vi</w:t>
      </w:r>
      <w:r>
        <w:rPr>
          <w:color w:val="000000"/>
          <w:spacing w:val="1"/>
          <w:w w:val="94"/>
          <w:sz w:val="22"/>
          <w:szCs w:val="22"/>
        </w:rPr>
        <w:t>e</w:t>
      </w:r>
      <w:r>
        <w:rPr>
          <w:color w:val="000000"/>
          <w:spacing w:val="2"/>
          <w:w w:val="94"/>
          <w:sz w:val="22"/>
          <w:szCs w:val="22"/>
        </w:rPr>
        <w:t>w</w:t>
      </w:r>
      <w:r>
        <w:rPr>
          <w:color w:val="000000"/>
          <w:w w:val="94"/>
          <w:sz w:val="22"/>
          <w:szCs w:val="22"/>
        </w:rPr>
        <w:t>s</w:t>
      </w:r>
      <w:r>
        <w:rPr>
          <w:color w:val="000000"/>
          <w:spacing w:val="-17"/>
          <w:w w:val="9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abolition,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84"/>
          <w:sz w:val="22"/>
          <w:szCs w:val="22"/>
        </w:rPr>
        <w:t>w</w:t>
      </w:r>
      <w:r>
        <w:rPr>
          <w:color w:val="000000"/>
          <w:w w:val="99"/>
          <w:sz w:val="22"/>
          <w:szCs w:val="22"/>
        </w:rPr>
        <w:t>omen</w:t>
      </w:r>
      <w:r>
        <w:rPr>
          <w:color w:val="000000"/>
          <w:w w:val="72"/>
          <w:sz w:val="22"/>
          <w:szCs w:val="22"/>
        </w:rPr>
        <w:t>’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r</w:t>
      </w:r>
      <w:r>
        <w:rPr>
          <w:color w:val="000000"/>
          <w:w w:val="104"/>
          <w:sz w:val="22"/>
          <w:szCs w:val="22"/>
        </w:rPr>
        <w:t xml:space="preserve">ights, </w:t>
      </w:r>
      <w:r>
        <w:rPr>
          <w:color w:val="000000"/>
          <w:spacing w:val="-1"/>
          <w:w w:val="97"/>
          <w:sz w:val="22"/>
          <w:szCs w:val="22"/>
        </w:rPr>
        <w:t>r</w:t>
      </w:r>
      <w:r>
        <w:rPr>
          <w:color w:val="000000"/>
          <w:w w:val="97"/>
          <w:sz w:val="22"/>
          <w:szCs w:val="22"/>
        </w:rPr>
        <w:t>eligious</w:t>
      </w:r>
      <w:r>
        <w:rPr>
          <w:color w:val="000000"/>
          <w:spacing w:val="1"/>
          <w:w w:val="97"/>
          <w:sz w:val="22"/>
          <w:szCs w:val="22"/>
        </w:rPr>
        <w:t xml:space="preserve"> </w:t>
      </w:r>
      <w:r>
        <w:rPr>
          <w:color w:val="000000"/>
          <w:spacing w:val="-1"/>
          <w:w w:val="97"/>
          <w:sz w:val="22"/>
          <w:szCs w:val="22"/>
        </w:rPr>
        <w:t>r</w:t>
      </w:r>
      <w:r>
        <w:rPr>
          <w:color w:val="000000"/>
          <w:spacing w:val="2"/>
          <w:w w:val="97"/>
          <w:sz w:val="22"/>
          <w:szCs w:val="22"/>
        </w:rPr>
        <w:t>e</w:t>
      </w:r>
      <w:r>
        <w:rPr>
          <w:color w:val="000000"/>
          <w:w w:val="97"/>
          <w:sz w:val="22"/>
          <w:szCs w:val="22"/>
        </w:rPr>
        <w:t>vi</w:t>
      </w:r>
      <w:r>
        <w:rPr>
          <w:color w:val="000000"/>
          <w:spacing w:val="3"/>
          <w:w w:val="97"/>
          <w:sz w:val="22"/>
          <w:szCs w:val="22"/>
        </w:rPr>
        <w:t>v</w:t>
      </w:r>
      <w:r>
        <w:rPr>
          <w:color w:val="000000"/>
          <w:w w:val="97"/>
          <w:sz w:val="22"/>
          <w:szCs w:val="22"/>
        </w:rPr>
        <w:t>als,</w:t>
      </w:r>
      <w:r>
        <w:rPr>
          <w:color w:val="000000"/>
          <w:spacing w:val="-9"/>
          <w:w w:val="97"/>
          <w:sz w:val="22"/>
          <w:szCs w:val="22"/>
        </w:rPr>
        <w:t xml:space="preserve"> </w:t>
      </w:r>
      <w:r>
        <w:rPr>
          <w:color w:val="000000"/>
          <w:spacing w:val="3"/>
          <w:w w:val="104"/>
          <w:sz w:val="22"/>
          <w:szCs w:val="22"/>
        </w:rPr>
        <w:t>e</w:t>
      </w:r>
      <w:r>
        <w:rPr>
          <w:color w:val="000000"/>
          <w:w w:val="106"/>
          <w:sz w:val="22"/>
          <w:szCs w:val="22"/>
        </w:rPr>
        <w:t>tc.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2966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N</w:t>
      </w:r>
      <w:r>
        <w:rPr>
          <w:w w:val="91"/>
          <w:sz w:val="22"/>
          <w:szCs w:val="22"/>
        </w:rPr>
        <w:t>ancy</w:t>
      </w:r>
      <w:r>
        <w:rPr>
          <w:spacing w:val="-3"/>
          <w:w w:val="91"/>
          <w:sz w:val="22"/>
          <w:szCs w:val="22"/>
        </w:rPr>
        <w:t xml:space="preserve"> </w:t>
      </w:r>
      <w:proofErr w:type="spellStart"/>
      <w:r>
        <w:rPr>
          <w:w w:val="94"/>
          <w:sz w:val="22"/>
          <w:szCs w:val="22"/>
        </w:rPr>
        <w:t>Cot</w:t>
      </w:r>
      <w:r>
        <w:rPr>
          <w:spacing w:val="5"/>
          <w:w w:val="94"/>
          <w:sz w:val="22"/>
          <w:szCs w:val="22"/>
        </w:rPr>
        <w:t>t</w:t>
      </w:r>
      <w:r>
        <w:rPr>
          <w:w w:val="72"/>
          <w:sz w:val="22"/>
          <w:szCs w:val="22"/>
        </w:rPr>
        <w:t>’</w:t>
      </w:r>
      <w:r>
        <w:rPr>
          <w:w w:val="107"/>
          <w:sz w:val="22"/>
          <w:szCs w:val="22"/>
        </w:rPr>
        <w:t>s</w:t>
      </w:r>
      <w:proofErr w:type="spellEnd"/>
      <w:r>
        <w:rPr>
          <w:w w:val="107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5"/>
          <w:w w:val="89"/>
          <w:sz w:val="22"/>
          <w:szCs w:val="22"/>
        </w:rPr>
        <w:t>“</w:t>
      </w:r>
      <w:r>
        <w:rPr>
          <w:w w:val="89"/>
          <w:sz w:val="22"/>
          <w:szCs w:val="22"/>
        </w:rPr>
        <w:t xml:space="preserve">The </w:t>
      </w:r>
      <w:r>
        <w:rPr>
          <w:w w:val="87"/>
          <w:sz w:val="22"/>
          <w:szCs w:val="22"/>
        </w:rPr>
        <w:t>Ma</w:t>
      </w:r>
      <w:r>
        <w:rPr>
          <w:spacing w:val="2"/>
          <w:w w:val="87"/>
          <w:sz w:val="22"/>
          <w:szCs w:val="22"/>
        </w:rPr>
        <w:t>r</w:t>
      </w:r>
      <w:r>
        <w:rPr>
          <w:spacing w:val="-2"/>
          <w:w w:val="88"/>
          <w:sz w:val="22"/>
          <w:szCs w:val="22"/>
        </w:rPr>
        <w:t>k</w:t>
      </w:r>
      <w:r>
        <w:rPr>
          <w:spacing w:val="3"/>
          <w:w w:val="104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pacing w:val="2"/>
          <w:w w:val="104"/>
          <w:sz w:val="22"/>
          <w:szCs w:val="22"/>
        </w:rPr>
        <w:t>e</w:t>
      </w:r>
      <w:r>
        <w:rPr>
          <w:spacing w:val="-1"/>
          <w:w w:val="85"/>
          <w:sz w:val="22"/>
          <w:szCs w:val="22"/>
        </w:rPr>
        <w:t>v</w:t>
      </w:r>
      <w:r>
        <w:rPr>
          <w:w w:val="101"/>
          <w:sz w:val="22"/>
          <w:szCs w:val="22"/>
        </w:rPr>
        <w:t>olution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Chan</w:t>
      </w:r>
      <w:r>
        <w:rPr>
          <w:spacing w:val="-1"/>
          <w:w w:val="95"/>
          <w:sz w:val="22"/>
          <w:szCs w:val="22"/>
        </w:rPr>
        <w:t>g</w:t>
      </w:r>
      <w:r>
        <w:rPr>
          <w:w w:val="95"/>
          <w:sz w:val="22"/>
          <w:szCs w:val="22"/>
        </w:rPr>
        <w:t xml:space="preserve">es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72"/>
          <w:sz w:val="22"/>
          <w:szCs w:val="22"/>
        </w:rPr>
        <w:t>W</w:t>
      </w:r>
      <w:r>
        <w:rPr>
          <w:w w:val="99"/>
          <w:sz w:val="22"/>
          <w:szCs w:val="22"/>
        </w:rPr>
        <w:t>omen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3"/>
          <w:w w:val="86"/>
          <w:sz w:val="22"/>
          <w:szCs w:val="22"/>
        </w:rPr>
        <w:t>W</w:t>
      </w:r>
      <w:r>
        <w:rPr>
          <w:w w:val="86"/>
          <w:sz w:val="22"/>
          <w:szCs w:val="22"/>
        </w:rPr>
        <w:t>o</w:t>
      </w:r>
      <w:r>
        <w:rPr>
          <w:spacing w:val="2"/>
          <w:w w:val="86"/>
          <w:sz w:val="22"/>
          <w:szCs w:val="22"/>
        </w:rPr>
        <w:t>r</w:t>
      </w:r>
      <w:r>
        <w:rPr>
          <w:w w:val="86"/>
          <w:sz w:val="22"/>
          <w:szCs w:val="22"/>
        </w:rPr>
        <w:t>k”</w:t>
      </w:r>
      <w:r>
        <w:rPr>
          <w:spacing w:val="2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color w:val="181818"/>
          <w:w w:val="94"/>
          <w:sz w:val="22"/>
          <w:szCs w:val="22"/>
        </w:rPr>
        <w:t>Daniel</w:t>
      </w:r>
      <w:r>
        <w:rPr>
          <w:color w:val="181818"/>
          <w:spacing w:val="-7"/>
          <w:w w:val="94"/>
          <w:sz w:val="22"/>
          <w:szCs w:val="22"/>
        </w:rPr>
        <w:t xml:space="preserve"> </w:t>
      </w:r>
      <w:r>
        <w:rPr>
          <w:color w:val="181818"/>
          <w:spacing w:val="-3"/>
          <w:w w:val="72"/>
          <w:sz w:val="22"/>
          <w:szCs w:val="22"/>
        </w:rPr>
        <w:t>W</w:t>
      </w:r>
      <w:r>
        <w:rPr>
          <w:color w:val="181818"/>
          <w:w w:val="95"/>
          <w:sz w:val="22"/>
          <w:szCs w:val="22"/>
        </w:rPr>
        <w:t>al</w:t>
      </w:r>
      <w:r>
        <w:rPr>
          <w:color w:val="181818"/>
          <w:spacing w:val="-2"/>
          <w:w w:val="95"/>
          <w:sz w:val="22"/>
          <w:szCs w:val="22"/>
        </w:rPr>
        <w:t>k</w:t>
      </w:r>
      <w:r>
        <w:rPr>
          <w:color w:val="181818"/>
          <w:w w:val="102"/>
          <w:sz w:val="22"/>
          <w:szCs w:val="22"/>
        </w:rPr>
        <w:t>er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w w:val="90"/>
          <w:sz w:val="22"/>
          <w:szCs w:val="22"/>
        </w:rPr>
        <w:t>H</w:t>
      </w:r>
      <w:r>
        <w:rPr>
          <w:color w:val="181818"/>
          <w:spacing w:val="-1"/>
          <w:w w:val="90"/>
          <w:sz w:val="22"/>
          <w:szCs w:val="22"/>
        </w:rPr>
        <w:t>o</w:t>
      </w:r>
      <w:r>
        <w:rPr>
          <w:color w:val="181818"/>
          <w:spacing w:val="-1"/>
          <w:w w:val="84"/>
          <w:sz w:val="22"/>
          <w:szCs w:val="22"/>
        </w:rPr>
        <w:t>w</w:t>
      </w:r>
      <w:r>
        <w:rPr>
          <w:color w:val="181818"/>
          <w:spacing w:val="2"/>
          <w:w w:val="104"/>
          <w:sz w:val="22"/>
          <w:szCs w:val="22"/>
        </w:rPr>
        <w:t>e</w:t>
      </w:r>
      <w:r>
        <w:rPr>
          <w:color w:val="181818"/>
          <w:w w:val="72"/>
          <w:sz w:val="22"/>
          <w:szCs w:val="22"/>
        </w:rPr>
        <w:t>’</w:t>
      </w:r>
      <w:r>
        <w:rPr>
          <w:color w:val="181818"/>
          <w:w w:val="107"/>
          <w:sz w:val="22"/>
          <w:szCs w:val="22"/>
        </w:rPr>
        <w:t>s,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spacing w:val="6"/>
          <w:w w:val="92"/>
          <w:sz w:val="22"/>
          <w:szCs w:val="22"/>
        </w:rPr>
        <w:t>“</w:t>
      </w:r>
      <w:r>
        <w:rPr>
          <w:color w:val="181818"/>
          <w:w w:val="92"/>
          <w:sz w:val="22"/>
          <w:szCs w:val="22"/>
        </w:rPr>
        <w:t>The</w:t>
      </w:r>
      <w:r>
        <w:rPr>
          <w:color w:val="181818"/>
          <w:spacing w:val="-15"/>
          <w:w w:val="92"/>
          <w:sz w:val="22"/>
          <w:szCs w:val="22"/>
        </w:rPr>
        <w:t xml:space="preserve"> </w:t>
      </w:r>
      <w:r>
        <w:rPr>
          <w:color w:val="181818"/>
          <w:w w:val="92"/>
          <w:sz w:val="22"/>
          <w:szCs w:val="22"/>
        </w:rPr>
        <w:t>Chan</w:t>
      </w:r>
      <w:r>
        <w:rPr>
          <w:color w:val="181818"/>
          <w:spacing w:val="-1"/>
          <w:w w:val="92"/>
          <w:sz w:val="22"/>
          <w:szCs w:val="22"/>
        </w:rPr>
        <w:t>g</w:t>
      </w:r>
      <w:r>
        <w:rPr>
          <w:color w:val="181818"/>
          <w:w w:val="92"/>
          <w:sz w:val="22"/>
          <w:szCs w:val="22"/>
        </w:rPr>
        <w:t>es</w:t>
      </w:r>
      <w:r>
        <w:rPr>
          <w:color w:val="181818"/>
          <w:spacing w:val="24"/>
          <w:w w:val="92"/>
          <w:sz w:val="22"/>
          <w:szCs w:val="22"/>
        </w:rPr>
        <w:t xml:space="preserve"> </w:t>
      </w:r>
      <w:r>
        <w:rPr>
          <w:color w:val="181818"/>
          <w:spacing w:val="-3"/>
          <w:w w:val="72"/>
          <w:sz w:val="22"/>
          <w:szCs w:val="22"/>
        </w:rPr>
        <w:t>W</w:t>
      </w:r>
      <w:r>
        <w:rPr>
          <w:color w:val="181818"/>
          <w:spacing w:val="-1"/>
          <w:sz w:val="22"/>
          <w:szCs w:val="22"/>
        </w:rPr>
        <w:t>r</w:t>
      </w:r>
      <w:r>
        <w:rPr>
          <w:color w:val="181818"/>
          <w:w w:val="103"/>
          <w:sz w:val="22"/>
          <w:szCs w:val="22"/>
        </w:rPr>
        <w:t>ought</w:t>
      </w:r>
      <w:r>
        <w:rPr>
          <w:color w:val="181818"/>
          <w:spacing w:val="-10"/>
          <w:sz w:val="22"/>
          <w:szCs w:val="22"/>
        </w:rPr>
        <w:t xml:space="preserve"> </w:t>
      </w:r>
      <w:r>
        <w:rPr>
          <w:color w:val="181818"/>
          <w:spacing w:val="1"/>
          <w:w w:val="92"/>
          <w:sz w:val="22"/>
          <w:szCs w:val="22"/>
        </w:rPr>
        <w:t>b</w:t>
      </w:r>
      <w:r>
        <w:rPr>
          <w:color w:val="181818"/>
          <w:w w:val="92"/>
          <w:sz w:val="22"/>
          <w:szCs w:val="22"/>
        </w:rPr>
        <w:t>y</w:t>
      </w:r>
      <w:r>
        <w:rPr>
          <w:color w:val="181818"/>
          <w:spacing w:val="-4"/>
          <w:w w:val="92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Cot</w:t>
      </w:r>
      <w:r>
        <w:rPr>
          <w:color w:val="181818"/>
          <w:spacing w:val="2"/>
          <w:sz w:val="22"/>
          <w:szCs w:val="22"/>
        </w:rPr>
        <w:t>t</w:t>
      </w:r>
      <w:r>
        <w:rPr>
          <w:color w:val="181818"/>
          <w:sz w:val="22"/>
          <w:szCs w:val="22"/>
        </w:rPr>
        <w:t>on,</w:t>
      </w:r>
      <w:r>
        <w:rPr>
          <w:color w:val="181818"/>
          <w:spacing w:val="-19"/>
          <w:sz w:val="22"/>
          <w:szCs w:val="22"/>
        </w:rPr>
        <w:t xml:space="preserve"> </w:t>
      </w:r>
      <w:r>
        <w:rPr>
          <w:color w:val="181818"/>
          <w:spacing w:val="-11"/>
          <w:w w:val="66"/>
          <w:sz w:val="22"/>
          <w:szCs w:val="22"/>
        </w:rPr>
        <w:t>T</w:t>
      </w:r>
      <w:r>
        <w:rPr>
          <w:color w:val="181818"/>
          <w:spacing w:val="4"/>
          <w:sz w:val="22"/>
          <w:szCs w:val="22"/>
        </w:rPr>
        <w:t>r</w:t>
      </w:r>
      <w:r>
        <w:rPr>
          <w:color w:val="181818"/>
          <w:w w:val="101"/>
          <w:sz w:val="22"/>
          <w:szCs w:val="22"/>
        </w:rPr>
        <w:t>anspo</w:t>
      </w:r>
      <w:r>
        <w:rPr>
          <w:color w:val="181818"/>
          <w:spacing w:val="10"/>
          <w:w w:val="101"/>
          <w:sz w:val="22"/>
          <w:szCs w:val="22"/>
        </w:rPr>
        <w:t>r</w:t>
      </w:r>
      <w:r>
        <w:rPr>
          <w:color w:val="181818"/>
          <w:spacing w:val="6"/>
          <w:w w:val="120"/>
          <w:sz w:val="22"/>
          <w:szCs w:val="22"/>
        </w:rPr>
        <w:t>t</w:t>
      </w:r>
      <w:r>
        <w:rPr>
          <w:color w:val="181818"/>
          <w:w w:val="105"/>
          <w:sz w:val="22"/>
          <w:szCs w:val="22"/>
        </w:rPr>
        <w:t xml:space="preserve">ation, </w:t>
      </w:r>
      <w:r>
        <w:rPr>
          <w:color w:val="181818"/>
          <w:sz w:val="22"/>
          <w:szCs w:val="22"/>
        </w:rPr>
        <w:t>and</w:t>
      </w:r>
      <w:r>
        <w:rPr>
          <w:color w:val="181818"/>
          <w:spacing w:val="-4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Communication</w:t>
      </w:r>
      <w:r>
        <w:rPr>
          <w:color w:val="181818"/>
          <w:spacing w:val="-5"/>
          <w:sz w:val="22"/>
          <w:szCs w:val="22"/>
        </w:rPr>
        <w:t>.</w:t>
      </w:r>
      <w:r>
        <w:rPr>
          <w:color w:val="181818"/>
          <w:sz w:val="22"/>
          <w:szCs w:val="22"/>
        </w:rPr>
        <w:t>”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2963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w w:val="88"/>
          <w:sz w:val="22"/>
          <w:szCs w:val="22"/>
        </w:rPr>
        <w:t>F</w:t>
      </w:r>
      <w:r>
        <w:rPr>
          <w:spacing w:val="-1"/>
          <w:w w:val="88"/>
          <w:sz w:val="22"/>
          <w:szCs w:val="22"/>
        </w:rPr>
        <w:t>r</w:t>
      </w:r>
      <w:r>
        <w:rPr>
          <w:w w:val="88"/>
          <w:sz w:val="22"/>
          <w:szCs w:val="22"/>
        </w:rPr>
        <w:t>om</w:t>
      </w:r>
      <w:r>
        <w:rPr>
          <w:spacing w:val="10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M</w:t>
      </w:r>
      <w:r>
        <w:rPr>
          <w:i/>
          <w:spacing w:val="-2"/>
          <w:w w:val="88"/>
          <w:sz w:val="22"/>
          <w:szCs w:val="22"/>
        </w:rPr>
        <w:t>a</w:t>
      </w:r>
      <w:r>
        <w:rPr>
          <w:i/>
          <w:w w:val="88"/>
          <w:sz w:val="22"/>
          <w:szCs w:val="22"/>
        </w:rPr>
        <w:t>jor</w:t>
      </w:r>
      <w:r>
        <w:rPr>
          <w:i/>
          <w:spacing w:val="-15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P</w:t>
      </w:r>
      <w:r>
        <w:rPr>
          <w:i/>
          <w:spacing w:val="-1"/>
          <w:w w:val="88"/>
          <w:sz w:val="22"/>
          <w:szCs w:val="22"/>
        </w:rPr>
        <w:t>r</w:t>
      </w:r>
      <w:r>
        <w:rPr>
          <w:i/>
          <w:w w:val="88"/>
          <w:sz w:val="22"/>
          <w:szCs w:val="22"/>
        </w:rPr>
        <w:t>oblems</w:t>
      </w:r>
      <w:r>
        <w:rPr>
          <w:i/>
          <w:spacing w:val="22"/>
          <w:w w:val="8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9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discussion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tion:  </w:t>
      </w:r>
      <w:r>
        <w:rPr>
          <w:i/>
          <w:sz w:val="22"/>
          <w:szCs w:val="22"/>
        </w:rPr>
        <w:t>In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what</w:t>
      </w:r>
      <w:r>
        <w:rPr>
          <w:i/>
          <w:spacing w:val="1"/>
          <w:w w:val="95"/>
          <w:sz w:val="22"/>
          <w:szCs w:val="22"/>
        </w:rPr>
        <w:t xml:space="preserve"> </w:t>
      </w:r>
      <w:r>
        <w:rPr>
          <w:i/>
          <w:spacing w:val="-3"/>
          <w:w w:val="95"/>
          <w:sz w:val="22"/>
          <w:szCs w:val="22"/>
        </w:rPr>
        <w:t>w</w:t>
      </w:r>
      <w:r>
        <w:rPr>
          <w:i/>
          <w:spacing w:val="-1"/>
          <w:w w:val="95"/>
          <w:sz w:val="22"/>
          <w:szCs w:val="22"/>
        </w:rPr>
        <w:t>a</w:t>
      </w:r>
      <w:r>
        <w:rPr>
          <w:i/>
          <w:w w:val="95"/>
          <w:sz w:val="22"/>
          <w:szCs w:val="22"/>
        </w:rPr>
        <w:t>ys</w:t>
      </w:r>
      <w:r>
        <w:rPr>
          <w:i/>
          <w:spacing w:val="-18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did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d</w:t>
      </w:r>
      <w:r>
        <w:rPr>
          <w:i/>
          <w:spacing w:val="-1"/>
          <w:w w:val="95"/>
          <w:sz w:val="22"/>
          <w:szCs w:val="22"/>
        </w:rPr>
        <w:t>e</w:t>
      </w:r>
      <w:r>
        <w:rPr>
          <w:i/>
          <w:spacing w:val="-3"/>
          <w:w w:val="95"/>
          <w:sz w:val="22"/>
          <w:szCs w:val="22"/>
        </w:rPr>
        <w:t>v</w:t>
      </w:r>
      <w:r>
        <w:rPr>
          <w:i/>
          <w:w w:val="95"/>
          <w:sz w:val="22"/>
          <w:szCs w:val="22"/>
        </w:rPr>
        <w:t>elopments</w:t>
      </w:r>
      <w:r>
        <w:rPr>
          <w:i/>
          <w:spacing w:val="18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t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anspo</w:t>
      </w:r>
      <w:r>
        <w:rPr>
          <w:i/>
          <w:spacing w:val="8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tation</w:t>
      </w:r>
      <w:r>
        <w:rPr>
          <w:i/>
          <w:spacing w:val="17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b</w:t>
      </w:r>
      <w:r>
        <w:rPr>
          <w:i/>
          <w:spacing w:val="8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ing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about </w:t>
      </w:r>
      <w:r>
        <w:rPr>
          <w:w w:val="94"/>
          <w:sz w:val="22"/>
          <w:szCs w:val="22"/>
        </w:rPr>
        <w:t>economic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social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w w:val="90"/>
          <w:sz w:val="22"/>
          <w:szCs w:val="22"/>
        </w:rPr>
        <w:t>U</w:t>
      </w:r>
      <w:r>
        <w:rPr>
          <w:w w:val="90"/>
          <w:sz w:val="22"/>
          <w:szCs w:val="22"/>
        </w:rPr>
        <w:t>.S.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pe</w:t>
      </w:r>
      <w:r>
        <w:rPr>
          <w:spacing w:val="8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iod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820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w w:val="101"/>
          <w:sz w:val="22"/>
          <w:szCs w:val="22"/>
        </w:rPr>
        <w:t>860?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spacing w:line="250" w:lineRule="auto"/>
        <w:ind w:left="120" w:right="2967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D230A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6004"/>
      </w:tblGrid>
      <w:tr w:rsidR="00D230AF">
        <w:trPr>
          <w:trHeight w:hRule="exact" w:val="96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40" w:lineRule="exact"/>
              <w:rPr>
                <w:sz w:val="15"/>
                <w:szCs w:val="15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23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v</w:t>
            </w:r>
            <w:r>
              <w:rPr>
                <w:w w:val="95"/>
                <w:sz w:val="22"/>
                <w:szCs w:val="22"/>
              </w:rPr>
              <w:t>er</w:t>
            </w:r>
            <w:r>
              <w:rPr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Ame</w:t>
            </w:r>
            <w:r>
              <w:rPr>
                <w:spacing w:val="9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ican</w:t>
            </w:r>
            <w:r>
              <w:rPr>
                <w:spacing w:val="-1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democ</w:t>
            </w:r>
            <w:r>
              <w:rPr>
                <w:spacing w:val="4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atic</w:t>
            </w:r>
            <w:r>
              <w:rPr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w w:val="95"/>
                <w:sz w:val="22"/>
                <w:szCs w:val="22"/>
              </w:rPr>
              <w:t>p</w:t>
            </w:r>
            <w:r>
              <w:rPr>
                <w:spacing w:val="-1"/>
                <w:w w:val="95"/>
                <w:sz w:val="22"/>
                <w:szCs w:val="22"/>
              </w:rPr>
              <w:t>r</w:t>
            </w:r>
            <w:r>
              <w:rPr>
                <w:spacing w:val="-3"/>
                <w:w w:val="95"/>
                <w:sz w:val="22"/>
                <w:szCs w:val="22"/>
              </w:rPr>
              <w:t>o</w:t>
            </w:r>
            <w:r>
              <w:rPr>
                <w:w w:val="95"/>
                <w:sz w:val="22"/>
                <w:szCs w:val="22"/>
              </w:rPr>
              <w:t>ximity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many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living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close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ect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hanging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definitions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identity?</w:t>
            </w:r>
          </w:p>
        </w:tc>
      </w:tr>
      <w:tr w:rsidR="00D230AF">
        <w:trPr>
          <w:trHeight w:hRule="exact" w:val="14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line="200" w:lineRule="exact"/>
            </w:pPr>
          </w:p>
          <w:p w:rsidR="00D230AF" w:rsidRDefault="00D230AF">
            <w:pPr>
              <w:spacing w:before="5" w:line="240" w:lineRule="exact"/>
              <w:rPr>
                <w:sz w:val="24"/>
                <w:szCs w:val="24"/>
              </w:rPr>
            </w:pPr>
          </w:p>
          <w:p w:rsidR="00D230AF" w:rsidRDefault="00BC4883">
            <w:pPr>
              <w:spacing w:line="250" w:lineRule="auto"/>
              <w:ind w:left="95" w:right="206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269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manu</w:t>
            </w:r>
            <w:r>
              <w:rPr>
                <w:spacing w:val="7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actu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apidly urbanizing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7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definitions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elationships </w:t>
            </w:r>
            <w:r>
              <w:rPr>
                <w:w w:val="102"/>
                <w:sz w:val="22"/>
                <w:szCs w:val="22"/>
              </w:rPr>
              <w:t>b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94"/>
                <w:sz w:val="22"/>
                <w:szCs w:val="22"/>
              </w:rPr>
              <w:t>t</w:t>
            </w:r>
            <w:r>
              <w:rPr>
                <w:spacing w:val="-1"/>
                <w:w w:val="94"/>
                <w:sz w:val="22"/>
                <w:szCs w:val="22"/>
              </w:rPr>
              <w:t>w</w:t>
            </w:r>
            <w:r>
              <w:rPr>
                <w:w w:val="104"/>
                <w:sz w:val="22"/>
                <w:szCs w:val="22"/>
              </w:rPr>
              <w:t xml:space="preserve">een </w:t>
            </w:r>
            <w:r>
              <w:rPr>
                <w:w w:val="96"/>
                <w:sz w:val="22"/>
                <w:szCs w:val="22"/>
              </w:rPr>
              <w:t>wo</w:t>
            </w:r>
            <w:r>
              <w:rPr>
                <w:spacing w:val="2"/>
                <w:w w:val="96"/>
                <w:sz w:val="22"/>
                <w:szCs w:val="22"/>
              </w:rPr>
              <w:t>r</w:t>
            </w:r>
            <w:r>
              <w:rPr>
                <w:spacing w:val="-2"/>
                <w:w w:val="96"/>
                <w:sz w:val="22"/>
                <w:szCs w:val="22"/>
              </w:rPr>
              <w:t>k</w:t>
            </w: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2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s,</w:t>
            </w:r>
            <w:r>
              <w:rPr>
                <w:spacing w:val="-3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hose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whom</w:t>
            </w:r>
            <w:r>
              <w:rPr>
                <w:spacing w:val="-7"/>
                <w:w w:val="9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ed?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continuing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dominance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sl</w:t>
            </w:r>
            <w:r>
              <w:rPr>
                <w:spacing w:val="-2"/>
                <w:w w:val="97"/>
                <w:sz w:val="22"/>
                <w:szCs w:val="22"/>
              </w:rPr>
              <w:t>av</w:t>
            </w:r>
            <w:r>
              <w:rPr>
                <w:w w:val="97"/>
                <w:sz w:val="22"/>
                <w:szCs w:val="22"/>
              </w:rPr>
              <w:t>e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</w:t>
            </w:r>
            <w:r>
              <w:rPr>
                <w:spacing w:val="3"/>
                <w:w w:val="97"/>
                <w:sz w:val="22"/>
                <w:szCs w:val="22"/>
              </w:rPr>
              <w:t>y</w:t>
            </w:r>
            <w:r>
              <w:rPr>
                <w:spacing w:val="4"/>
                <w:w w:val="97"/>
                <w:sz w:val="22"/>
                <w:szCs w:val="22"/>
              </w:rPr>
              <w:t>s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em</w:t>
            </w:r>
            <w:r>
              <w:rPr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 sou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social,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economic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e?</w:t>
            </w:r>
          </w:p>
        </w:tc>
      </w:tr>
      <w:tr w:rsidR="00D230AF">
        <w:trPr>
          <w:trHeight w:hRule="exact" w:val="100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60" w:lineRule="exact"/>
              <w:rPr>
                <w:sz w:val="17"/>
                <w:szCs w:val="17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7"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spacing w:line="250" w:lineRule="auto"/>
              <w:ind w:left="95" w:right="63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m</w:t>
            </w:r>
            <w:r>
              <w:rPr>
                <w:spacing w:val="-1"/>
                <w:w w:val="97"/>
                <w:sz w:val="22"/>
                <w:szCs w:val="22"/>
              </w:rPr>
              <w:t>o</w:t>
            </w:r>
            <w:r>
              <w:rPr>
                <w:spacing w:val="-2"/>
                <w:w w:val="97"/>
                <w:sz w:val="22"/>
                <w:szCs w:val="22"/>
              </w:rPr>
              <w:t>v</w:t>
            </w:r>
            <w:r>
              <w:rPr>
                <w:w w:val="97"/>
                <w:sz w:val="22"/>
                <w:szCs w:val="22"/>
              </w:rPr>
              <w:t xml:space="preserve">ement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individuals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2"/>
                <w:w w:val="105"/>
                <w:sz w:val="22"/>
                <w:szCs w:val="22"/>
              </w:rPr>
              <w:t>t</w:t>
            </w:r>
            <w:r>
              <w:rPr>
                <w:w w:val="106"/>
                <w:sz w:val="22"/>
                <w:szCs w:val="22"/>
              </w:rPr>
              <w:t xml:space="preserve">o, 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wi</w:t>
            </w:r>
            <w:r>
              <w:rPr>
                <w:spacing w:val="3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hin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shape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w w:val="98"/>
                <w:sz w:val="22"/>
                <w:szCs w:val="22"/>
              </w:rPr>
              <w:t>communities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olution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communities?</w:t>
            </w:r>
          </w:p>
        </w:tc>
      </w:tr>
      <w:tr w:rsidR="00D230AF">
        <w:trPr>
          <w:trHeight w:hRule="exact" w:val="96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9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5" w:line="250" w:lineRule="auto"/>
              <w:ind w:left="95" w:right="283"/>
              <w:jc w:val="both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ideals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democ</w:t>
            </w:r>
            <w:r>
              <w:rPr>
                <w:spacing w:val="4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ac</w:t>
            </w:r>
            <w:r>
              <w:rPr>
                <w:spacing w:val="-8"/>
                <w:w w:val="97"/>
                <w:sz w:val="22"/>
                <w:szCs w:val="22"/>
              </w:rPr>
              <w:t>y</w:t>
            </w:r>
            <w:r>
              <w:rPr>
                <w:w w:val="97"/>
                <w:sz w:val="22"/>
                <w:szCs w:val="22"/>
              </w:rPr>
              <w:t>,</w:t>
            </w:r>
            <w:r>
              <w:rPr>
                <w:spacing w:val="-9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 conce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xpanding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public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abolitionism,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needy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li</w:t>
            </w:r>
            <w:r>
              <w:rPr>
                <w:spacing w:val="2"/>
                <w:w w:val="95"/>
                <w:sz w:val="22"/>
                <w:szCs w:val="22"/>
              </w:rPr>
              <w:t>f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-6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discou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se?</w:t>
            </w:r>
          </w:p>
        </w:tc>
      </w:tr>
      <w:tr w:rsidR="00D230AF">
        <w:trPr>
          <w:trHeight w:hRule="exact" w:val="122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0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diplomatic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economic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means</w:t>
            </w:r>
          </w:p>
          <w:p w:rsidR="00D230AF" w:rsidRDefault="00BC4883">
            <w:pPr>
              <w:spacing w:before="11" w:line="250" w:lineRule="auto"/>
              <w:ind w:left="95" w:right="266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oject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</w:t>
            </w:r>
            <w:r>
              <w:rPr>
                <w:spacing w:val="-1"/>
                <w:w w:val="95"/>
                <w:sz w:val="22"/>
                <w:szCs w:val="22"/>
              </w:rPr>
              <w:t>ow</w:t>
            </w:r>
            <w:r>
              <w:rPr>
                <w:w w:val="95"/>
                <w:sz w:val="22"/>
                <w:szCs w:val="22"/>
              </w:rPr>
              <w:t>er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hemisphe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e?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eign g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nments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individuals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nation?</w:t>
            </w:r>
          </w:p>
        </w:tc>
      </w:tr>
      <w:tr w:rsidR="00D230AF">
        <w:trPr>
          <w:trHeight w:hRule="exact" w:val="69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2"/>
              <w:ind w:left="9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2" w:line="250" w:lineRule="auto"/>
              <w:ind w:left="95" w:right="896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aphic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sectional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economics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identities?</w:t>
            </w:r>
          </w:p>
        </w:tc>
      </w:tr>
    </w:tbl>
    <w:p w:rsidR="00D230AF" w:rsidRDefault="00D230AF">
      <w:p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8" w:line="240" w:lineRule="exact"/>
        <w:rPr>
          <w:sz w:val="24"/>
          <w:szCs w:val="24"/>
        </w:r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30" w:line="250" w:lineRule="auto"/>
        <w:ind w:left="230" w:right="-38"/>
        <w:rPr>
          <w:sz w:val="22"/>
          <w:szCs w:val="22"/>
        </w:rPr>
      </w:pPr>
      <w:r>
        <w:rPr>
          <w:sz w:val="22"/>
          <w:szCs w:val="22"/>
        </w:rPr>
        <w:lastRenderedPageBreak/>
        <w:t>Ideas,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Belie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s,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</w:p>
    <w:p w:rsidR="00D230AF" w:rsidRDefault="00BC4883">
      <w:pPr>
        <w:spacing w:before="30"/>
        <w:rPr>
          <w:sz w:val="22"/>
          <w:szCs w:val="22"/>
        </w:rPr>
      </w:pPr>
      <w:r>
        <w:br w:type="column"/>
      </w:r>
      <w:r>
        <w:rPr>
          <w:w w:val="87"/>
          <w:sz w:val="22"/>
          <w:szCs w:val="22"/>
        </w:rPr>
        <w:lastRenderedPageBreak/>
        <w:t>H</w:t>
      </w:r>
      <w:r>
        <w:rPr>
          <w:spacing w:val="-1"/>
          <w:w w:val="87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w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idea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democ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atization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shape 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eflect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Ame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ican</w:t>
      </w:r>
    </w:p>
    <w:p w:rsidR="00D230AF" w:rsidRDefault="00784711">
      <w:pPr>
        <w:spacing w:before="11" w:line="240" w:lineRule="exact"/>
        <w:rPr>
          <w:sz w:val="22"/>
          <w:szCs w:val="22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1475" w:space="536"/>
            <w:col w:w="866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1600200</wp:posOffset>
                </wp:positionV>
                <wp:extent cx="4956175" cy="426720"/>
                <wp:effectExtent l="9525" t="9525" r="6350" b="1905"/>
                <wp:wrapNone/>
                <wp:docPr id="15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426720"/>
                          <a:chOff x="900" y="2520"/>
                          <a:chExt cx="7805" cy="672"/>
                        </a:xfrm>
                      </wpg:grpSpPr>
                      <wpg:grpSp>
                        <wpg:cNvPr id="151" name="Group 66"/>
                        <wpg:cNvGrpSpPr>
                          <a:grpSpLocks/>
                        </wpg:cNvGrpSpPr>
                        <wpg:grpSpPr bwMode="auto">
                          <a:xfrm>
                            <a:off x="905" y="2525"/>
                            <a:ext cx="1786" cy="0"/>
                            <a:chOff x="905" y="2525"/>
                            <a:chExt cx="1786" cy="0"/>
                          </a:xfrm>
                        </wpg:grpSpPr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905" y="2525"/>
                              <a:ext cx="1786" cy="0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786"/>
                                <a:gd name="T2" fmla="+- 0 2691 905"/>
                                <a:gd name="T3" fmla="*/ T2 w 1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6">
                                  <a:moveTo>
                                    <a:pt x="0" y="0"/>
                                  </a:moveTo>
                                  <a:lnTo>
                                    <a:pt x="17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691" y="2525"/>
                              <a:ext cx="6009" cy="0"/>
                              <a:chOff x="2691" y="2525"/>
                              <a:chExt cx="6009" cy="0"/>
                            </a:xfrm>
                          </wpg:grpSpPr>
                          <wps:wsp>
                            <wps:cNvPr id="154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2691" y="2525"/>
                                <a:ext cx="6009" cy="0"/>
                              </a:xfrm>
                              <a:custGeom>
                                <a:avLst/>
                                <a:gdLst>
                                  <a:gd name="T0" fmla="+- 0 2691 2691"/>
                                  <a:gd name="T1" fmla="*/ T0 w 6009"/>
                                  <a:gd name="T2" fmla="+- 0 8700 2691"/>
                                  <a:gd name="T3" fmla="*/ T2 w 600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09">
                                    <a:moveTo>
                                      <a:pt x="0" y="0"/>
                                    </a:moveTo>
                                    <a:lnTo>
                                      <a:pt x="600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" y="3187"/>
                                <a:ext cx="1786" cy="0"/>
                                <a:chOff x="905" y="3187"/>
                                <a:chExt cx="1786" cy="0"/>
                              </a:xfrm>
                            </wpg:grpSpPr>
                            <wps:wsp>
                              <wps:cNvPr id="15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" y="3187"/>
                                  <a:ext cx="1786" cy="0"/>
                                </a:xfrm>
                                <a:custGeom>
                                  <a:avLst/>
                                  <a:gdLst>
                                    <a:gd name="T0" fmla="+- 0 905 905"/>
                                    <a:gd name="T1" fmla="*/ T0 w 1786"/>
                                    <a:gd name="T2" fmla="+- 0 2691 905"/>
                                    <a:gd name="T3" fmla="*/ T2 w 178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86">
                                      <a:moveTo>
                                        <a:pt x="0" y="0"/>
                                      </a:moveTo>
                                      <a:lnTo>
                                        <a:pt x="17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1" y="3187"/>
                                  <a:ext cx="6009" cy="0"/>
                                  <a:chOff x="2691" y="3187"/>
                                  <a:chExt cx="6009" cy="0"/>
                                </a:xfrm>
                              </wpg:grpSpPr>
                              <wps:wsp>
                                <wps:cNvPr id="15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1" y="3187"/>
                                    <a:ext cx="6009" cy="0"/>
                                  </a:xfrm>
                                  <a:custGeom>
                                    <a:avLst/>
                                    <a:gdLst>
                                      <a:gd name="T0" fmla="+- 0 2691 2691"/>
                                      <a:gd name="T1" fmla="*/ T0 w 6009"/>
                                      <a:gd name="T2" fmla="+- 0 8700 2691"/>
                                      <a:gd name="T3" fmla="*/ T2 w 60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009">
                                        <a:moveTo>
                                          <a:pt x="0" y="0"/>
                                        </a:moveTo>
                                        <a:lnTo>
                                          <a:pt x="60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0" y="2530"/>
                                    <a:ext cx="0" cy="652"/>
                                    <a:chOff x="910" y="2530"/>
                                    <a:chExt cx="0" cy="652"/>
                                  </a:xfrm>
                                </wpg:grpSpPr>
                                <wps:wsp>
                                  <wps:cNvPr id="160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" y="2530"/>
                                      <a:ext cx="0" cy="652"/>
                                    </a:xfrm>
                                    <a:custGeom>
                                      <a:avLst/>
                                      <a:gdLst>
                                        <a:gd name="T0" fmla="+- 0 3182 2530"/>
                                        <a:gd name="T1" fmla="*/ 3182 h 652"/>
                                        <a:gd name="T2" fmla="+- 0 2530 2530"/>
                                        <a:gd name="T3" fmla="*/ 2530 h 65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52">
                                          <a:moveTo>
                                            <a:pt x="0" y="65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1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91" y="2530"/>
                                      <a:ext cx="0" cy="652"/>
                                      <a:chOff x="2691" y="2530"/>
                                      <a:chExt cx="0" cy="652"/>
                                    </a:xfrm>
                                  </wpg:grpSpPr>
                                  <wps:wsp>
                                    <wps:cNvPr id="162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91" y="2530"/>
                                        <a:ext cx="0" cy="652"/>
                                      </a:xfrm>
                                      <a:custGeom>
                                        <a:avLst/>
                                        <a:gdLst>
                                          <a:gd name="T0" fmla="+- 0 3182 2530"/>
                                          <a:gd name="T1" fmla="*/ 3182 h 652"/>
                                          <a:gd name="T2" fmla="+- 0 2530 2530"/>
                                          <a:gd name="T3" fmla="*/ 2530 h 65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52">
                                            <a:moveTo>
                                              <a:pt x="0" y="652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3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695" y="2530"/>
                                        <a:ext cx="0" cy="652"/>
                                        <a:chOff x="8695" y="2530"/>
                                        <a:chExt cx="0" cy="652"/>
                                      </a:xfrm>
                                    </wpg:grpSpPr>
                                    <wps:wsp>
                                      <wps:cNvPr id="164" name="Freeform 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95" y="2530"/>
                                          <a:ext cx="0" cy="6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82 2530"/>
                                            <a:gd name="T1" fmla="*/ 3182 h 652"/>
                                            <a:gd name="T2" fmla="+- 0 2530 2530"/>
                                            <a:gd name="T3" fmla="*/ 2530 h 6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52">
                                              <a:moveTo>
                                                <a:pt x="0" y="652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5pt;margin-top:126pt;width:390.25pt;height:33.6pt;z-index:-1618;mso-position-horizontal-relative:page;mso-position-vertical-relative:page" coordorigin="900,2520" coordsize="7805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">
                <v:group id="Group 66" o:spid="_x0000_s1027" style="position:absolute;left:905;top:2525;width:1786;height:0" coordorigin="905,2525" coordsize="1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9" o:spid="_x0000_s1028" style="position:absolute;left:905;top:2525;width:1786;height:0;visibility:visible;mso-wrap-style:square;v-text-anchor:top" coordsize="1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YKsMA&#10;AADcAAAADwAAAGRycy9kb3ducmV2LnhtbERPTWvCQBC9F/wPywi91U2Fhpq6CSUo6MlWW+1xyI5J&#10;NDsbsquJ/75bEHqbx/uceTaYRlypc7VlBc+TCARxYXXNpYKv3fLpFYTzyBoby6TgRg6ydPQwx0Tb&#10;nj/puvWlCCHsElRQed8mUrqiIoNuYlviwB1tZ9AH2JVSd9iHcNPIaRTF0mDNoaHClvKKivP2YhT8&#10;bBZyn9vTbRZvDmWcr7/xo2+UehwP728gPA3+X3x3r3SY/zKF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aYKsMAAADcAAAADwAAAAAAAAAAAAAAAACYAgAAZHJzL2Rv&#10;d25yZXYueG1sUEsFBgAAAAAEAAQA9QAAAIgDAAAAAA==&#10;" path="m,l1786,e" filled="f" strokeweight=".5pt">
                    <v:path arrowok="t" o:connecttype="custom" o:connectlocs="0,0;1786,0" o:connectangles="0,0"/>
                  </v:shape>
                  <v:group id="Group 67" o:spid="_x0000_s1029" style="position:absolute;left:2691;top:2525;width:6009;height:0" coordorigin="2691,2525" coordsize="6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78" o:spid="_x0000_s1030" style="position:absolute;left:2691;top:2525;width:6009;height:0;visibility:visible;mso-wrap-style:square;v-text-anchor:top" coordsize="6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2ncEA&#10;AADcAAAADwAAAGRycy9kb3ducmV2LnhtbERPTWvCQBC9C/0PyxS86cZWbYnZiBQEPaoVehyy02w0&#10;Oxuz2yT++25B6G0e73Oy9WBr0VHrK8cKZtMEBHHhdMWlgs/TdvIOwgdkjbVjUnAnD+v8aZRhql3P&#10;B+qOoRQxhH2KCkwITSqlLwxZ9FPXEEfu27UWQ4RtKXWLfQy3tXxJkqW0WHFsMNjQh6HievyxCgp9&#10;s186eTVve7zsuxOd+8OwVWr8PGxWIAIN4V/8cO90nL+Yw98z8QK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5Np3BAAAA3AAAAA8AAAAAAAAAAAAAAAAAmAIAAGRycy9kb3du&#10;cmV2LnhtbFBLBQYAAAAABAAEAPUAAACGAwAAAAA=&#10;" path="m,l6009,e" filled="f" strokeweight=".5pt">
                      <v:path arrowok="t" o:connecttype="custom" o:connectlocs="0,0;6009,0" o:connectangles="0,0"/>
                    </v:shape>
                    <v:group id="Group 68" o:spid="_x0000_s1031" style="position:absolute;left:905;top:3187;width:1786;height:0" coordorigin="905,3187" coordsize="1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Freeform 77" o:spid="_x0000_s1032" style="position:absolute;left:905;top:3187;width:1786;height:0;visibility:visible;mso-wrap-style:square;v-text-anchor:top" coordsize="1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eKcMA&#10;AADcAAAADwAAAGRycy9kb3ducmV2LnhtbERPS2vCQBC+C/0PyxR6q5sKDW10EyRYaE9arY/jkB2T&#10;2OxsyG5N/PduQfA2H99zZtlgGnGmztWWFbyMIxDEhdU1lwp+Nh/PbyCcR9bYWCYFF3KQpQ+jGSba&#10;9vxN57UvRQhhl6CCyvs2kdIVFRl0Y9sSB+5oO4M+wK6UusM+hJtGTqIolgZrDg0VtpRXVPyu/4yC&#10;w3Ihd7k9Xd7j5b6M868trvpGqafHYT4F4Wnwd/HN/anD/NcY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2eKcMAAADcAAAADwAAAAAAAAAAAAAAAACYAgAAZHJzL2Rv&#10;d25yZXYueG1sUEsFBgAAAAAEAAQA9QAAAIgDAAAAAA==&#10;" path="m,l1786,e" filled="f" strokeweight=".5pt">
                        <v:path arrowok="t" o:connecttype="custom" o:connectlocs="0,0;1786,0" o:connectangles="0,0"/>
                      </v:shape>
                      <v:group id="Group 69" o:spid="_x0000_s1033" style="position:absolute;left:2691;top:3187;width:6009;height:0" coordorigin="2691,3187" coordsize="6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76" o:spid="_x0000_s1034" style="position:absolute;left:2691;top:3187;width:6009;height:0;visibility:visible;mso-wrap-style:square;v-text-anchor:top" coordsize="6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8mMMA&#10;AADcAAAADwAAAGRycy9kb3ducmV2LnhtbESPT2vCQBDF74V+h2UKvdVNLdoSXUUEQY/+gx6H7DQb&#10;m52N2TVJv33nIHib4b157zfz5eBr1VEbq8AG3kcZKOIi2IpLA6fj5u0LVEzIFuvAZOCPIiwXz09z&#10;zG3oeU/dIZVKQjjmaMCl1ORax8KRxzgKDbFoP6H1mGRtS21b7CXc13qcZVPtsWJpcNjQ2lHxe7h5&#10;A4W9+m+bfbjPHV523ZHO/X7YGPP6MqxmoBIN6WG+X2+t4E+E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Q8mMMAAADcAAAADwAAAAAAAAAAAAAAAACYAgAAZHJzL2Rv&#10;d25yZXYueG1sUEsFBgAAAAAEAAQA9QAAAIgDAAAAAA==&#10;" path="m,l6009,e" filled="f" strokeweight=".5pt">
                          <v:path arrowok="t" o:connecttype="custom" o:connectlocs="0,0;6009,0" o:connectangles="0,0"/>
                        </v:shape>
                        <v:group id="Group 70" o:spid="_x0000_s1035" style="position:absolute;left:910;top:2530;width:0;height:652" coordorigin="910,2530" coordsize="0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<v:shape id="Freeform 75" o:spid="_x0000_s1036" style="position:absolute;left:910;top:2530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vmcYA&#10;AADcAAAADwAAAGRycy9kb3ducmV2LnhtbESPQUvDQBCF7wX/wzKCF2k3ESw2dluKRehBKaYFr0N2&#10;TILZmZhd2+ivdw5CbzO8N+99s1yPoTMnGmIr7CCfZWCIK/Et1w6Oh+fpA5iYkD12wuTghyKsV1eT&#10;JRZezvxGpzLVRkM4FuigSakvrI1VQwHjTHpi1T5kCJh0HWrrBzxreOjsXZbNbcCWtaHBnp4aqj7L&#10;7+Dg67W8/90u0otsd3vZ7G/z/l1y526ux80jmERjupj/r3de8e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uvmcYAAADcAAAADwAAAAAAAAAAAAAAAACYAgAAZHJz&#10;L2Rvd25yZXYueG1sUEsFBgAAAAAEAAQA9QAAAIsDAAAAAA==&#10;" path="m,652l,e" filled="f" strokeweight=".5pt">
                            <v:path arrowok="t" o:connecttype="custom" o:connectlocs="0,3182;0,2530" o:connectangles="0,0"/>
                          </v:shape>
                          <v:group id="Group 71" o:spid="_x0000_s1037" style="position:absolute;left:2691;top:2530;width:0;height:652" coordorigin="2691,2530" coordsize="0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<v:shape id="Freeform 74" o:spid="_x0000_s1038" style="position:absolute;left:2691;top:2530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UdcQA&#10;AADcAAAADwAAAGRycy9kb3ducmV2LnhtbERPTWvCQBC9C/0PyxS8lLqJULGpq0hF8NAiRqHXITtN&#10;QrMzaXbV6K93CwVv83ifM1v0rlEn6nwtbCAdJaCIC7E1lwYO+/XzFJQPyBYbYTJwIQ+L+cNghpmV&#10;M+/olIdSxRD2GRqoQmgzrX1RkUM/kpY4ct/SOQwRdqW2HZ5juGv0OEkm2mHNsaHClt4rKn7yozPw&#10;+5m/XFev4UNWm60st09p+yWpMcPHfvkGKlAf7uJ/98bG+ZMx/D0TL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lHXEAAAA3AAAAA8AAAAAAAAAAAAAAAAAmAIAAGRycy9k&#10;b3ducmV2LnhtbFBLBQYAAAAABAAEAPUAAACJAwAAAAA=&#10;" path="m,652l,e" filled="f" strokeweight=".5pt">
                              <v:path arrowok="t" o:connecttype="custom" o:connectlocs="0,3182;0,2530" o:connectangles="0,0"/>
                            </v:shape>
                            <v:group id="Group 72" o:spid="_x0000_s1039" style="position:absolute;left:8695;top:2530;width:0;height:652" coordorigin="8695,2530" coordsize="0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<v:shape id="Freeform 73" o:spid="_x0000_s1040" style="position:absolute;left:8695;top:2530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pmsQA&#10;AADcAAAADwAAAGRycy9kb3ducmV2LnhtbERPTWvCQBC9C/6HZYReRDcprdjUVUQpeGgRo+B1yE6T&#10;0OxMzG417a/vFgq9zeN9zmLVu0ZdqfO1sIF0moAiLsTWXBo4HV8mc1A+IFtshMnAF3lYLYeDBWZW&#10;bnygax5KFUPYZ2igCqHNtPZFRQ79VFriyL1L5zBE2JXadniL4a7R90ky0w5rjg0VtrSpqPjIP52B&#10;y1v++L19Cq+y3e1lvR+n7VlSY+5G/foZVKA+/Iv/3Dsb588e4PeZe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qZrEAAAA3AAAAA8AAAAAAAAAAAAAAAAAmAIAAGRycy9k&#10;b3ducmV2LnhtbFBLBQYAAAAABAAEAPUAAACJAwAAAAA=&#10;" path="m,652l,e" filled="f" strokeweight=".5pt">
                                <v:path arrowok="t" o:connecttype="custom" o:connectlocs="0,3182;0,253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BC4883">
        <w:rPr>
          <w:position w:val="-1"/>
          <w:sz w:val="22"/>
          <w:szCs w:val="22"/>
        </w:rPr>
        <w:t>a</w:t>
      </w:r>
      <w:r w:rsidR="00BC4883">
        <w:rPr>
          <w:spacing w:val="10"/>
          <w:position w:val="-1"/>
          <w:sz w:val="22"/>
          <w:szCs w:val="22"/>
        </w:rPr>
        <w:t>r</w:t>
      </w:r>
      <w:r w:rsidR="00BC4883">
        <w:rPr>
          <w:position w:val="-1"/>
          <w:sz w:val="22"/>
          <w:szCs w:val="22"/>
        </w:rPr>
        <w:t>ts</w:t>
      </w:r>
      <w:proofErr w:type="gramEnd"/>
      <w:r w:rsidR="00BC4883">
        <w:rPr>
          <w:position w:val="-1"/>
          <w:sz w:val="22"/>
          <w:szCs w:val="22"/>
        </w:rPr>
        <w:t>,</w:t>
      </w:r>
      <w:r w:rsidR="00BC4883">
        <w:rPr>
          <w:spacing w:val="16"/>
          <w:position w:val="-1"/>
          <w:sz w:val="22"/>
          <w:szCs w:val="22"/>
        </w:rPr>
        <w:t xml:space="preserve"> </w:t>
      </w:r>
      <w:r w:rsidR="00BC4883">
        <w:rPr>
          <w:position w:val="-1"/>
          <w:sz w:val="22"/>
          <w:szCs w:val="22"/>
        </w:rPr>
        <w:t>li</w:t>
      </w:r>
      <w:r w:rsidR="00BC4883">
        <w:rPr>
          <w:spacing w:val="1"/>
          <w:position w:val="-1"/>
          <w:sz w:val="22"/>
          <w:szCs w:val="22"/>
        </w:rPr>
        <w:t>t</w:t>
      </w:r>
      <w:r w:rsidR="00BC4883">
        <w:rPr>
          <w:position w:val="-1"/>
          <w:sz w:val="22"/>
          <w:szCs w:val="22"/>
        </w:rPr>
        <w:t>e</w:t>
      </w:r>
      <w:r w:rsidR="00BC4883">
        <w:rPr>
          <w:spacing w:val="4"/>
          <w:position w:val="-1"/>
          <w:sz w:val="22"/>
          <w:szCs w:val="22"/>
        </w:rPr>
        <w:t>r</w:t>
      </w:r>
      <w:r w:rsidR="00BC4883">
        <w:rPr>
          <w:position w:val="-1"/>
          <w:sz w:val="22"/>
          <w:szCs w:val="22"/>
        </w:rPr>
        <w:t>atu</w:t>
      </w:r>
      <w:r w:rsidR="00BC4883">
        <w:rPr>
          <w:spacing w:val="-1"/>
          <w:position w:val="-1"/>
          <w:sz w:val="22"/>
          <w:szCs w:val="22"/>
        </w:rPr>
        <w:t>r</w:t>
      </w:r>
      <w:r w:rsidR="00BC4883">
        <w:rPr>
          <w:position w:val="-1"/>
          <w:sz w:val="22"/>
          <w:szCs w:val="22"/>
        </w:rPr>
        <w:t>e,</w:t>
      </w:r>
      <w:r w:rsidR="00BC4883">
        <w:rPr>
          <w:spacing w:val="24"/>
          <w:position w:val="-1"/>
          <w:sz w:val="22"/>
          <w:szCs w:val="22"/>
        </w:rPr>
        <w:t xml:space="preserve"> </w:t>
      </w:r>
      <w:r w:rsidR="00BC4883">
        <w:rPr>
          <w:position w:val="-1"/>
          <w:sz w:val="22"/>
          <w:szCs w:val="22"/>
        </w:rPr>
        <w:t>ideals,</w:t>
      </w:r>
      <w:r w:rsidR="00BC4883">
        <w:rPr>
          <w:spacing w:val="-4"/>
          <w:position w:val="-1"/>
          <w:sz w:val="22"/>
          <w:szCs w:val="22"/>
        </w:rPr>
        <w:t xml:space="preserve"> </w:t>
      </w:r>
      <w:r w:rsidR="00BC4883">
        <w:rPr>
          <w:position w:val="-1"/>
          <w:sz w:val="22"/>
          <w:szCs w:val="22"/>
        </w:rPr>
        <w:t>and</w:t>
      </w:r>
      <w:r w:rsidR="00BC4883">
        <w:rPr>
          <w:spacing w:val="-4"/>
          <w:position w:val="-1"/>
          <w:sz w:val="22"/>
          <w:szCs w:val="22"/>
        </w:rPr>
        <w:t xml:space="preserve"> </w:t>
      </w:r>
      <w:r w:rsidR="00BC4883">
        <w:rPr>
          <w:position w:val="-1"/>
          <w:sz w:val="22"/>
          <w:szCs w:val="22"/>
        </w:rPr>
        <w:t>cultu</w:t>
      </w:r>
      <w:r w:rsidR="00BC4883">
        <w:rPr>
          <w:spacing w:val="-1"/>
          <w:position w:val="-1"/>
          <w:sz w:val="22"/>
          <w:szCs w:val="22"/>
        </w:rPr>
        <w:t>r</w:t>
      </w:r>
      <w:r w:rsidR="00BC4883">
        <w:rPr>
          <w:position w:val="-1"/>
          <w:sz w:val="22"/>
          <w:szCs w:val="22"/>
        </w:rPr>
        <w:t>e?</w:t>
      </w:r>
    </w:p>
    <w:p w:rsidR="00D230AF" w:rsidRDefault="00D230AF">
      <w:pPr>
        <w:spacing w:before="1" w:line="280" w:lineRule="exact"/>
        <w:rPr>
          <w:sz w:val="28"/>
          <w:szCs w:val="28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w w:val="83"/>
          <w:sz w:val="22"/>
          <w:szCs w:val="22"/>
        </w:rPr>
        <w:lastRenderedPageBreak/>
        <w:t>Thi</w:t>
      </w:r>
      <w:r>
        <w:rPr>
          <w:b/>
          <w:spacing w:val="-1"/>
          <w:w w:val="83"/>
          <w:sz w:val="22"/>
          <w:szCs w:val="22"/>
        </w:rPr>
        <w:t>r</w:t>
      </w:r>
      <w:r>
        <w:rPr>
          <w:b/>
          <w:w w:val="83"/>
          <w:sz w:val="22"/>
          <w:szCs w:val="22"/>
        </w:rPr>
        <w:t>d</w:t>
      </w:r>
      <w:r>
        <w:rPr>
          <w:b/>
          <w:spacing w:val="3"/>
          <w:w w:val="83"/>
          <w:sz w:val="22"/>
          <w:szCs w:val="22"/>
        </w:rPr>
        <w:t xml:space="preserve"> </w:t>
      </w:r>
      <w:r>
        <w:rPr>
          <w:b/>
          <w:w w:val="74"/>
          <w:sz w:val="22"/>
          <w:szCs w:val="22"/>
        </w:rPr>
        <w:t>Gr</w:t>
      </w:r>
      <w:r>
        <w:rPr>
          <w:b/>
          <w:w w:val="97"/>
          <w:sz w:val="22"/>
          <w:szCs w:val="22"/>
        </w:rPr>
        <w:t>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8"/>
          <w:sz w:val="22"/>
          <w:szCs w:val="22"/>
        </w:rPr>
        <w:t>r</w:t>
      </w:r>
      <w:r>
        <w:rPr>
          <w:b/>
          <w:sz w:val="22"/>
          <w:szCs w:val="22"/>
        </w:rPr>
        <w:t>iod</w:t>
      </w:r>
    </w:p>
    <w:p w:rsidR="00D230AF" w:rsidRDefault="00BC4883">
      <w:pPr>
        <w:spacing w:before="11" w:line="250" w:lineRule="auto"/>
        <w:ind w:left="120" w:right="5177"/>
        <w:rPr>
          <w:sz w:val="22"/>
          <w:szCs w:val="22"/>
        </w:rPr>
      </w:pPr>
      <w:r>
        <w:rPr>
          <w:b/>
          <w:w w:val="79"/>
          <w:sz w:val="22"/>
          <w:szCs w:val="22"/>
        </w:rPr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5: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7"/>
          <w:w w:val="107"/>
          <w:sz w:val="22"/>
          <w:szCs w:val="22"/>
        </w:rPr>
        <w:t>1</w:t>
      </w:r>
      <w:r>
        <w:rPr>
          <w:b/>
          <w:spacing w:val="1"/>
          <w:w w:val="107"/>
          <w:sz w:val="22"/>
          <w:szCs w:val="22"/>
        </w:rPr>
        <w:t>84</w:t>
      </w:r>
      <w:r>
        <w:rPr>
          <w:b/>
          <w:w w:val="107"/>
          <w:sz w:val="22"/>
          <w:szCs w:val="22"/>
        </w:rPr>
        <w:t>4-</w:t>
      </w:r>
      <w:r>
        <w:rPr>
          <w:b/>
          <w:spacing w:val="-7"/>
          <w:w w:val="107"/>
          <w:sz w:val="22"/>
          <w:szCs w:val="22"/>
        </w:rPr>
        <w:t>1</w:t>
      </w:r>
      <w:r>
        <w:rPr>
          <w:b/>
          <w:spacing w:val="-6"/>
          <w:w w:val="107"/>
          <w:sz w:val="22"/>
          <w:szCs w:val="22"/>
        </w:rPr>
        <w:t>87</w:t>
      </w:r>
      <w:r>
        <w:rPr>
          <w:b/>
          <w:w w:val="107"/>
          <w:sz w:val="22"/>
          <w:szCs w:val="22"/>
        </w:rPr>
        <w:t>7</w:t>
      </w:r>
      <w:r>
        <w:rPr>
          <w:b/>
          <w:spacing w:val="-9"/>
          <w:w w:val="107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310"/>
        <w:rPr>
          <w:sz w:val="22"/>
          <w:szCs w:val="22"/>
        </w:rPr>
      </w:pPr>
      <w:proofErr w:type="gramStart"/>
      <w:r>
        <w:rPr>
          <w:spacing w:val="-10"/>
          <w:w w:val="66"/>
          <w:sz w:val="22"/>
          <w:szCs w:val="22"/>
        </w:rPr>
        <w:t>T</w:t>
      </w:r>
      <w:r>
        <w:rPr>
          <w:w w:val="101"/>
          <w:sz w:val="22"/>
          <w:szCs w:val="22"/>
        </w:rPr>
        <w:t>ensions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er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sl</w:t>
      </w:r>
      <w:r>
        <w:rPr>
          <w:spacing w:val="-2"/>
          <w:w w:val="96"/>
          <w:sz w:val="22"/>
          <w:szCs w:val="22"/>
        </w:rPr>
        <w:t>av</w:t>
      </w:r>
      <w:r>
        <w:rPr>
          <w:w w:val="96"/>
          <w:sz w:val="22"/>
          <w:szCs w:val="22"/>
        </w:rPr>
        <w:t>e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y;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o</w:t>
      </w:r>
      <w:r>
        <w:rPr>
          <w:spacing w:val="4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m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m</w:t>
      </w:r>
      <w:r>
        <w:rPr>
          <w:spacing w:val="-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ements;</w:t>
      </w:r>
      <w:r>
        <w:rPr>
          <w:spacing w:val="18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pe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ialism;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women</w:t>
      </w:r>
      <w:r>
        <w:rPr>
          <w:spacing w:val="-1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whi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es;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public education;</w:t>
      </w:r>
      <w:r>
        <w:rPr>
          <w:spacing w:val="-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M</w:t>
      </w:r>
      <w:r>
        <w:rPr>
          <w:spacing w:val="4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xican</w:t>
      </w:r>
      <w:r>
        <w:rPr>
          <w:spacing w:val="-1"/>
          <w:w w:val="91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6"/>
          <w:sz w:val="22"/>
          <w:szCs w:val="22"/>
        </w:rPr>
        <w:t>;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public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education;</w:t>
      </w:r>
      <w:r>
        <w:rPr>
          <w:spacing w:val="-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Civil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6"/>
          <w:sz w:val="22"/>
          <w:szCs w:val="22"/>
        </w:rPr>
        <w:t>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z w:val="22"/>
          <w:szCs w:val="22"/>
        </w:rPr>
        <w:t>econ</w:t>
      </w:r>
      <w:r>
        <w:rPr>
          <w:spacing w:val="4"/>
          <w:sz w:val="22"/>
          <w:szCs w:val="22"/>
        </w:rPr>
        <w:t>s</w:t>
      </w:r>
      <w:r>
        <w:rPr>
          <w:w w:val="109"/>
          <w:sz w:val="22"/>
          <w:szCs w:val="22"/>
        </w:rPr>
        <w:t>t</w:t>
      </w:r>
      <w:r>
        <w:rPr>
          <w:spacing w:val="3"/>
          <w:w w:val="109"/>
          <w:sz w:val="22"/>
          <w:szCs w:val="22"/>
        </w:rPr>
        <w:t>r</w:t>
      </w:r>
      <w:r>
        <w:rPr>
          <w:w w:val="102"/>
          <w:sz w:val="22"/>
          <w:szCs w:val="22"/>
        </w:rPr>
        <w:t>uction.</w:t>
      </w:r>
      <w:proofErr w:type="gramEnd"/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1</w:t>
      </w:r>
      <w:r>
        <w:rPr>
          <w:sz w:val="22"/>
          <w:szCs w:val="22"/>
        </w:rPr>
        <w:t>7–22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Sectionalism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164" w:hanging="360"/>
        <w:jc w:val="both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document-based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M</w:t>
      </w:r>
      <w:r>
        <w:rPr>
          <w:spacing w:val="4"/>
          <w:w w:val="84"/>
          <w:sz w:val="22"/>
          <w:szCs w:val="22"/>
        </w:rPr>
        <w:t>e</w:t>
      </w:r>
      <w:r>
        <w:rPr>
          <w:w w:val="97"/>
          <w:sz w:val="22"/>
          <w:szCs w:val="22"/>
        </w:rPr>
        <w:t>xican</w:t>
      </w:r>
      <w:r>
        <w:rPr>
          <w:spacing w:val="1"/>
          <w:w w:val="97"/>
          <w:sz w:val="22"/>
          <w:szCs w:val="22"/>
        </w:rPr>
        <w:t>-</w:t>
      </w:r>
      <w:r>
        <w:rPr>
          <w:w w:val="90"/>
          <w:sz w:val="22"/>
          <w:szCs w:val="22"/>
        </w:rPr>
        <w:t>Ame</w:t>
      </w:r>
      <w:r>
        <w:rPr>
          <w:spacing w:val="10"/>
          <w:w w:val="90"/>
          <w:sz w:val="22"/>
          <w:szCs w:val="22"/>
        </w:rPr>
        <w:t>r</w:t>
      </w:r>
      <w:r>
        <w:rPr>
          <w:w w:val="99"/>
          <w:sz w:val="22"/>
          <w:szCs w:val="22"/>
        </w:rPr>
        <w:t xml:space="preserve">ican </w:t>
      </w:r>
      <w:r>
        <w:rPr>
          <w:spacing w:val="-3"/>
          <w:w w:val="85"/>
          <w:sz w:val="22"/>
          <w:szCs w:val="22"/>
        </w:rPr>
        <w:t>W</w:t>
      </w:r>
      <w:r>
        <w:rPr>
          <w:w w:val="85"/>
          <w:sz w:val="22"/>
          <w:szCs w:val="22"/>
        </w:rPr>
        <w:t xml:space="preserve">ar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class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oom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esident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P</w:t>
      </w:r>
      <w:r>
        <w:rPr>
          <w:w w:val="92"/>
          <w:sz w:val="22"/>
          <w:szCs w:val="22"/>
        </w:rPr>
        <w:t>olk’s</w:t>
      </w:r>
      <w:r>
        <w:rPr>
          <w:spacing w:val="-17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moti</w:t>
      </w:r>
      <w:r>
        <w:rPr>
          <w:spacing w:val="-2"/>
          <w:w w:val="92"/>
          <w:sz w:val="22"/>
          <w:szCs w:val="22"/>
        </w:rPr>
        <w:t>v</w:t>
      </w:r>
      <w:r>
        <w:rPr>
          <w:w w:val="92"/>
          <w:sz w:val="22"/>
          <w:szCs w:val="22"/>
        </w:rPr>
        <w:t>es</w:t>
      </w:r>
      <w:r>
        <w:rPr>
          <w:spacing w:val="33"/>
          <w:w w:val="9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pacing w:val="3"/>
          <w:w w:val="96"/>
          <w:sz w:val="22"/>
          <w:szCs w:val="22"/>
        </w:rPr>
        <w:t>w</w:t>
      </w:r>
      <w:r>
        <w:rPr>
          <w:w w:val="96"/>
          <w:sz w:val="22"/>
          <w:szCs w:val="22"/>
        </w:rPr>
        <w:t>a</w:t>
      </w:r>
      <w:r>
        <w:rPr>
          <w:spacing w:val="-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.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(</w:t>
      </w:r>
      <w:r>
        <w:rPr>
          <w:spacing w:val="-2"/>
          <w:w w:val="86"/>
          <w:sz w:val="22"/>
          <w:szCs w:val="22"/>
        </w:rPr>
        <w:t>W</w:t>
      </w:r>
      <w:r>
        <w:rPr>
          <w:w w:val="86"/>
          <w:sz w:val="22"/>
          <w:szCs w:val="22"/>
        </w:rPr>
        <w:t>O</w:t>
      </w:r>
      <w:r>
        <w:rPr>
          <w:spacing w:val="-3"/>
          <w:w w:val="86"/>
          <w:sz w:val="22"/>
          <w:szCs w:val="22"/>
        </w:rPr>
        <w:t>R</w:t>
      </w:r>
      <w:r>
        <w:rPr>
          <w:w w:val="86"/>
          <w:sz w:val="22"/>
          <w:szCs w:val="22"/>
        </w:rPr>
        <w:t>-5)</w:t>
      </w:r>
      <w:r>
        <w:rPr>
          <w:spacing w:val="4"/>
          <w:w w:val="86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BC4883">
      <w:pPr>
        <w:tabs>
          <w:tab w:val="left" w:pos="480"/>
        </w:tabs>
        <w:spacing w:line="250" w:lineRule="auto"/>
        <w:ind w:left="480" w:right="-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“</w:t>
      </w:r>
      <w:r>
        <w:rPr>
          <w:spacing w:val="-1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opular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eignty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Should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ttle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Sl</w:t>
      </w:r>
      <w:r>
        <w:rPr>
          <w:spacing w:val="-2"/>
          <w:w w:val="94"/>
          <w:sz w:val="22"/>
          <w:szCs w:val="22"/>
        </w:rPr>
        <w:t>av</w:t>
      </w:r>
      <w:r>
        <w:rPr>
          <w:w w:val="94"/>
          <w:sz w:val="22"/>
          <w:szCs w:val="22"/>
        </w:rPr>
        <w:t>e</w:t>
      </w:r>
      <w:r>
        <w:rPr>
          <w:spacing w:val="10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y</w:t>
      </w:r>
      <w:r>
        <w:rPr>
          <w:spacing w:val="-12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Que</w:t>
      </w:r>
      <w:r>
        <w:rPr>
          <w:spacing w:val="4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tion”</w:t>
      </w:r>
      <w:r>
        <w:rPr>
          <w:spacing w:val="15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ephen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4"/>
          <w:sz w:val="22"/>
          <w:szCs w:val="22"/>
        </w:rPr>
        <w:t>A</w:t>
      </w:r>
      <w:r>
        <w:rPr>
          <w:w w:val="118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Dou</w:t>
      </w:r>
      <w:r>
        <w:rPr>
          <w:spacing w:val="-1"/>
          <w:w w:val="92"/>
          <w:sz w:val="22"/>
          <w:szCs w:val="22"/>
        </w:rPr>
        <w:t>g</w:t>
      </w:r>
      <w:r>
        <w:rPr>
          <w:w w:val="92"/>
          <w:sz w:val="22"/>
          <w:szCs w:val="22"/>
        </w:rPr>
        <w:t>lass;</w:t>
      </w:r>
      <w:r>
        <w:rPr>
          <w:spacing w:val="29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“Sl</w:t>
      </w:r>
      <w:r>
        <w:rPr>
          <w:spacing w:val="-2"/>
          <w:w w:val="92"/>
          <w:sz w:val="22"/>
          <w:szCs w:val="22"/>
        </w:rPr>
        <w:t>av</w:t>
      </w:r>
      <w:r>
        <w:rPr>
          <w:w w:val="92"/>
          <w:sz w:val="22"/>
          <w:szCs w:val="22"/>
        </w:rPr>
        <w:t>e</w:t>
      </w:r>
      <w:r>
        <w:rPr>
          <w:spacing w:val="10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y Should</w:t>
      </w:r>
      <w:r>
        <w:rPr>
          <w:spacing w:val="2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Not</w:t>
      </w:r>
      <w:r>
        <w:rPr>
          <w:spacing w:val="-1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Be</w:t>
      </w:r>
      <w:r>
        <w:rPr>
          <w:spacing w:val="-8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All</w:t>
      </w:r>
      <w:r>
        <w:rPr>
          <w:spacing w:val="-1"/>
          <w:w w:val="92"/>
          <w:sz w:val="22"/>
          <w:szCs w:val="22"/>
        </w:rPr>
        <w:t>ow</w:t>
      </w:r>
      <w:r>
        <w:rPr>
          <w:w w:val="92"/>
          <w:sz w:val="22"/>
          <w:szCs w:val="22"/>
        </w:rPr>
        <w:t>ed</w:t>
      </w:r>
      <w:r>
        <w:rPr>
          <w:spacing w:val="-17"/>
          <w:w w:val="9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Sp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ead”</w:t>
      </w:r>
      <w:r>
        <w:rPr>
          <w:spacing w:val="17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w w:val="94"/>
          <w:sz w:val="22"/>
          <w:szCs w:val="22"/>
        </w:rPr>
        <w:t>y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spacing w:val="3"/>
          <w:w w:val="74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aham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Lincoln </w:t>
      </w:r>
      <w:r>
        <w:rPr>
          <w:w w:val="93"/>
          <w:sz w:val="22"/>
          <w:szCs w:val="22"/>
        </w:rPr>
        <w:t>f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om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Opposing</w:t>
      </w:r>
      <w:r>
        <w:rPr>
          <w:i/>
          <w:spacing w:val="-15"/>
          <w:w w:val="93"/>
          <w:sz w:val="22"/>
          <w:szCs w:val="22"/>
        </w:rPr>
        <w:t xml:space="preserve"> </w:t>
      </w:r>
      <w:r>
        <w:rPr>
          <w:i/>
          <w:spacing w:val="1"/>
          <w:w w:val="72"/>
          <w:sz w:val="22"/>
          <w:szCs w:val="22"/>
        </w:rPr>
        <w:t>V</w:t>
      </w:r>
      <w:r>
        <w:rPr>
          <w:i/>
          <w:w w:val="97"/>
          <w:sz w:val="22"/>
          <w:szCs w:val="22"/>
        </w:rPr>
        <w:t>i</w:t>
      </w:r>
      <w:r>
        <w:rPr>
          <w:i/>
          <w:spacing w:val="-2"/>
          <w:w w:val="97"/>
          <w:sz w:val="22"/>
          <w:szCs w:val="22"/>
        </w:rPr>
        <w:t>e</w:t>
      </w:r>
      <w:r>
        <w:rPr>
          <w:i/>
          <w:w w:val="96"/>
          <w:sz w:val="22"/>
          <w:szCs w:val="22"/>
        </w:rPr>
        <w:t>wpoints</w:t>
      </w:r>
      <w:r>
        <w:rPr>
          <w:w w:val="118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identify</w:t>
      </w:r>
      <w:r>
        <w:rPr>
          <w:spacing w:val="35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major</w:t>
      </w:r>
      <w:r>
        <w:rPr>
          <w:spacing w:val="22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man,</w:t>
      </w:r>
      <w:r>
        <w:rPr>
          <w:spacing w:val="-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whose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gument 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as</w:t>
      </w:r>
      <w:r>
        <w:rPr>
          <w:spacing w:val="-4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suasi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Their</w:t>
      </w:r>
      <w:r>
        <w:rPr>
          <w:spacing w:val="-16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anal</w:t>
      </w:r>
      <w:r>
        <w:rPr>
          <w:spacing w:val="3"/>
          <w:w w:val="93"/>
          <w:sz w:val="22"/>
          <w:szCs w:val="22"/>
        </w:rPr>
        <w:t>y</w:t>
      </w:r>
      <w:r>
        <w:rPr>
          <w:w w:val="93"/>
          <w:sz w:val="22"/>
          <w:szCs w:val="22"/>
        </w:rPr>
        <w:t>sis</w:t>
      </w:r>
      <w:r>
        <w:rPr>
          <w:spacing w:val="30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-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at </w:t>
      </w:r>
      <w:r>
        <w:rPr>
          <w:sz w:val="22"/>
          <w:szCs w:val="22"/>
        </w:rPr>
        <w:t>lea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two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eatu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documents: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audience,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4"/>
          <w:sz w:val="22"/>
          <w:szCs w:val="22"/>
        </w:rPr>
        <w:t>r</w:t>
      </w:r>
      <w:r>
        <w:rPr>
          <w:w w:val="103"/>
          <w:sz w:val="22"/>
          <w:szCs w:val="22"/>
        </w:rPr>
        <w:t xml:space="preserve">pose, </w:t>
      </w:r>
      <w:r>
        <w:rPr>
          <w:sz w:val="22"/>
          <w:szCs w:val="22"/>
        </w:rPr>
        <w:t>point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vi</w:t>
      </w:r>
      <w:r>
        <w:rPr>
          <w:spacing w:val="1"/>
          <w:w w:val="94"/>
          <w:sz w:val="22"/>
          <w:szCs w:val="22"/>
        </w:rPr>
        <w:t>e</w:t>
      </w:r>
      <w:r>
        <w:rPr>
          <w:spacing w:val="-9"/>
          <w:w w:val="84"/>
          <w:sz w:val="22"/>
          <w:szCs w:val="22"/>
        </w:rPr>
        <w:t>w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limi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mane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vidence conside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[CR7]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41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The</w:t>
      </w:r>
      <w:r>
        <w:rPr>
          <w:i/>
          <w:spacing w:val="-15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Specta</w:t>
      </w:r>
      <w:r>
        <w:rPr>
          <w:i/>
          <w:spacing w:val="-1"/>
          <w:w w:val="91"/>
          <w:sz w:val="22"/>
          <w:szCs w:val="22"/>
        </w:rPr>
        <w:t>t</w:t>
      </w:r>
      <w:r>
        <w:rPr>
          <w:i/>
          <w:w w:val="91"/>
          <w:sz w:val="22"/>
          <w:szCs w:val="22"/>
        </w:rPr>
        <w:t>or</w:t>
      </w:r>
      <w:r>
        <w:rPr>
          <w:i/>
          <w:spacing w:val="25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w w:val="91"/>
          <w:sz w:val="22"/>
          <w:szCs w:val="22"/>
        </w:rPr>
        <w:t>“</w:t>
      </w:r>
      <w:r>
        <w:rPr>
          <w:w w:val="91"/>
          <w:sz w:val="22"/>
          <w:szCs w:val="22"/>
        </w:rPr>
        <w:t>Whi</w:t>
      </w:r>
      <w:r>
        <w:rPr>
          <w:spacing w:val="1"/>
          <w:w w:val="91"/>
          <w:sz w:val="22"/>
          <w:szCs w:val="22"/>
        </w:rPr>
        <w:t>t</w:t>
      </w:r>
      <w:r>
        <w:rPr>
          <w:w w:val="91"/>
          <w:sz w:val="22"/>
          <w:szCs w:val="22"/>
        </w:rPr>
        <w:t xml:space="preserve">e </w:t>
      </w:r>
      <w:r>
        <w:rPr>
          <w:sz w:val="22"/>
          <w:szCs w:val="22"/>
        </w:rPr>
        <w:t>Sou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</w:t>
      </w:r>
      <w:r>
        <w:rPr>
          <w:spacing w:val="2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ense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>r</w:t>
      </w:r>
      <w:r>
        <w:rPr>
          <w:spacing w:val="-5"/>
          <w:sz w:val="22"/>
          <w:szCs w:val="22"/>
        </w:rPr>
        <w:t>y.</w:t>
      </w:r>
      <w:r>
        <w:rPr>
          <w:sz w:val="22"/>
          <w:szCs w:val="22"/>
        </w:rPr>
        <w:t xml:space="preserve">” </w:t>
      </w:r>
      <w:r>
        <w:rPr>
          <w:w w:val="93"/>
          <w:sz w:val="22"/>
          <w:szCs w:val="22"/>
        </w:rPr>
        <w:t>What</w:t>
      </w:r>
      <w:r>
        <w:rPr>
          <w:spacing w:val="-11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e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e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al,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political,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y?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80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  <w:t>In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pe</w:t>
      </w:r>
      <w:r>
        <w:rPr>
          <w:spacing w:val="9"/>
          <w:w w:val="97"/>
          <w:sz w:val="22"/>
          <w:szCs w:val="22"/>
        </w:rPr>
        <w:t>r</w:t>
      </w:r>
      <w:r>
        <w:rPr>
          <w:spacing w:val="2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o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m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w w:val="103"/>
          <w:sz w:val="22"/>
          <w:szCs w:val="22"/>
        </w:rPr>
        <w:t>he</w:t>
      </w:r>
      <w:r>
        <w:rPr>
          <w:spacing w:val="3"/>
          <w:w w:val="103"/>
          <w:sz w:val="22"/>
          <w:szCs w:val="22"/>
        </w:rPr>
        <w:t>r</w:t>
      </w:r>
      <w:r>
        <w:rPr>
          <w:w w:val="103"/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N</w:t>
      </w:r>
      <w:r>
        <w:rPr>
          <w:spacing w:val="1"/>
          <w:w w:val="90"/>
          <w:sz w:val="22"/>
          <w:szCs w:val="22"/>
        </w:rPr>
        <w:t>e</w:t>
      </w:r>
      <w:r>
        <w:rPr>
          <w:spacing w:val="2"/>
          <w:w w:val="90"/>
          <w:sz w:val="22"/>
          <w:szCs w:val="22"/>
        </w:rPr>
        <w:t>w</w:t>
      </w:r>
      <w:r>
        <w:rPr>
          <w:w w:val="90"/>
          <w:sz w:val="22"/>
          <w:szCs w:val="22"/>
        </w:rPr>
        <w:t>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N</w:t>
      </w:r>
      <w:r>
        <w:rPr>
          <w:spacing w:val="3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two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17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am about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ents</w:t>
      </w:r>
      <w:r>
        <w:rPr>
          <w:spacing w:val="-5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om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Gold</w:t>
      </w:r>
      <w:r>
        <w:rPr>
          <w:spacing w:val="-14"/>
          <w:w w:val="91"/>
          <w:sz w:val="22"/>
          <w:szCs w:val="22"/>
        </w:rPr>
        <w:t xml:space="preserve"> </w:t>
      </w:r>
      <w:r>
        <w:rPr>
          <w:spacing w:val="-2"/>
          <w:w w:val="77"/>
          <w:sz w:val="22"/>
          <w:szCs w:val="22"/>
        </w:rPr>
        <w:t>R</w:t>
      </w:r>
      <w:r>
        <w:rPr>
          <w:w w:val="101"/>
          <w:sz w:val="22"/>
          <w:szCs w:val="22"/>
        </w:rPr>
        <w:t>ush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ough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860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election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led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Civil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1"/>
          <w:w w:val="102"/>
          <w:sz w:val="22"/>
          <w:szCs w:val="22"/>
        </w:rPr>
        <w:t>r</w:t>
      </w:r>
      <w:r>
        <w:rPr>
          <w:w w:val="118"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esent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2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0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pe</w:t>
      </w:r>
      <w:r>
        <w:rPr>
          <w:spacing w:val="2"/>
          <w:w w:val="101"/>
          <w:sz w:val="22"/>
          <w:szCs w:val="22"/>
        </w:rPr>
        <w:t>r</w:t>
      </w:r>
      <w:r>
        <w:rPr>
          <w:w w:val="98"/>
          <w:sz w:val="22"/>
          <w:szCs w:val="22"/>
        </w:rPr>
        <w:t>specti</w:t>
      </w:r>
      <w:r>
        <w:rPr>
          <w:spacing w:val="-2"/>
          <w:w w:val="98"/>
          <w:sz w:val="22"/>
          <w:szCs w:val="22"/>
        </w:rPr>
        <w:t>v</w:t>
      </w:r>
      <w:r>
        <w:rPr>
          <w:w w:val="109"/>
          <w:sz w:val="22"/>
          <w:szCs w:val="22"/>
        </w:rPr>
        <w:t>e.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14" w:hanging="360"/>
        <w:jc w:val="both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5"/>
          <w:sz w:val="22"/>
          <w:szCs w:val="22"/>
        </w:rPr>
        <w:t>Utilizing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mation</w:t>
      </w:r>
      <w:r>
        <w:rPr>
          <w:spacing w:val="-2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ations,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xtboo</w:t>
      </w:r>
      <w:r>
        <w:rPr>
          <w:spacing w:val="6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essing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tion:</w:t>
      </w:r>
      <w:r>
        <w:rPr>
          <w:spacing w:val="9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Assess</w:t>
      </w:r>
      <w:r>
        <w:rPr>
          <w:i/>
          <w:spacing w:val="-6"/>
          <w:w w:val="9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mo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al</w:t>
      </w:r>
      <w:r>
        <w:rPr>
          <w:i/>
          <w:spacing w:val="-12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guments</w:t>
      </w:r>
      <w:r>
        <w:rPr>
          <w:i/>
          <w:spacing w:val="24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political</w:t>
      </w:r>
      <w:r>
        <w:rPr>
          <w:i/>
          <w:spacing w:val="-15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actions</w:t>
      </w:r>
      <w:r>
        <w:rPr>
          <w:i/>
          <w:spacing w:val="-1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hose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opposed</w:t>
      </w:r>
      <w:r>
        <w:rPr>
          <w:i/>
          <w:spacing w:val="-8"/>
          <w:w w:val="9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3"/>
          <w:w w:val="95"/>
          <w:sz w:val="22"/>
          <w:szCs w:val="22"/>
        </w:rPr>
        <w:t>e</w:t>
      </w:r>
      <w:r>
        <w:rPr>
          <w:i/>
          <w:w w:val="95"/>
          <w:sz w:val="22"/>
          <w:szCs w:val="22"/>
        </w:rPr>
        <w:t>xpansion</w:t>
      </w:r>
      <w:r>
        <w:rPr>
          <w:i/>
          <w:spacing w:val="-2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sl</w:t>
      </w:r>
      <w:r>
        <w:rPr>
          <w:i/>
          <w:spacing w:val="-1"/>
          <w:w w:val="90"/>
          <w:sz w:val="22"/>
          <w:szCs w:val="22"/>
        </w:rPr>
        <w:t>a</w:t>
      </w:r>
      <w:r>
        <w:rPr>
          <w:i/>
          <w:spacing w:val="-3"/>
          <w:w w:val="90"/>
          <w:sz w:val="22"/>
          <w:szCs w:val="22"/>
        </w:rPr>
        <w:t>v</w:t>
      </w:r>
      <w:r>
        <w:rPr>
          <w:i/>
          <w:w w:val="90"/>
          <w:sz w:val="22"/>
          <w:szCs w:val="22"/>
        </w:rPr>
        <w:t>e</w:t>
      </w:r>
      <w:r>
        <w:rPr>
          <w:i/>
          <w:spacing w:val="8"/>
          <w:w w:val="90"/>
          <w:sz w:val="22"/>
          <w:szCs w:val="22"/>
        </w:rPr>
        <w:t>r</w:t>
      </w:r>
      <w:r>
        <w:rPr>
          <w:i/>
          <w:w w:val="90"/>
          <w:sz w:val="22"/>
          <w:szCs w:val="22"/>
        </w:rPr>
        <w:t>y</w:t>
      </w:r>
      <w:r>
        <w:rPr>
          <w:i/>
          <w:spacing w:val="-1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8"/>
          <w:sz w:val="22"/>
          <w:szCs w:val="22"/>
        </w:rPr>
        <w:t>con</w:t>
      </w:r>
      <w:r>
        <w:rPr>
          <w:i/>
          <w:spacing w:val="-1"/>
          <w:w w:val="98"/>
          <w:sz w:val="22"/>
          <w:szCs w:val="22"/>
        </w:rPr>
        <w:t>t</w:t>
      </w:r>
      <w:r>
        <w:rPr>
          <w:i/>
          <w:spacing w:val="3"/>
          <w:w w:val="98"/>
          <w:sz w:val="22"/>
          <w:szCs w:val="22"/>
        </w:rPr>
        <w:t>e</w:t>
      </w:r>
      <w:r>
        <w:rPr>
          <w:i/>
          <w:w w:val="98"/>
          <w:sz w:val="22"/>
          <w:szCs w:val="22"/>
        </w:rPr>
        <w:t>xt</w:t>
      </w:r>
      <w:r>
        <w:rPr>
          <w:i/>
          <w:spacing w:val="-8"/>
          <w:w w:val="9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5"/>
          <w:w w:val="75"/>
          <w:sz w:val="22"/>
          <w:szCs w:val="22"/>
        </w:rPr>
        <w:t>T</w:t>
      </w:r>
      <w:r>
        <w:rPr>
          <w:i/>
          <w:spacing w:val="-4"/>
          <w:w w:val="75"/>
          <w:sz w:val="22"/>
          <w:szCs w:val="22"/>
        </w:rPr>
        <w:t>W</w:t>
      </w:r>
      <w:r>
        <w:rPr>
          <w:i/>
          <w:w w:val="75"/>
          <w:sz w:val="22"/>
          <w:szCs w:val="22"/>
        </w:rPr>
        <w:t>O</w:t>
      </w:r>
      <w:r>
        <w:rPr>
          <w:i/>
          <w:spacing w:val="4"/>
          <w:w w:val="7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oll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wing: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700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Missou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</w:t>
      </w:r>
      <w:r>
        <w:rPr>
          <w:i/>
          <w:spacing w:val="-1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omise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M</w:t>
      </w:r>
      <w:r>
        <w:rPr>
          <w:i/>
          <w:spacing w:val="3"/>
          <w:w w:val="90"/>
          <w:sz w:val="22"/>
          <w:szCs w:val="22"/>
        </w:rPr>
        <w:t>e</w:t>
      </w:r>
      <w:r>
        <w:rPr>
          <w:i/>
          <w:w w:val="90"/>
          <w:sz w:val="22"/>
          <w:szCs w:val="22"/>
        </w:rPr>
        <w:t>xican</w:t>
      </w:r>
      <w:r>
        <w:rPr>
          <w:i/>
          <w:spacing w:val="-4"/>
          <w:w w:val="90"/>
          <w:sz w:val="22"/>
          <w:szCs w:val="22"/>
        </w:rPr>
        <w:t xml:space="preserve"> </w:t>
      </w:r>
      <w:r>
        <w:rPr>
          <w:i/>
          <w:spacing w:val="-7"/>
          <w:w w:val="80"/>
          <w:sz w:val="22"/>
          <w:szCs w:val="22"/>
        </w:rPr>
        <w:t>W</w:t>
      </w:r>
      <w:r>
        <w:rPr>
          <w:i/>
          <w:w w:val="87"/>
          <w:sz w:val="22"/>
          <w:szCs w:val="22"/>
        </w:rPr>
        <w:t>ar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88"/>
          <w:sz w:val="22"/>
          <w:szCs w:val="22"/>
        </w:rPr>
        <w:t>C)</w:t>
      </w:r>
      <w:r>
        <w:rPr>
          <w:i/>
          <w:spacing w:val="-10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Co</w:t>
      </w:r>
      <w:r>
        <w:rPr>
          <w:i/>
          <w:spacing w:val="-3"/>
          <w:w w:val="88"/>
          <w:sz w:val="22"/>
          <w:szCs w:val="22"/>
        </w:rPr>
        <w:t>m</w:t>
      </w:r>
      <w:r>
        <w:rPr>
          <w:i/>
          <w:w w:val="88"/>
          <w:sz w:val="22"/>
          <w:szCs w:val="22"/>
        </w:rPr>
        <w:t>p</w:t>
      </w:r>
      <w:r>
        <w:rPr>
          <w:i/>
          <w:spacing w:val="-1"/>
          <w:w w:val="88"/>
          <w:sz w:val="22"/>
          <w:szCs w:val="22"/>
        </w:rPr>
        <w:t>r</w:t>
      </w:r>
      <w:r>
        <w:rPr>
          <w:i/>
          <w:w w:val="88"/>
          <w:sz w:val="22"/>
          <w:szCs w:val="22"/>
        </w:rPr>
        <w:t>omise</w:t>
      </w:r>
      <w:r>
        <w:rPr>
          <w:i/>
          <w:spacing w:val="32"/>
          <w:w w:val="8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2"/>
          <w:sz w:val="22"/>
          <w:szCs w:val="22"/>
        </w:rPr>
        <w:t>1</w:t>
      </w:r>
      <w:r>
        <w:rPr>
          <w:i/>
          <w:sz w:val="22"/>
          <w:szCs w:val="22"/>
        </w:rPr>
        <w:t>850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91"/>
          <w:sz w:val="22"/>
          <w:szCs w:val="22"/>
        </w:rPr>
        <w:t>D)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spacing w:val="-4"/>
          <w:w w:val="75"/>
          <w:sz w:val="22"/>
          <w:szCs w:val="22"/>
        </w:rPr>
        <w:t>K</w:t>
      </w:r>
      <w:r>
        <w:rPr>
          <w:i/>
          <w:w w:val="93"/>
          <w:sz w:val="22"/>
          <w:szCs w:val="22"/>
        </w:rPr>
        <w:t>ansas-</w:t>
      </w:r>
      <w:r>
        <w:rPr>
          <w:i/>
          <w:spacing w:val="-4"/>
          <w:w w:val="93"/>
          <w:sz w:val="22"/>
          <w:szCs w:val="22"/>
        </w:rPr>
        <w:t>N</w:t>
      </w:r>
      <w:r>
        <w:rPr>
          <w:i/>
          <w:w w:val="91"/>
          <w:sz w:val="22"/>
          <w:szCs w:val="22"/>
        </w:rPr>
        <w:t>eb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5"/>
          <w:sz w:val="22"/>
          <w:szCs w:val="22"/>
        </w:rPr>
        <w:t>as</w:t>
      </w:r>
      <w:r>
        <w:rPr>
          <w:i/>
          <w:spacing w:val="-2"/>
          <w:w w:val="95"/>
          <w:sz w:val="22"/>
          <w:szCs w:val="22"/>
        </w:rPr>
        <w:t>k</w:t>
      </w:r>
      <w:r>
        <w:rPr>
          <w:i/>
          <w:w w:val="96"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w w:val="81"/>
          <w:sz w:val="22"/>
          <w:szCs w:val="22"/>
        </w:rPr>
        <w:t>A</w:t>
      </w:r>
      <w:r>
        <w:rPr>
          <w:i/>
          <w:w w:val="97"/>
          <w:sz w:val="22"/>
          <w:szCs w:val="22"/>
        </w:rPr>
        <w:t>ct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86"/>
          <w:sz w:val="22"/>
          <w:szCs w:val="22"/>
        </w:rPr>
        <w:t>Civil</w:t>
      </w:r>
      <w:r>
        <w:rPr>
          <w:b/>
          <w:spacing w:val="-2"/>
          <w:w w:val="86"/>
          <w:sz w:val="22"/>
          <w:szCs w:val="22"/>
        </w:rPr>
        <w:t xml:space="preserve"> </w:t>
      </w:r>
      <w:r>
        <w:rPr>
          <w:b/>
          <w:spacing w:val="-6"/>
          <w:w w:val="77"/>
          <w:sz w:val="22"/>
          <w:szCs w:val="22"/>
        </w:rPr>
        <w:t>W</w:t>
      </w:r>
      <w:r>
        <w:rPr>
          <w:b/>
          <w:w w:val="94"/>
          <w:sz w:val="22"/>
          <w:szCs w:val="22"/>
        </w:rPr>
        <w:t>ar/</w:t>
      </w:r>
      <w:r>
        <w:rPr>
          <w:b/>
          <w:spacing w:val="-3"/>
          <w:w w:val="94"/>
          <w:sz w:val="22"/>
          <w:szCs w:val="22"/>
        </w:rPr>
        <w:t>R</w:t>
      </w:r>
      <w:r>
        <w:rPr>
          <w:b/>
          <w:sz w:val="22"/>
          <w:szCs w:val="22"/>
        </w:rPr>
        <w:t>econ</w:t>
      </w:r>
      <w:r>
        <w:rPr>
          <w:b/>
          <w:spacing w:val="1"/>
          <w:sz w:val="22"/>
          <w:szCs w:val="22"/>
        </w:rPr>
        <w:t>s</w:t>
      </w:r>
      <w:r>
        <w:rPr>
          <w:b/>
          <w:w w:val="93"/>
          <w:sz w:val="22"/>
          <w:szCs w:val="22"/>
        </w:rPr>
        <w:t>t</w:t>
      </w:r>
      <w:r>
        <w:rPr>
          <w:b/>
          <w:spacing w:val="1"/>
          <w:w w:val="93"/>
          <w:sz w:val="22"/>
          <w:szCs w:val="22"/>
        </w:rPr>
        <w:t>r</w:t>
      </w:r>
      <w:r>
        <w:rPr>
          <w:b/>
          <w:w w:val="99"/>
          <w:sz w:val="22"/>
          <w:szCs w:val="22"/>
        </w:rPr>
        <w:t>uction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olution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0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attitudes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>ard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eedmen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sz w:val="22"/>
          <w:szCs w:val="22"/>
        </w:rPr>
        <w:t>econ</w:t>
      </w:r>
      <w:r>
        <w:rPr>
          <w:spacing w:val="4"/>
          <w:sz w:val="22"/>
          <w:szCs w:val="22"/>
        </w:rPr>
        <w:t>s</w:t>
      </w:r>
      <w:r>
        <w:rPr>
          <w:w w:val="109"/>
          <w:sz w:val="22"/>
          <w:szCs w:val="22"/>
        </w:rPr>
        <w:t>t</w:t>
      </w:r>
      <w:r>
        <w:rPr>
          <w:spacing w:val="3"/>
          <w:w w:val="109"/>
          <w:sz w:val="22"/>
          <w:szCs w:val="22"/>
        </w:rPr>
        <w:t>r</w:t>
      </w:r>
      <w:r>
        <w:rPr>
          <w:sz w:val="22"/>
          <w:szCs w:val="22"/>
        </w:rPr>
        <w:t>uction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w w:val="94"/>
          <w:sz w:val="22"/>
          <w:szCs w:val="22"/>
        </w:rPr>
        <w:t>y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analyzing</w:t>
      </w:r>
      <w:r>
        <w:rPr>
          <w:spacing w:val="2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two Thomas</w:t>
      </w:r>
      <w:r>
        <w:rPr>
          <w:spacing w:val="-14"/>
          <w:w w:val="94"/>
          <w:sz w:val="22"/>
          <w:szCs w:val="22"/>
        </w:rPr>
        <w:t xml:space="preserve"> </w:t>
      </w:r>
      <w:r>
        <w:rPr>
          <w:spacing w:val="-1"/>
          <w:w w:val="79"/>
          <w:sz w:val="22"/>
          <w:szCs w:val="22"/>
        </w:rPr>
        <w:t>N</w:t>
      </w:r>
      <w:r>
        <w:rPr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0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oons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 yea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  <w:r>
        <w:rPr>
          <w:spacing w:val="10"/>
          <w:w w:val="102"/>
          <w:sz w:val="22"/>
          <w:szCs w:val="22"/>
        </w:rPr>
        <w:t>r</w:t>
      </w:r>
      <w:r>
        <w:rPr>
          <w:w w:val="119"/>
          <w:sz w:val="22"/>
          <w:szCs w:val="22"/>
        </w:rPr>
        <w:t>t.</w:t>
      </w:r>
    </w:p>
    <w:p w:rsidR="00D230AF" w:rsidRDefault="00BC4883">
      <w:pPr>
        <w:tabs>
          <w:tab w:val="left" w:pos="480"/>
        </w:tabs>
        <w:spacing w:before="89"/>
        <w:ind w:left="480" w:right="404" w:hanging="360"/>
        <w:rPr>
          <w:sz w:val="22"/>
          <w:szCs w:val="22"/>
        </w:rPr>
      </w:pPr>
      <w:r>
        <w:rPr>
          <w:color w:val="141414"/>
          <w:w w:val="196"/>
          <w:sz w:val="22"/>
          <w:szCs w:val="22"/>
        </w:rPr>
        <w:t>•</w:t>
      </w:r>
      <w:r>
        <w:rPr>
          <w:color w:val="141414"/>
          <w:sz w:val="22"/>
          <w:szCs w:val="22"/>
        </w:rPr>
        <w:tab/>
      </w:r>
      <w:r>
        <w:rPr>
          <w:color w:val="141414"/>
          <w:spacing w:val="-4"/>
          <w:w w:val="72"/>
          <w:sz w:val="22"/>
          <w:szCs w:val="22"/>
        </w:rPr>
        <w:t>W</w:t>
      </w:r>
      <w:r>
        <w:rPr>
          <w:color w:val="141414"/>
          <w:sz w:val="22"/>
          <w:szCs w:val="22"/>
        </w:rPr>
        <w:t>o</w:t>
      </w:r>
      <w:r>
        <w:rPr>
          <w:color w:val="141414"/>
          <w:spacing w:val="2"/>
          <w:sz w:val="22"/>
          <w:szCs w:val="22"/>
        </w:rPr>
        <w:t>r</w:t>
      </w:r>
      <w:r>
        <w:rPr>
          <w:color w:val="141414"/>
          <w:w w:val="96"/>
          <w:sz w:val="22"/>
          <w:szCs w:val="22"/>
        </w:rPr>
        <w:t>king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in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pacing w:val="-2"/>
          <w:sz w:val="22"/>
          <w:szCs w:val="22"/>
        </w:rPr>
        <w:t>g</w:t>
      </w:r>
      <w:r>
        <w:rPr>
          <w:color w:val="141414"/>
          <w:spacing w:val="-1"/>
          <w:sz w:val="22"/>
          <w:szCs w:val="22"/>
        </w:rPr>
        <w:t>r</w:t>
      </w:r>
      <w:r>
        <w:rPr>
          <w:color w:val="141414"/>
          <w:sz w:val="22"/>
          <w:szCs w:val="22"/>
        </w:rPr>
        <w:t>oups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of</w:t>
      </w:r>
      <w:r>
        <w:rPr>
          <w:color w:val="141414"/>
          <w:spacing w:val="-19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</w:t>
      </w:r>
      <w:r>
        <w:rPr>
          <w:color w:val="141414"/>
          <w:spacing w:val="-1"/>
          <w:sz w:val="22"/>
          <w:szCs w:val="22"/>
        </w:rPr>
        <w:t>r</w:t>
      </w:r>
      <w:r>
        <w:rPr>
          <w:color w:val="141414"/>
          <w:sz w:val="22"/>
          <w:szCs w:val="22"/>
        </w:rPr>
        <w:t>ee,</w:t>
      </w:r>
      <w:r>
        <w:rPr>
          <w:color w:val="141414"/>
          <w:spacing w:val="23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and</w:t>
      </w:r>
      <w:r>
        <w:rPr>
          <w:color w:val="141414"/>
          <w:spacing w:val="-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using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he</w:t>
      </w:r>
      <w:r>
        <w:rPr>
          <w:color w:val="141414"/>
          <w:spacing w:val="10"/>
          <w:sz w:val="22"/>
          <w:szCs w:val="22"/>
        </w:rPr>
        <w:t xml:space="preserve"> </w:t>
      </w:r>
      <w:r>
        <w:rPr>
          <w:color w:val="141414"/>
          <w:spacing w:val="2"/>
          <w:w w:val="94"/>
          <w:sz w:val="22"/>
          <w:szCs w:val="22"/>
        </w:rPr>
        <w:t>f</w:t>
      </w:r>
      <w:r>
        <w:rPr>
          <w:color w:val="141414"/>
          <w:w w:val="94"/>
          <w:sz w:val="22"/>
          <w:szCs w:val="22"/>
        </w:rPr>
        <w:t>oll</w:t>
      </w:r>
      <w:r>
        <w:rPr>
          <w:color w:val="141414"/>
          <w:spacing w:val="-1"/>
          <w:w w:val="94"/>
          <w:sz w:val="22"/>
          <w:szCs w:val="22"/>
        </w:rPr>
        <w:t>o</w:t>
      </w:r>
      <w:r>
        <w:rPr>
          <w:color w:val="141414"/>
          <w:w w:val="94"/>
          <w:sz w:val="22"/>
          <w:szCs w:val="22"/>
        </w:rPr>
        <w:t>wing</w:t>
      </w:r>
      <w:r>
        <w:rPr>
          <w:color w:val="141414"/>
          <w:spacing w:val="-1"/>
          <w:w w:val="9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a</w:t>
      </w:r>
      <w:r>
        <w:rPr>
          <w:color w:val="141414"/>
          <w:spacing w:val="10"/>
          <w:sz w:val="22"/>
          <w:szCs w:val="22"/>
        </w:rPr>
        <w:t>r</w:t>
      </w:r>
      <w:r>
        <w:rPr>
          <w:color w:val="141414"/>
          <w:sz w:val="22"/>
          <w:szCs w:val="22"/>
        </w:rPr>
        <w:t>ticles</w:t>
      </w:r>
      <w:r>
        <w:rPr>
          <w:color w:val="141414"/>
          <w:spacing w:val="-7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as</w:t>
      </w:r>
      <w:r>
        <w:rPr>
          <w:color w:val="141414"/>
          <w:spacing w:val="-6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a</w:t>
      </w:r>
      <w:r>
        <w:rPr>
          <w:color w:val="141414"/>
          <w:spacing w:val="-6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basis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pacing w:val="2"/>
          <w:sz w:val="22"/>
          <w:szCs w:val="22"/>
        </w:rPr>
        <w:t>f</w:t>
      </w:r>
      <w:r>
        <w:rPr>
          <w:color w:val="141414"/>
          <w:sz w:val="22"/>
          <w:szCs w:val="22"/>
        </w:rPr>
        <w:t>or</w:t>
      </w:r>
      <w:r>
        <w:rPr>
          <w:color w:val="141414"/>
          <w:spacing w:val="-19"/>
          <w:sz w:val="22"/>
          <w:szCs w:val="22"/>
        </w:rPr>
        <w:t xml:space="preserve"> </w:t>
      </w:r>
      <w:r>
        <w:rPr>
          <w:color w:val="141414"/>
          <w:spacing w:val="3"/>
          <w:w w:val="120"/>
          <w:sz w:val="22"/>
          <w:szCs w:val="22"/>
        </w:rPr>
        <w:t>t</w:t>
      </w:r>
      <w:r>
        <w:rPr>
          <w:color w:val="141414"/>
          <w:w w:val="101"/>
          <w:sz w:val="22"/>
          <w:szCs w:val="22"/>
        </w:rPr>
        <w:t xml:space="preserve">heir </w:t>
      </w:r>
      <w:r>
        <w:rPr>
          <w:color w:val="141414"/>
          <w:sz w:val="22"/>
          <w:szCs w:val="22"/>
        </w:rPr>
        <w:t>a</w:t>
      </w:r>
      <w:r>
        <w:rPr>
          <w:color w:val="141414"/>
          <w:spacing w:val="-1"/>
          <w:sz w:val="22"/>
          <w:szCs w:val="22"/>
        </w:rPr>
        <w:t>r</w:t>
      </w:r>
      <w:r>
        <w:rPr>
          <w:color w:val="141414"/>
          <w:sz w:val="22"/>
          <w:szCs w:val="22"/>
        </w:rPr>
        <w:t>guments,</w:t>
      </w:r>
      <w:r>
        <w:rPr>
          <w:color w:val="141414"/>
          <w:spacing w:val="9"/>
          <w:sz w:val="22"/>
          <w:szCs w:val="22"/>
        </w:rPr>
        <w:t xml:space="preserve"> </w:t>
      </w:r>
      <w:r>
        <w:rPr>
          <w:color w:val="141414"/>
          <w:spacing w:val="4"/>
          <w:sz w:val="22"/>
          <w:szCs w:val="22"/>
        </w:rPr>
        <w:t>s</w:t>
      </w:r>
      <w:r>
        <w:rPr>
          <w:color w:val="141414"/>
          <w:sz w:val="22"/>
          <w:szCs w:val="22"/>
        </w:rPr>
        <w:t>tudents</w:t>
      </w:r>
      <w:r>
        <w:rPr>
          <w:color w:val="141414"/>
          <w:spacing w:val="22"/>
          <w:sz w:val="22"/>
          <w:szCs w:val="22"/>
        </w:rPr>
        <w:t xml:space="preserve"> </w:t>
      </w:r>
      <w:r>
        <w:rPr>
          <w:color w:val="141414"/>
          <w:w w:val="89"/>
          <w:sz w:val="22"/>
          <w:szCs w:val="22"/>
        </w:rPr>
        <w:t>will</w:t>
      </w:r>
      <w:r>
        <w:rPr>
          <w:color w:val="141414"/>
          <w:spacing w:val="-4"/>
          <w:w w:val="89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h</w:t>
      </w:r>
      <w:r>
        <w:rPr>
          <w:color w:val="141414"/>
          <w:spacing w:val="-2"/>
          <w:sz w:val="22"/>
          <w:szCs w:val="22"/>
        </w:rPr>
        <w:t>av</w:t>
      </w:r>
      <w:r>
        <w:rPr>
          <w:color w:val="141414"/>
          <w:sz w:val="22"/>
          <w:szCs w:val="22"/>
        </w:rPr>
        <w:t>e</w:t>
      </w:r>
      <w:r>
        <w:rPr>
          <w:color w:val="141414"/>
          <w:spacing w:val="-1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a</w:t>
      </w:r>
      <w:r>
        <w:rPr>
          <w:color w:val="141414"/>
          <w:spacing w:val="-6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class</w:t>
      </w:r>
      <w:r>
        <w:rPr>
          <w:color w:val="141414"/>
          <w:spacing w:val="-19"/>
          <w:sz w:val="22"/>
          <w:szCs w:val="22"/>
        </w:rPr>
        <w:t xml:space="preserve"> </w:t>
      </w:r>
      <w:r>
        <w:rPr>
          <w:color w:val="141414"/>
          <w:w w:val="97"/>
          <w:sz w:val="22"/>
          <w:szCs w:val="22"/>
        </w:rPr>
        <w:t>discussion</w:t>
      </w:r>
      <w:r>
        <w:rPr>
          <w:color w:val="141414"/>
          <w:spacing w:val="1"/>
          <w:w w:val="97"/>
          <w:sz w:val="22"/>
          <w:szCs w:val="22"/>
        </w:rPr>
        <w:t xml:space="preserve"> </w:t>
      </w:r>
      <w:r>
        <w:rPr>
          <w:color w:val="141414"/>
          <w:spacing w:val="2"/>
          <w:w w:val="97"/>
          <w:sz w:val="22"/>
          <w:szCs w:val="22"/>
        </w:rPr>
        <w:t>f</w:t>
      </w:r>
      <w:r>
        <w:rPr>
          <w:color w:val="141414"/>
          <w:w w:val="97"/>
          <w:sz w:val="22"/>
          <w:szCs w:val="22"/>
        </w:rPr>
        <w:t>ocused</w:t>
      </w:r>
      <w:r>
        <w:rPr>
          <w:color w:val="141414"/>
          <w:spacing w:val="-3"/>
          <w:w w:val="97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on</w:t>
      </w:r>
      <w:r>
        <w:rPr>
          <w:color w:val="141414"/>
          <w:spacing w:val="-8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he</w:t>
      </w:r>
      <w:r>
        <w:rPr>
          <w:color w:val="141414"/>
          <w:spacing w:val="10"/>
          <w:sz w:val="22"/>
          <w:szCs w:val="22"/>
        </w:rPr>
        <w:t xml:space="preserve"> </w:t>
      </w:r>
      <w:r>
        <w:rPr>
          <w:color w:val="141414"/>
          <w:spacing w:val="-1"/>
          <w:sz w:val="22"/>
          <w:szCs w:val="22"/>
        </w:rPr>
        <w:t>q</w:t>
      </w:r>
      <w:r>
        <w:rPr>
          <w:color w:val="141414"/>
          <w:sz w:val="22"/>
          <w:szCs w:val="22"/>
        </w:rPr>
        <w:t>ue</w:t>
      </w:r>
      <w:r>
        <w:rPr>
          <w:color w:val="141414"/>
          <w:spacing w:val="4"/>
          <w:sz w:val="22"/>
          <w:szCs w:val="22"/>
        </w:rPr>
        <w:t>s</w:t>
      </w:r>
      <w:r>
        <w:rPr>
          <w:color w:val="141414"/>
          <w:sz w:val="22"/>
          <w:szCs w:val="22"/>
        </w:rPr>
        <w:t>tion:</w:t>
      </w:r>
      <w:r>
        <w:rPr>
          <w:color w:val="141414"/>
          <w:spacing w:val="9"/>
          <w:sz w:val="22"/>
          <w:szCs w:val="22"/>
        </w:rPr>
        <w:t xml:space="preserve"> </w:t>
      </w:r>
      <w:r>
        <w:rPr>
          <w:color w:val="141414"/>
          <w:spacing w:val="4"/>
          <w:sz w:val="22"/>
          <w:szCs w:val="22"/>
        </w:rPr>
        <w:t>“</w:t>
      </w:r>
      <w:r>
        <w:rPr>
          <w:color w:val="141414"/>
          <w:sz w:val="22"/>
          <w:szCs w:val="22"/>
        </w:rPr>
        <w:t>What caused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he</w:t>
      </w:r>
      <w:r>
        <w:rPr>
          <w:color w:val="141414"/>
          <w:spacing w:val="10"/>
          <w:sz w:val="22"/>
          <w:szCs w:val="22"/>
        </w:rPr>
        <w:t xml:space="preserve"> </w:t>
      </w:r>
      <w:r>
        <w:rPr>
          <w:color w:val="141414"/>
          <w:w w:val="83"/>
          <w:sz w:val="22"/>
          <w:szCs w:val="22"/>
        </w:rPr>
        <w:t>Civil</w:t>
      </w:r>
      <w:r>
        <w:rPr>
          <w:color w:val="141414"/>
          <w:spacing w:val="-1"/>
          <w:w w:val="83"/>
          <w:sz w:val="22"/>
          <w:szCs w:val="22"/>
        </w:rPr>
        <w:t xml:space="preserve"> </w:t>
      </w:r>
      <w:r>
        <w:rPr>
          <w:color w:val="141414"/>
          <w:spacing w:val="-3"/>
          <w:w w:val="72"/>
          <w:sz w:val="22"/>
          <w:szCs w:val="22"/>
        </w:rPr>
        <w:t>W</w:t>
      </w:r>
      <w:r>
        <w:rPr>
          <w:color w:val="141414"/>
          <w:w w:val="98"/>
          <w:sz w:val="22"/>
          <w:szCs w:val="22"/>
        </w:rPr>
        <w:t>ar?”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620"/>
        <w:rPr>
          <w:sz w:val="22"/>
          <w:szCs w:val="22"/>
        </w:rPr>
      </w:pPr>
      <w:r>
        <w:rPr>
          <w:i/>
          <w:color w:val="141414"/>
          <w:spacing w:val="-12"/>
          <w:sz w:val="22"/>
          <w:szCs w:val="22"/>
        </w:rPr>
        <w:t>1</w:t>
      </w:r>
      <w:r>
        <w:rPr>
          <w:i/>
          <w:color w:val="141414"/>
          <w:sz w:val="22"/>
          <w:szCs w:val="22"/>
        </w:rPr>
        <w:t>.</w:t>
      </w:r>
      <w:r>
        <w:rPr>
          <w:i/>
          <w:color w:val="141414"/>
          <w:spacing w:val="12"/>
          <w:sz w:val="22"/>
          <w:szCs w:val="22"/>
        </w:rPr>
        <w:t xml:space="preserve"> </w:t>
      </w:r>
      <w:r>
        <w:rPr>
          <w:i/>
          <w:color w:val="141414"/>
          <w:w w:val="92"/>
          <w:sz w:val="22"/>
          <w:szCs w:val="22"/>
        </w:rPr>
        <w:t>Ma</w:t>
      </w:r>
      <w:r>
        <w:rPr>
          <w:i/>
          <w:color w:val="141414"/>
          <w:spacing w:val="-3"/>
          <w:w w:val="92"/>
          <w:sz w:val="22"/>
          <w:szCs w:val="22"/>
        </w:rPr>
        <w:t>g</w:t>
      </w:r>
      <w:r>
        <w:rPr>
          <w:i/>
          <w:color w:val="141414"/>
          <w:w w:val="92"/>
          <w:sz w:val="22"/>
          <w:szCs w:val="22"/>
        </w:rPr>
        <w:t>azine</w:t>
      </w:r>
      <w:r>
        <w:rPr>
          <w:i/>
          <w:color w:val="141414"/>
          <w:spacing w:val="2"/>
          <w:w w:val="92"/>
          <w:sz w:val="22"/>
          <w:szCs w:val="22"/>
        </w:rPr>
        <w:t xml:space="preserve"> </w:t>
      </w:r>
      <w:r>
        <w:rPr>
          <w:i/>
          <w:color w:val="141414"/>
          <w:sz w:val="22"/>
          <w:szCs w:val="22"/>
        </w:rPr>
        <w:t>of</w:t>
      </w:r>
      <w:r>
        <w:rPr>
          <w:i/>
          <w:color w:val="141414"/>
          <w:spacing w:val="-10"/>
          <w:sz w:val="22"/>
          <w:szCs w:val="22"/>
        </w:rPr>
        <w:t xml:space="preserve"> </w:t>
      </w:r>
      <w:r>
        <w:rPr>
          <w:i/>
          <w:color w:val="141414"/>
          <w:w w:val="86"/>
          <w:sz w:val="22"/>
          <w:szCs w:val="22"/>
        </w:rPr>
        <w:t>Hi</w:t>
      </w:r>
      <w:r>
        <w:rPr>
          <w:i/>
          <w:color w:val="141414"/>
          <w:spacing w:val="1"/>
          <w:w w:val="86"/>
          <w:sz w:val="22"/>
          <w:szCs w:val="22"/>
        </w:rPr>
        <w:t>s</w:t>
      </w:r>
      <w:r>
        <w:rPr>
          <w:i/>
          <w:color w:val="141414"/>
          <w:spacing w:val="-1"/>
          <w:w w:val="113"/>
          <w:sz w:val="22"/>
          <w:szCs w:val="22"/>
        </w:rPr>
        <w:t>t</w:t>
      </w:r>
      <w:r>
        <w:rPr>
          <w:i/>
          <w:color w:val="141414"/>
          <w:w w:val="87"/>
          <w:sz w:val="22"/>
          <w:szCs w:val="22"/>
        </w:rPr>
        <w:t>o</w:t>
      </w:r>
      <w:r>
        <w:rPr>
          <w:i/>
          <w:color w:val="141414"/>
          <w:spacing w:val="9"/>
          <w:w w:val="87"/>
          <w:sz w:val="22"/>
          <w:szCs w:val="22"/>
        </w:rPr>
        <w:t>r</w:t>
      </w:r>
      <w:r>
        <w:rPr>
          <w:i/>
          <w:color w:val="141414"/>
          <w:w w:val="92"/>
          <w:sz w:val="22"/>
          <w:szCs w:val="22"/>
        </w:rPr>
        <w:t>y</w:t>
      </w:r>
      <w:r>
        <w:rPr>
          <w:color w:val="141414"/>
          <w:w w:val="118"/>
          <w:sz w:val="22"/>
          <w:szCs w:val="22"/>
        </w:rPr>
        <w:t>,</w:t>
      </w:r>
      <w:r>
        <w:rPr>
          <w:color w:val="141414"/>
          <w:spacing w:val="-10"/>
          <w:sz w:val="22"/>
          <w:szCs w:val="22"/>
        </w:rPr>
        <w:t xml:space="preserve"> </w:t>
      </w:r>
      <w:r>
        <w:rPr>
          <w:color w:val="141414"/>
          <w:spacing w:val="5"/>
          <w:w w:val="91"/>
          <w:sz w:val="22"/>
          <w:szCs w:val="22"/>
        </w:rPr>
        <w:t>“</w:t>
      </w:r>
      <w:r>
        <w:rPr>
          <w:color w:val="141414"/>
          <w:w w:val="91"/>
          <w:sz w:val="22"/>
          <w:szCs w:val="22"/>
        </w:rPr>
        <w:t>The</w:t>
      </w:r>
      <w:r>
        <w:rPr>
          <w:color w:val="141414"/>
          <w:spacing w:val="-10"/>
          <w:w w:val="91"/>
          <w:sz w:val="22"/>
          <w:szCs w:val="22"/>
        </w:rPr>
        <w:t xml:space="preserve"> </w:t>
      </w:r>
      <w:r>
        <w:rPr>
          <w:color w:val="141414"/>
          <w:w w:val="91"/>
          <w:sz w:val="22"/>
          <w:szCs w:val="22"/>
        </w:rPr>
        <w:t>Economic</w:t>
      </w:r>
      <w:r>
        <w:rPr>
          <w:color w:val="141414"/>
          <w:spacing w:val="13"/>
          <w:w w:val="91"/>
          <w:sz w:val="22"/>
          <w:szCs w:val="22"/>
        </w:rPr>
        <w:t xml:space="preserve"> </w:t>
      </w:r>
      <w:r>
        <w:rPr>
          <w:color w:val="141414"/>
          <w:w w:val="91"/>
          <w:sz w:val="22"/>
          <w:szCs w:val="22"/>
        </w:rPr>
        <w:t>O</w:t>
      </w:r>
      <w:r>
        <w:rPr>
          <w:color w:val="141414"/>
          <w:spacing w:val="9"/>
          <w:w w:val="91"/>
          <w:sz w:val="22"/>
          <w:szCs w:val="22"/>
        </w:rPr>
        <w:t>r</w:t>
      </w:r>
      <w:r>
        <w:rPr>
          <w:color w:val="141414"/>
          <w:w w:val="91"/>
          <w:sz w:val="22"/>
          <w:szCs w:val="22"/>
        </w:rPr>
        <w:t>igins</w:t>
      </w:r>
      <w:r>
        <w:rPr>
          <w:color w:val="141414"/>
          <w:spacing w:val="14"/>
          <w:w w:val="91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of</w:t>
      </w:r>
      <w:r>
        <w:rPr>
          <w:color w:val="141414"/>
          <w:spacing w:val="-19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he</w:t>
      </w:r>
      <w:r>
        <w:rPr>
          <w:color w:val="141414"/>
          <w:spacing w:val="10"/>
          <w:sz w:val="22"/>
          <w:szCs w:val="22"/>
        </w:rPr>
        <w:t xml:space="preserve"> </w:t>
      </w:r>
      <w:r>
        <w:rPr>
          <w:color w:val="141414"/>
          <w:w w:val="85"/>
          <w:sz w:val="22"/>
          <w:szCs w:val="22"/>
        </w:rPr>
        <w:t>Civil</w:t>
      </w:r>
      <w:r>
        <w:rPr>
          <w:color w:val="141414"/>
          <w:spacing w:val="-11"/>
          <w:w w:val="85"/>
          <w:sz w:val="22"/>
          <w:szCs w:val="22"/>
        </w:rPr>
        <w:t xml:space="preserve"> </w:t>
      </w:r>
      <w:r>
        <w:rPr>
          <w:color w:val="141414"/>
          <w:spacing w:val="-3"/>
          <w:w w:val="85"/>
          <w:sz w:val="22"/>
          <w:szCs w:val="22"/>
        </w:rPr>
        <w:t>W</w:t>
      </w:r>
      <w:r>
        <w:rPr>
          <w:color w:val="141414"/>
          <w:w w:val="85"/>
          <w:sz w:val="22"/>
          <w:szCs w:val="22"/>
        </w:rPr>
        <w:t>ar”</w:t>
      </w:r>
      <w:r>
        <w:rPr>
          <w:color w:val="141414"/>
          <w:spacing w:val="6"/>
          <w:w w:val="85"/>
          <w:sz w:val="22"/>
          <w:szCs w:val="22"/>
        </w:rPr>
        <w:t xml:space="preserve"> </w:t>
      </w:r>
      <w:r>
        <w:rPr>
          <w:color w:val="000000"/>
          <w:spacing w:val="1"/>
          <w:w w:val="85"/>
          <w:sz w:val="22"/>
          <w:szCs w:val="22"/>
        </w:rPr>
        <w:t>b</w:t>
      </w:r>
      <w:r>
        <w:rPr>
          <w:color w:val="000000"/>
          <w:w w:val="85"/>
          <w:sz w:val="22"/>
          <w:szCs w:val="22"/>
        </w:rPr>
        <w:t>y</w:t>
      </w:r>
      <w:r>
        <w:rPr>
          <w:color w:val="000000"/>
          <w:spacing w:val="15"/>
          <w:w w:val="85"/>
          <w:sz w:val="22"/>
          <w:szCs w:val="22"/>
        </w:rPr>
        <w:t xml:space="preserve"> </w:t>
      </w:r>
      <w:r>
        <w:rPr>
          <w:color w:val="000000"/>
          <w:w w:val="85"/>
          <w:sz w:val="22"/>
          <w:szCs w:val="22"/>
        </w:rPr>
        <w:t>Ma</w:t>
      </w:r>
      <w:r>
        <w:rPr>
          <w:color w:val="000000"/>
          <w:spacing w:val="-1"/>
          <w:w w:val="85"/>
          <w:sz w:val="22"/>
          <w:szCs w:val="22"/>
        </w:rPr>
        <w:t>r</w:t>
      </w:r>
      <w:r>
        <w:rPr>
          <w:color w:val="000000"/>
          <w:w w:val="85"/>
          <w:sz w:val="22"/>
          <w:szCs w:val="22"/>
        </w:rPr>
        <w:t>c</w:t>
      </w:r>
      <w:r>
        <w:rPr>
          <w:color w:val="000000"/>
          <w:spacing w:val="12"/>
          <w:w w:val="85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Egna</w:t>
      </w:r>
      <w:proofErr w:type="spellEnd"/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line="200" w:lineRule="exact"/>
      </w:pPr>
    </w:p>
    <w:p w:rsidR="00D230AF" w:rsidRDefault="00D230AF">
      <w:pPr>
        <w:spacing w:before="7" w:line="260" w:lineRule="exact"/>
        <w:rPr>
          <w:sz w:val="26"/>
          <w:szCs w:val="26"/>
        </w:rPr>
      </w:pP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4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47.25pt;margin-top:-10.5pt;width:119.5pt;height:56.45pt;z-index:-1617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">
                <v:shape id="Freeform 64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b/cMA&#10;AADcAAAADwAAAGRycy9kb3ducmV2LnhtbERP32vCMBB+H+x/CCfsbaaWIbYzyphsDBGk3fD5aM62&#10;rrnUJNP63xtB2Nt9fD9vvhxMJ07kfGtZwWScgCCurG65VvDz/fE8A+EDssbOMim4kIfl4vFhjrm2&#10;Zy7oVIZaxBD2OSpoQuhzKX3VkEE/tj1x5PbWGQwRulpqh+cYbjqZJslUGmw5NjTY03tD1W/5ZxSk&#10;7THNdpnD4rKqN5/FdrrrD2ulnkbD2yuIQEP4F9/dXzrOf8ng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b/cMAAADcAAAADwAAAAAAAAAAAAAAAACYAgAAZHJzL2Rv&#10;d25yZXYueG1sUEsFBgAAAAAEAAQA9QAAAIg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9" w:line="240" w:lineRule="exact"/>
        <w:rPr>
          <w:sz w:val="24"/>
          <w:szCs w:val="24"/>
        </w:rPr>
      </w:pPr>
    </w:p>
    <w:p w:rsidR="00D230AF" w:rsidRDefault="00BC4883">
      <w:pPr>
        <w:spacing w:line="250" w:lineRule="auto"/>
        <w:ind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-663575</wp:posOffset>
                </wp:positionV>
                <wp:extent cx="1517650" cy="1471930"/>
                <wp:effectExtent l="12700" t="12700" r="12700" b="10795"/>
                <wp:wrapNone/>
                <wp:docPr id="1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471930"/>
                          <a:chOff x="8945" y="-1045"/>
                          <a:chExt cx="2390" cy="2318"/>
                        </a:xfrm>
                      </wpg:grpSpPr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8945" y="-1045"/>
                            <a:ext cx="2390" cy="2318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273 -1045"/>
                              <a:gd name="T3" fmla="*/ 1273 h 2318"/>
                              <a:gd name="T4" fmla="+- 0 11335 8945"/>
                              <a:gd name="T5" fmla="*/ T4 w 2390"/>
                              <a:gd name="T6" fmla="+- 0 1273 -1045"/>
                              <a:gd name="T7" fmla="*/ 1273 h 2318"/>
                              <a:gd name="T8" fmla="+- 0 11335 8945"/>
                              <a:gd name="T9" fmla="*/ T8 w 2390"/>
                              <a:gd name="T10" fmla="+- 0 -1045 -1045"/>
                              <a:gd name="T11" fmla="*/ -1045 h 2318"/>
                              <a:gd name="T12" fmla="+- 0 8945 8945"/>
                              <a:gd name="T13" fmla="*/ T12 w 2390"/>
                              <a:gd name="T14" fmla="+- 0 -1045 -1045"/>
                              <a:gd name="T15" fmla="*/ -1045 h 2318"/>
                              <a:gd name="T16" fmla="+- 0 8945 8945"/>
                              <a:gd name="T17" fmla="*/ T16 w 2390"/>
                              <a:gd name="T18" fmla="+- 0 1273 -1045"/>
                              <a:gd name="T19" fmla="*/ 1273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318">
                                <a:moveTo>
                                  <a:pt x="0" y="2318"/>
                                </a:moveTo>
                                <a:lnTo>
                                  <a:pt x="2390" y="2318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47.25pt;margin-top:-52.25pt;width:119.5pt;height:115.9pt;z-index:-1616;mso-position-horizontal-relative:page" coordorigin="8945,-1045" coordsize="2390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">
                <v:shape id="Freeform 62" o:spid="_x0000_s1027" style="position:absolute;left:8945;top:-1045;width:2390;height:2318;visibility:visible;mso-wrap-style:square;v-text-anchor:top" coordsize="239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pvsMA&#10;AADcAAAADwAAAGRycy9kb3ducmV2LnhtbERPTWvCQBC9F/wPywi91Y2ltCG6hiBEPPTQag4ex+yY&#10;BHdn0+wa03/fLRR6m8f7nHU+WSNGGnznWMFykYAgrp3uuFFQHcunFIQPyBqNY1LwTR7yzexhjZl2&#10;d/6k8RAaEUPYZ6igDaHPpPR1Sxb9wvXEkbu4wWKIcGikHvAew62Rz0nyKi12HBta7GnbUn093KyC&#10;szFf8iTL0bn3fdWci2KX2g+lHudTsQIRaAr/4j/3Xsf5L2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pvsMAAADcAAAADwAAAAAAAAAAAAAAAACYAgAAZHJzL2Rv&#10;d25yZXYueG1sUEsFBgAAAAAEAAQA9QAAAIgDAAAAAA==&#10;" path="m,2318r2390,l2390,,,,,2318xe" filled="f" strokecolor="#363435" strokeweight=".5pt">
                  <v:path arrowok="t" o:connecttype="custom" o:connectlocs="0,1273;2390,1273;2390,-1045;0,-1045;0,127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43"/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1" w:line="200" w:lineRule="exact"/>
      </w:pPr>
    </w:p>
    <w:p w:rsidR="00D230AF" w:rsidRDefault="00784711">
      <w:pPr>
        <w:spacing w:line="250" w:lineRule="auto"/>
        <w:ind w:right="198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865" w:space="385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-45720</wp:posOffset>
                </wp:positionV>
                <wp:extent cx="1517650" cy="1608455"/>
                <wp:effectExtent l="12700" t="11430" r="12700" b="8890"/>
                <wp:wrapNone/>
                <wp:docPr id="14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608455"/>
                          <a:chOff x="8945" y="-72"/>
                          <a:chExt cx="2390" cy="2533"/>
                        </a:xfrm>
                      </wpg:grpSpPr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8945" y="-72"/>
                            <a:ext cx="2390" cy="2533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2461 -72"/>
                              <a:gd name="T3" fmla="*/ 2461 h 2533"/>
                              <a:gd name="T4" fmla="+- 0 11335 8945"/>
                              <a:gd name="T5" fmla="*/ T4 w 2390"/>
                              <a:gd name="T6" fmla="+- 0 2461 -72"/>
                              <a:gd name="T7" fmla="*/ 2461 h 2533"/>
                              <a:gd name="T8" fmla="+- 0 11335 8945"/>
                              <a:gd name="T9" fmla="*/ T8 w 2390"/>
                              <a:gd name="T10" fmla="+- 0 -72 -72"/>
                              <a:gd name="T11" fmla="*/ -72 h 2533"/>
                              <a:gd name="T12" fmla="+- 0 8945 8945"/>
                              <a:gd name="T13" fmla="*/ T12 w 2390"/>
                              <a:gd name="T14" fmla="+- 0 -72 -72"/>
                              <a:gd name="T15" fmla="*/ -72 h 2533"/>
                              <a:gd name="T16" fmla="+- 0 8945 8945"/>
                              <a:gd name="T17" fmla="*/ T16 w 2390"/>
                              <a:gd name="T18" fmla="+- 0 2461 -72"/>
                              <a:gd name="T19" fmla="*/ 2461 h 2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533">
                                <a:moveTo>
                                  <a:pt x="0" y="2533"/>
                                </a:moveTo>
                                <a:lnTo>
                                  <a:pt x="2390" y="2533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47.25pt;margin-top:-3.6pt;width:119.5pt;height:126.65pt;z-index:-1615;mso-position-horizontal-relative:page" coordorigin="8945,-72" coordsize="2390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">
                <v:shape id="Freeform 60" o:spid="_x0000_s1027" style="position:absolute;left:8945;top:-72;width:2390;height:2533;visibility:visible;mso-wrap-style:square;v-text-anchor:top" coordsize="239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wOMUA&#10;AADcAAAADwAAAGRycy9kb3ducmV2LnhtbESPQWvCQBCF70L/wzIFb2ajtGJjVinF0kIP0rR6nmTH&#10;JJidDdk1Sf99VxC8zfDe++ZNuh1NI3rqXG1ZwTyKQRAXVtdcKvj9eZ+tQDiPrLGxTAr+yMF28zBJ&#10;MdF24G/qM1+KAGGXoILK+zaR0hUVGXSRbYmDdrKdQR/WrpS6wyHATSMXcbyUBmsOFyps6a2i4pxd&#10;jIIVyvlHnu3yuvw6H1/0vgnEg1LTx/F1DcLT6O/mW/pTh/pPz3B9Jk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zA4xQAAANwAAAAPAAAAAAAAAAAAAAAAAJgCAABkcnMv&#10;ZG93bnJldi54bWxQSwUGAAAAAAQABAD1AAAAigMAAAAA&#10;" path="m,2533r2390,l2390,,,,,2533xe" filled="f" strokecolor="#363435" strokeweight=".5pt">
                  <v:path arrowok="t" o:connecttype="custom" o:connectlocs="0,2461;2390,2461;2390,-72;0,-72;0,2461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CR7</w:t>
      </w:r>
      <w:r w:rsidR="00BC4883">
        <w:rPr>
          <w:color w:val="363435"/>
          <w:w w:val="92"/>
        </w:rPr>
        <w:t xml:space="preserve">—The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7"/>
        </w:rPr>
        <w:t>analyze</w:t>
      </w:r>
      <w:r w:rsidR="00BC4883">
        <w:rPr>
          <w:color w:val="363435"/>
          <w:spacing w:val="-2"/>
          <w:w w:val="97"/>
        </w:rPr>
        <w:t xml:space="preserve"> </w:t>
      </w:r>
      <w:r w:rsidR="00BC4883">
        <w:rPr>
          <w:color w:val="363435"/>
          <w:spacing w:val="1"/>
          <w:w w:val="97"/>
        </w:rPr>
        <w:t>e</w:t>
      </w:r>
      <w:r w:rsidR="00BC4883">
        <w:rPr>
          <w:color w:val="363435"/>
          <w:w w:val="97"/>
        </w:rPr>
        <w:t>vidence</w:t>
      </w:r>
      <w:r w:rsidR="00BC4883">
        <w:rPr>
          <w:color w:val="363435"/>
          <w:spacing w:val="-1"/>
          <w:w w:val="97"/>
        </w:rPr>
        <w:t xml:space="preserve"> </w:t>
      </w:r>
      <w:r w:rsidR="00BC4883">
        <w:rPr>
          <w:color w:val="363435"/>
          <w:w w:val="103"/>
        </w:rPr>
        <w:t xml:space="preserve">about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pa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</w:t>
      </w:r>
      <w:r w:rsidR="00BC4883">
        <w:rPr>
          <w:color w:val="363435"/>
          <w:spacing w:val="5"/>
        </w:rPr>
        <w:t xml:space="preserve"> </w:t>
      </w:r>
      <w:r w:rsidR="00BC4883">
        <w:rPr>
          <w:color w:val="363435"/>
          <w:w w:val="94"/>
        </w:rPr>
        <w:t>f</w:t>
      </w:r>
      <w:r w:rsidR="00BC4883">
        <w:rPr>
          <w:color w:val="363435"/>
          <w:spacing w:val="-1"/>
          <w:w w:val="94"/>
        </w:rPr>
        <w:t>r</w:t>
      </w:r>
      <w:r w:rsidR="00BC4883">
        <w:rPr>
          <w:color w:val="363435"/>
          <w:w w:val="94"/>
        </w:rPr>
        <w:t>om</w:t>
      </w:r>
      <w:r w:rsidR="00BC4883">
        <w:rPr>
          <w:color w:val="363435"/>
          <w:spacing w:val="-3"/>
          <w:w w:val="94"/>
        </w:rPr>
        <w:t xml:space="preserve"> </w:t>
      </w:r>
      <w:r w:rsidR="00BC4883">
        <w:rPr>
          <w:color w:val="363435"/>
        </w:rPr>
        <w:t>di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ces,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su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r w:rsidR="00BC4883">
        <w:rPr>
          <w:color w:val="363435"/>
          <w:spacing w:val="-14"/>
        </w:rPr>
        <w:t xml:space="preserve"> </w:t>
      </w:r>
      <w:r w:rsidR="00BC4883">
        <w:rPr>
          <w:color w:val="363435"/>
        </w:rPr>
        <w:t>as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t.</w:t>
      </w:r>
      <w:r w:rsidR="00BC4883">
        <w:rPr>
          <w:color w:val="363435"/>
          <w:spacing w:val="14"/>
        </w:rPr>
        <w:t xml:space="preserve"> </w:t>
      </w:r>
      <w:r w:rsidR="00BC4883">
        <w:rPr>
          <w:color w:val="363435"/>
          <w:w w:val="77"/>
        </w:rPr>
        <w:t>—</w:t>
      </w:r>
      <w:r w:rsidR="00BC4883">
        <w:rPr>
          <w:color w:val="363435"/>
          <w:spacing w:val="3"/>
          <w:w w:val="77"/>
        </w:rPr>
        <w:t xml:space="preserve"> </w:t>
      </w:r>
      <w:r w:rsidR="00BC4883">
        <w:rPr>
          <w:color w:val="363435"/>
          <w:w w:val="97"/>
        </w:rPr>
        <w:t>App</w:t>
      </w:r>
      <w:r w:rsidR="00BC4883">
        <w:rPr>
          <w:color w:val="363435"/>
          <w:spacing w:val="-1"/>
          <w:w w:val="97"/>
        </w:rPr>
        <w:t>r</w:t>
      </w:r>
      <w:r w:rsidR="00BC4883">
        <w:rPr>
          <w:color w:val="363435"/>
          <w:w w:val="97"/>
        </w:rPr>
        <w:t>op</w:t>
      </w:r>
      <w:r w:rsidR="00BC4883">
        <w:rPr>
          <w:color w:val="363435"/>
          <w:spacing w:val="9"/>
          <w:w w:val="97"/>
        </w:rPr>
        <w:t>r</w:t>
      </w:r>
      <w:r w:rsidR="00BC4883">
        <w:rPr>
          <w:color w:val="363435"/>
          <w:w w:val="97"/>
        </w:rPr>
        <w:t>ia</w:t>
      </w:r>
      <w:r w:rsidR="00BC4883">
        <w:rPr>
          <w:color w:val="363435"/>
          <w:spacing w:val="1"/>
          <w:w w:val="97"/>
        </w:rPr>
        <w:t>t</w:t>
      </w:r>
      <w:r w:rsidR="00BC4883">
        <w:rPr>
          <w:color w:val="363435"/>
          <w:w w:val="97"/>
        </w:rPr>
        <w:t>e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</w:rPr>
        <w:t>use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spacing w:val="1"/>
        </w:rPr>
        <w:t>e</w:t>
      </w:r>
      <w:r w:rsidR="00BC4883">
        <w:rPr>
          <w:color w:val="363435"/>
        </w:rPr>
        <w:t>vidence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30"/>
        <w:ind w:left="620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2. </w:t>
      </w:r>
      <w:r>
        <w:rPr>
          <w:color w:val="141414"/>
          <w:w w:val="94"/>
          <w:sz w:val="22"/>
          <w:szCs w:val="22"/>
        </w:rPr>
        <w:t>"The</w:t>
      </w:r>
      <w:r>
        <w:rPr>
          <w:color w:val="141414"/>
          <w:spacing w:val="2"/>
          <w:w w:val="94"/>
          <w:sz w:val="22"/>
          <w:szCs w:val="22"/>
        </w:rPr>
        <w:t xml:space="preserve"> </w:t>
      </w:r>
      <w:r>
        <w:rPr>
          <w:color w:val="141414"/>
          <w:spacing w:val="-1"/>
          <w:w w:val="94"/>
          <w:sz w:val="22"/>
          <w:szCs w:val="22"/>
        </w:rPr>
        <w:t>P</w:t>
      </w:r>
      <w:r>
        <w:rPr>
          <w:color w:val="141414"/>
          <w:w w:val="94"/>
          <w:sz w:val="22"/>
          <w:szCs w:val="22"/>
        </w:rPr>
        <w:t>olitical</w:t>
      </w:r>
      <w:r>
        <w:rPr>
          <w:color w:val="141414"/>
          <w:spacing w:val="8"/>
          <w:w w:val="94"/>
          <w:sz w:val="22"/>
          <w:szCs w:val="22"/>
        </w:rPr>
        <w:t xml:space="preserve"> </w:t>
      </w:r>
      <w:r>
        <w:rPr>
          <w:color w:val="141414"/>
          <w:w w:val="94"/>
          <w:sz w:val="22"/>
          <w:szCs w:val="22"/>
        </w:rPr>
        <w:t>O</w:t>
      </w:r>
      <w:r>
        <w:rPr>
          <w:color w:val="141414"/>
          <w:spacing w:val="9"/>
          <w:w w:val="94"/>
          <w:sz w:val="22"/>
          <w:szCs w:val="22"/>
        </w:rPr>
        <w:t>r</w:t>
      </w:r>
      <w:r>
        <w:rPr>
          <w:color w:val="141414"/>
          <w:w w:val="94"/>
          <w:sz w:val="22"/>
          <w:szCs w:val="22"/>
        </w:rPr>
        <w:t>igins</w:t>
      </w:r>
      <w:r>
        <w:rPr>
          <w:color w:val="141414"/>
          <w:spacing w:val="-8"/>
          <w:w w:val="9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of</w:t>
      </w:r>
      <w:r>
        <w:rPr>
          <w:color w:val="141414"/>
          <w:spacing w:val="-19"/>
          <w:sz w:val="22"/>
          <w:szCs w:val="22"/>
        </w:rPr>
        <w:t xml:space="preserve"> 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he</w:t>
      </w:r>
      <w:r>
        <w:rPr>
          <w:color w:val="141414"/>
          <w:spacing w:val="10"/>
          <w:sz w:val="22"/>
          <w:szCs w:val="22"/>
        </w:rPr>
        <w:t xml:space="preserve"> </w:t>
      </w:r>
      <w:r>
        <w:rPr>
          <w:color w:val="141414"/>
          <w:w w:val="85"/>
          <w:sz w:val="22"/>
          <w:szCs w:val="22"/>
        </w:rPr>
        <w:t>Civil</w:t>
      </w:r>
      <w:r>
        <w:rPr>
          <w:color w:val="141414"/>
          <w:spacing w:val="-11"/>
          <w:w w:val="85"/>
          <w:sz w:val="22"/>
          <w:szCs w:val="22"/>
        </w:rPr>
        <w:t xml:space="preserve"> </w:t>
      </w:r>
      <w:r>
        <w:rPr>
          <w:color w:val="141414"/>
          <w:spacing w:val="-3"/>
          <w:w w:val="85"/>
          <w:sz w:val="22"/>
          <w:szCs w:val="22"/>
        </w:rPr>
        <w:t>W</w:t>
      </w:r>
      <w:r>
        <w:rPr>
          <w:color w:val="141414"/>
          <w:w w:val="85"/>
          <w:sz w:val="22"/>
          <w:szCs w:val="22"/>
        </w:rPr>
        <w:t>ar”</w:t>
      </w:r>
      <w:r>
        <w:rPr>
          <w:color w:val="141414"/>
          <w:spacing w:val="6"/>
          <w:w w:val="85"/>
          <w:sz w:val="22"/>
          <w:szCs w:val="22"/>
        </w:rPr>
        <w:t xml:space="preserve"> </w:t>
      </w:r>
      <w:r>
        <w:rPr>
          <w:color w:val="141414"/>
          <w:spacing w:val="1"/>
          <w:w w:val="85"/>
          <w:sz w:val="22"/>
          <w:szCs w:val="22"/>
        </w:rPr>
        <w:t>b</w:t>
      </w:r>
      <w:r>
        <w:rPr>
          <w:color w:val="141414"/>
          <w:w w:val="85"/>
          <w:sz w:val="22"/>
          <w:szCs w:val="22"/>
        </w:rPr>
        <w:t>y</w:t>
      </w:r>
      <w:r>
        <w:rPr>
          <w:color w:val="141414"/>
          <w:spacing w:val="15"/>
          <w:w w:val="85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Jona</w:t>
      </w:r>
      <w:r>
        <w:rPr>
          <w:color w:val="141414"/>
          <w:spacing w:val="3"/>
          <w:sz w:val="22"/>
          <w:szCs w:val="22"/>
        </w:rPr>
        <w:t>t</w:t>
      </w:r>
      <w:r>
        <w:rPr>
          <w:color w:val="141414"/>
          <w:sz w:val="22"/>
          <w:szCs w:val="22"/>
        </w:rPr>
        <w:t>han</w:t>
      </w:r>
      <w:r>
        <w:rPr>
          <w:color w:val="141414"/>
          <w:spacing w:val="35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Ea</w:t>
      </w:r>
      <w:r>
        <w:rPr>
          <w:color w:val="141414"/>
          <w:spacing w:val="2"/>
          <w:sz w:val="22"/>
          <w:szCs w:val="22"/>
        </w:rPr>
        <w:t>r</w:t>
      </w:r>
      <w:r>
        <w:rPr>
          <w:color w:val="141414"/>
          <w:sz w:val="22"/>
          <w:szCs w:val="22"/>
        </w:rPr>
        <w:t>le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620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3. </w:t>
      </w:r>
      <w:r>
        <w:rPr>
          <w:color w:val="141414"/>
          <w:w w:val="89"/>
          <w:sz w:val="22"/>
          <w:szCs w:val="22"/>
        </w:rPr>
        <w:t>“S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2"/>
          <w:w w:val="85"/>
          <w:sz w:val="22"/>
          <w:szCs w:val="22"/>
        </w:rPr>
        <w:t>v</w:t>
      </w:r>
      <w:r>
        <w:rPr>
          <w:color w:val="000000"/>
          <w:w w:val="102"/>
          <w:sz w:val="22"/>
          <w:szCs w:val="22"/>
        </w:rPr>
        <w:t>e</w:t>
      </w:r>
      <w:r>
        <w:rPr>
          <w:color w:val="000000"/>
          <w:spacing w:val="11"/>
          <w:w w:val="102"/>
          <w:sz w:val="22"/>
          <w:szCs w:val="22"/>
        </w:rPr>
        <w:t>r</w:t>
      </w:r>
      <w:r>
        <w:rPr>
          <w:color w:val="000000"/>
          <w:spacing w:val="-8"/>
          <w:w w:val="85"/>
          <w:sz w:val="22"/>
          <w:szCs w:val="22"/>
        </w:rPr>
        <w:t>y</w:t>
      </w:r>
      <w:r>
        <w:rPr>
          <w:color w:val="000000"/>
          <w:w w:val="118"/>
          <w:sz w:val="22"/>
          <w:szCs w:val="22"/>
        </w:rPr>
        <w:t>,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</w:t>
      </w:r>
      <w:r>
        <w:rPr>
          <w:color w:val="000000"/>
          <w:spacing w:val="4"/>
          <w:sz w:val="22"/>
          <w:szCs w:val="22"/>
        </w:rPr>
        <w:t>s</w:t>
      </w:r>
      <w:r>
        <w:rPr>
          <w:color w:val="000000"/>
          <w:sz w:val="22"/>
          <w:szCs w:val="22"/>
        </w:rPr>
        <w:t>titution,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93"/>
          <w:sz w:val="22"/>
          <w:szCs w:val="22"/>
        </w:rPr>
        <w:t>O</w:t>
      </w:r>
      <w:r>
        <w:rPr>
          <w:color w:val="000000"/>
          <w:spacing w:val="9"/>
          <w:w w:val="93"/>
          <w:sz w:val="22"/>
          <w:szCs w:val="22"/>
        </w:rPr>
        <w:t>r</w:t>
      </w:r>
      <w:r>
        <w:rPr>
          <w:color w:val="000000"/>
          <w:w w:val="93"/>
          <w:sz w:val="22"/>
          <w:szCs w:val="22"/>
        </w:rPr>
        <w:t>igins</w:t>
      </w:r>
      <w:r>
        <w:rPr>
          <w:color w:val="000000"/>
          <w:spacing w:val="-1"/>
          <w:w w:val="9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85"/>
          <w:sz w:val="22"/>
          <w:szCs w:val="22"/>
        </w:rPr>
        <w:t>Civil</w:t>
      </w:r>
      <w:r>
        <w:rPr>
          <w:color w:val="000000"/>
          <w:spacing w:val="-11"/>
          <w:w w:val="85"/>
          <w:sz w:val="22"/>
          <w:szCs w:val="22"/>
        </w:rPr>
        <w:t xml:space="preserve"> </w:t>
      </w:r>
      <w:r>
        <w:rPr>
          <w:color w:val="000000"/>
          <w:spacing w:val="-3"/>
          <w:w w:val="85"/>
          <w:sz w:val="22"/>
          <w:szCs w:val="22"/>
        </w:rPr>
        <w:t>W</w:t>
      </w:r>
      <w:r>
        <w:rPr>
          <w:color w:val="000000"/>
          <w:w w:val="85"/>
          <w:sz w:val="22"/>
          <w:szCs w:val="22"/>
        </w:rPr>
        <w:t>ar”</w:t>
      </w:r>
      <w:r>
        <w:rPr>
          <w:color w:val="000000"/>
          <w:spacing w:val="6"/>
          <w:w w:val="85"/>
          <w:sz w:val="22"/>
          <w:szCs w:val="22"/>
        </w:rPr>
        <w:t xml:space="preserve"> </w:t>
      </w:r>
      <w:r>
        <w:rPr>
          <w:color w:val="000000"/>
          <w:spacing w:val="1"/>
          <w:w w:val="85"/>
          <w:sz w:val="22"/>
          <w:szCs w:val="22"/>
        </w:rPr>
        <w:t>b</w:t>
      </w:r>
      <w:r>
        <w:rPr>
          <w:color w:val="000000"/>
          <w:w w:val="85"/>
          <w:sz w:val="22"/>
          <w:szCs w:val="22"/>
        </w:rPr>
        <w:t>y</w:t>
      </w:r>
      <w:r>
        <w:rPr>
          <w:color w:val="000000"/>
          <w:spacing w:val="15"/>
          <w:w w:val="85"/>
          <w:sz w:val="22"/>
          <w:szCs w:val="22"/>
        </w:rPr>
        <w:t xml:space="preserve"> </w:t>
      </w:r>
      <w:r>
        <w:rPr>
          <w:color w:val="000000"/>
          <w:spacing w:val="3"/>
          <w:w w:val="85"/>
          <w:sz w:val="22"/>
          <w:szCs w:val="22"/>
        </w:rPr>
        <w:t>P</w:t>
      </w:r>
      <w:r>
        <w:rPr>
          <w:color w:val="000000"/>
          <w:w w:val="85"/>
          <w:sz w:val="22"/>
          <w:szCs w:val="22"/>
        </w:rPr>
        <w:t>aul</w:t>
      </w:r>
      <w:r>
        <w:rPr>
          <w:color w:val="000000"/>
          <w:spacing w:val="40"/>
          <w:w w:val="85"/>
          <w:sz w:val="22"/>
          <w:szCs w:val="22"/>
        </w:rPr>
        <w:t xml:space="preserve"> </w:t>
      </w:r>
      <w:proofErr w:type="spellStart"/>
      <w:r>
        <w:rPr>
          <w:color w:val="000000"/>
          <w:spacing w:val="4"/>
          <w:w w:val="76"/>
          <w:sz w:val="22"/>
          <w:szCs w:val="22"/>
        </w:rPr>
        <w:t>F</w:t>
      </w:r>
      <w:r>
        <w:rPr>
          <w:color w:val="000000"/>
          <w:w w:val="95"/>
          <w:sz w:val="22"/>
          <w:szCs w:val="22"/>
        </w:rPr>
        <w:t>in</w:t>
      </w:r>
      <w:r>
        <w:rPr>
          <w:color w:val="000000"/>
          <w:spacing w:val="-2"/>
          <w:w w:val="95"/>
          <w:sz w:val="22"/>
          <w:szCs w:val="22"/>
        </w:rPr>
        <w:t>k</w:t>
      </w:r>
      <w:r>
        <w:rPr>
          <w:color w:val="000000"/>
          <w:w w:val="99"/>
          <w:sz w:val="22"/>
          <w:szCs w:val="22"/>
        </w:rPr>
        <w:t>elman</w:t>
      </w:r>
      <w:proofErr w:type="spellEnd"/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3200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4"/>
          <w:w w:val="7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6"/>
          <w:sz w:val="22"/>
          <w:szCs w:val="22"/>
        </w:rPr>
        <w:t>king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DBQ:</w:t>
      </w:r>
      <w:r>
        <w:rPr>
          <w:spacing w:val="-12"/>
          <w:w w:val="84"/>
          <w:sz w:val="22"/>
          <w:szCs w:val="22"/>
        </w:rPr>
        <w:t xml:space="preserve"> </w:t>
      </w:r>
      <w:r>
        <w:rPr>
          <w:i/>
          <w:w w:val="84"/>
          <w:sz w:val="22"/>
          <w:szCs w:val="22"/>
        </w:rPr>
        <w:t>Discuss</w:t>
      </w:r>
      <w:r>
        <w:rPr>
          <w:i/>
          <w:spacing w:val="33"/>
          <w:w w:val="84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2"/>
          <w:w w:val="95"/>
          <w:sz w:val="22"/>
          <w:szCs w:val="22"/>
        </w:rPr>
        <w:t>c</w:t>
      </w:r>
      <w:r>
        <w:rPr>
          <w:i/>
          <w:w w:val="95"/>
          <w:sz w:val="22"/>
          <w:szCs w:val="22"/>
        </w:rPr>
        <w:t>hanging</w:t>
      </w:r>
      <w:r>
        <w:rPr>
          <w:i/>
          <w:spacing w:val="-1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ideals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Ame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ican</w:t>
      </w:r>
      <w:r>
        <w:rPr>
          <w:i/>
          <w:spacing w:val="-16"/>
          <w:w w:val="93"/>
          <w:sz w:val="22"/>
          <w:szCs w:val="22"/>
        </w:rPr>
        <w:t xml:space="preserve"> </w:t>
      </w:r>
      <w:r>
        <w:rPr>
          <w:i/>
          <w:spacing w:val="-3"/>
          <w:w w:val="93"/>
          <w:sz w:val="22"/>
          <w:szCs w:val="22"/>
        </w:rPr>
        <w:t>w</w:t>
      </w:r>
      <w:r>
        <w:rPr>
          <w:i/>
          <w:w w:val="93"/>
          <w:sz w:val="22"/>
          <w:szCs w:val="22"/>
        </w:rPr>
        <w:t>omanhood</w:t>
      </w:r>
      <w:r>
        <w:rPr>
          <w:i/>
          <w:spacing w:val="25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bet</w:t>
      </w:r>
      <w:r>
        <w:rPr>
          <w:i/>
          <w:spacing w:val="-3"/>
          <w:w w:val="93"/>
          <w:sz w:val="22"/>
          <w:szCs w:val="22"/>
        </w:rPr>
        <w:t>w</w:t>
      </w:r>
      <w:r>
        <w:rPr>
          <w:i/>
          <w:w w:val="93"/>
          <w:sz w:val="22"/>
          <w:szCs w:val="22"/>
        </w:rPr>
        <w:t>een</w:t>
      </w:r>
      <w:r>
        <w:rPr>
          <w:i/>
          <w:spacing w:val="32"/>
          <w:w w:val="9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Ame</w:t>
      </w:r>
      <w:r>
        <w:rPr>
          <w:i/>
          <w:spacing w:val="7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ican</w:t>
      </w:r>
      <w:r>
        <w:rPr>
          <w:i/>
          <w:spacing w:val="-7"/>
          <w:w w:val="92"/>
          <w:sz w:val="22"/>
          <w:szCs w:val="22"/>
        </w:rPr>
        <w:t xml:space="preserve"> </w:t>
      </w:r>
      <w:r>
        <w:rPr>
          <w:i/>
          <w:spacing w:val="-5"/>
          <w:w w:val="92"/>
          <w:sz w:val="22"/>
          <w:szCs w:val="22"/>
        </w:rPr>
        <w:t>R</w:t>
      </w:r>
      <w:r>
        <w:rPr>
          <w:i/>
          <w:spacing w:val="-1"/>
          <w:w w:val="92"/>
          <w:sz w:val="22"/>
          <w:szCs w:val="22"/>
        </w:rPr>
        <w:t>e</w:t>
      </w:r>
      <w:r>
        <w:rPr>
          <w:i/>
          <w:spacing w:val="-3"/>
          <w:w w:val="92"/>
          <w:sz w:val="22"/>
          <w:szCs w:val="22"/>
        </w:rPr>
        <w:t>v</w:t>
      </w:r>
      <w:r>
        <w:rPr>
          <w:i/>
          <w:w w:val="92"/>
          <w:sz w:val="22"/>
          <w:szCs w:val="22"/>
        </w:rPr>
        <w:t>olution</w:t>
      </w:r>
      <w:r>
        <w:rPr>
          <w:i/>
          <w:spacing w:val="19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</w:p>
    <w:p w:rsidR="00D230AF" w:rsidRDefault="00BC4883">
      <w:pPr>
        <w:spacing w:line="250" w:lineRule="auto"/>
        <w:ind w:left="480" w:right="3012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outb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w w:val="95"/>
          <w:sz w:val="22"/>
          <w:szCs w:val="22"/>
        </w:rPr>
        <w:t>eak</w:t>
      </w:r>
      <w:r>
        <w:rPr>
          <w:i/>
          <w:spacing w:val="-1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81"/>
          <w:sz w:val="22"/>
          <w:szCs w:val="22"/>
        </w:rPr>
        <w:t xml:space="preserve">Civil </w:t>
      </w:r>
      <w:r>
        <w:rPr>
          <w:i/>
          <w:spacing w:val="-7"/>
          <w:w w:val="80"/>
          <w:sz w:val="22"/>
          <w:szCs w:val="22"/>
        </w:rPr>
        <w:t>W</w:t>
      </w:r>
      <w:r>
        <w:rPr>
          <w:i/>
          <w:w w:val="87"/>
          <w:sz w:val="22"/>
          <w:szCs w:val="22"/>
        </w:rPr>
        <w:t>a</w:t>
      </w:r>
      <w:r>
        <w:rPr>
          <w:i/>
          <w:spacing w:val="-11"/>
          <w:w w:val="87"/>
          <w:sz w:val="22"/>
          <w:szCs w:val="22"/>
        </w:rPr>
        <w:t>r</w:t>
      </w:r>
      <w:r>
        <w:rPr>
          <w:i/>
          <w:w w:val="118"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i/>
          <w:spacing w:val="-19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What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fac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o</w:t>
      </w:r>
      <w:r>
        <w:rPr>
          <w:i/>
          <w:spacing w:val="2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s</w:t>
      </w:r>
      <w:r>
        <w:rPr>
          <w:i/>
          <w:spacing w:val="-4"/>
          <w:w w:val="94"/>
          <w:sz w:val="22"/>
          <w:szCs w:val="22"/>
        </w:rPr>
        <w:t xml:space="preserve"> </w:t>
      </w:r>
      <w:r>
        <w:rPr>
          <w:i/>
          <w:spacing w:val="1"/>
          <w:w w:val="94"/>
          <w:sz w:val="22"/>
          <w:szCs w:val="22"/>
        </w:rPr>
        <w:t>f</w:t>
      </w:r>
      <w:r>
        <w:rPr>
          <w:i/>
          <w:w w:val="94"/>
          <w:sz w:val="22"/>
          <w:szCs w:val="22"/>
        </w:rPr>
        <w:t>o</w:t>
      </w:r>
      <w:r>
        <w:rPr>
          <w:i/>
          <w:spacing w:val="1"/>
          <w:w w:val="94"/>
          <w:sz w:val="22"/>
          <w:szCs w:val="22"/>
        </w:rPr>
        <w:t>s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ed</w:t>
      </w:r>
      <w:r>
        <w:rPr>
          <w:i/>
          <w:spacing w:val="11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eme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spacing w:val="-3"/>
          <w:w w:val="95"/>
          <w:sz w:val="22"/>
          <w:szCs w:val="22"/>
        </w:rPr>
        <w:t>g</w:t>
      </w:r>
      <w:r>
        <w:rPr>
          <w:i/>
          <w:w w:val="95"/>
          <w:sz w:val="22"/>
          <w:szCs w:val="22"/>
        </w:rPr>
        <w:t>ence</w:t>
      </w:r>
      <w:r>
        <w:rPr>
          <w:i/>
          <w:spacing w:val="2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80"/>
          <w:sz w:val="22"/>
          <w:szCs w:val="22"/>
        </w:rPr>
        <w:t>“</w:t>
      </w:r>
      <w:r>
        <w:rPr>
          <w:i/>
          <w:spacing w:val="-1"/>
          <w:w w:val="80"/>
          <w:sz w:val="22"/>
          <w:szCs w:val="22"/>
        </w:rPr>
        <w:t>r</w:t>
      </w:r>
      <w:r>
        <w:rPr>
          <w:i/>
          <w:w w:val="95"/>
          <w:sz w:val="22"/>
          <w:szCs w:val="22"/>
        </w:rPr>
        <w:t>epublican m</w:t>
      </w:r>
      <w:r>
        <w:rPr>
          <w:i/>
          <w:spacing w:val="-3"/>
          <w:w w:val="95"/>
          <w:sz w:val="22"/>
          <w:szCs w:val="22"/>
        </w:rPr>
        <w:t>o</w:t>
      </w:r>
      <w:r>
        <w:rPr>
          <w:i/>
          <w:spacing w:val="1"/>
          <w:w w:val="95"/>
          <w:sz w:val="22"/>
          <w:szCs w:val="22"/>
        </w:rPr>
        <w:t>t</w:t>
      </w:r>
      <w:r>
        <w:rPr>
          <w:i/>
          <w:w w:val="95"/>
          <w:sz w:val="22"/>
          <w:szCs w:val="22"/>
        </w:rPr>
        <w:t xml:space="preserve">herhood”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“cult</w:t>
      </w:r>
      <w:r>
        <w:rPr>
          <w:i/>
          <w:spacing w:val="-6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dome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ticity”?</w:t>
      </w:r>
      <w:r>
        <w:rPr>
          <w:i/>
          <w:spacing w:val="-21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Assess</w:t>
      </w:r>
      <w:r>
        <w:rPr>
          <w:i/>
          <w:spacing w:val="-6"/>
          <w:w w:val="9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whi</w:t>
      </w:r>
      <w:r>
        <w:rPr>
          <w:i/>
          <w:spacing w:val="-2"/>
          <w:w w:val="93"/>
          <w:sz w:val="22"/>
          <w:szCs w:val="22"/>
        </w:rPr>
        <w:t>c</w:t>
      </w:r>
      <w:r>
        <w:rPr>
          <w:i/>
          <w:w w:val="93"/>
          <w:sz w:val="22"/>
          <w:szCs w:val="22"/>
        </w:rPr>
        <w:t>h</w:t>
      </w:r>
      <w:r>
        <w:rPr>
          <w:i/>
          <w:spacing w:val="-3"/>
          <w:w w:val="9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hese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ideals </w:t>
      </w:r>
      <w:r>
        <w:rPr>
          <w:w w:val="92"/>
          <w:sz w:val="22"/>
          <w:szCs w:val="22"/>
        </w:rPr>
        <w:t>influenced</w:t>
      </w:r>
      <w:r>
        <w:rPr>
          <w:spacing w:val="31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li</w:t>
      </w:r>
      <w:r>
        <w:rPr>
          <w:spacing w:val="-3"/>
          <w:w w:val="92"/>
          <w:sz w:val="22"/>
          <w:szCs w:val="22"/>
        </w:rPr>
        <w:t>v</w:t>
      </w:r>
      <w:r>
        <w:rPr>
          <w:w w:val="92"/>
          <w:sz w:val="22"/>
          <w:szCs w:val="22"/>
        </w:rPr>
        <w:t>es</w:t>
      </w:r>
      <w:r>
        <w:rPr>
          <w:spacing w:val="-15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of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w</w:t>
      </w:r>
      <w:r>
        <w:rPr>
          <w:w w:val="92"/>
          <w:sz w:val="22"/>
          <w:szCs w:val="22"/>
        </w:rPr>
        <w:t>omen</w:t>
      </w:r>
      <w:r>
        <w:rPr>
          <w:spacing w:val="-2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du</w:t>
      </w:r>
      <w:r>
        <w:rPr>
          <w:spacing w:val="7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ing</w:t>
      </w:r>
      <w:r>
        <w:rPr>
          <w:spacing w:val="18"/>
          <w:w w:val="9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iod.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y</w:t>
      </w:r>
      <w:r>
        <w:rPr>
          <w:w w:val="91"/>
          <w:sz w:val="22"/>
          <w:szCs w:val="22"/>
        </w:rPr>
        <w:t>our</w:t>
      </w:r>
      <w:r>
        <w:rPr>
          <w:spacing w:val="-4"/>
          <w:w w:val="9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ans</w:t>
      </w:r>
      <w:r>
        <w:rPr>
          <w:spacing w:val="-3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e</w:t>
      </w:r>
      <w:r>
        <w:rPr>
          <w:spacing w:val="-1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, consider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issues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of</w:t>
      </w:r>
      <w:r>
        <w:rPr>
          <w:spacing w:val="-1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class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8"/>
          <w:sz w:val="22"/>
          <w:szCs w:val="22"/>
        </w:rPr>
        <w:t>ace.</w:t>
      </w:r>
      <w:r>
        <w:rPr>
          <w:i/>
          <w:sz w:val="22"/>
          <w:szCs w:val="22"/>
        </w:rPr>
        <w:t xml:space="preserve"> </w:t>
      </w:r>
      <w:r>
        <w:rPr>
          <w:i/>
          <w:spacing w:val="-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5"/>
          <w:sz w:val="22"/>
          <w:szCs w:val="22"/>
        </w:rPr>
        <w:t>tion.</w:t>
      </w:r>
    </w:p>
    <w:p w:rsidR="00D230AF" w:rsidRDefault="00D230AF">
      <w:pPr>
        <w:spacing w:before="4" w:line="160" w:lineRule="exact"/>
        <w:rPr>
          <w:sz w:val="16"/>
          <w:szCs w:val="16"/>
        </w:rPr>
      </w:pPr>
    </w:p>
    <w:p w:rsidR="00D230AF" w:rsidRDefault="00D230AF">
      <w:pPr>
        <w:spacing w:line="200" w:lineRule="exact"/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w w:val="77"/>
          <w:sz w:val="22"/>
          <w:szCs w:val="22"/>
        </w:rPr>
        <w:t>A</w:t>
      </w:r>
      <w:r>
        <w:rPr>
          <w:b/>
          <w:spacing w:val="7"/>
          <w:w w:val="77"/>
          <w:sz w:val="22"/>
          <w:szCs w:val="22"/>
        </w:rPr>
        <w:t>r</w:t>
      </w:r>
      <w:r>
        <w:rPr>
          <w:b/>
          <w:w w:val="111"/>
          <w:sz w:val="22"/>
          <w:szCs w:val="22"/>
        </w:rPr>
        <w:t>t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y</w:t>
      </w:r>
    </w:p>
    <w:p w:rsidR="00D230AF" w:rsidRDefault="00BC4883">
      <w:pPr>
        <w:spacing w:before="11" w:line="250" w:lineRule="auto"/>
        <w:ind w:left="120" w:right="3113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7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OPTICS</w:t>
      </w:r>
      <w:r>
        <w:rPr>
          <w:spacing w:val="2"/>
          <w:w w:val="7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analyze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Ame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ican</w:t>
      </w:r>
      <w:r>
        <w:rPr>
          <w:spacing w:val="-1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(Hudson</w:t>
      </w:r>
      <w:r>
        <w:rPr>
          <w:spacing w:val="40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Ri</w:t>
      </w:r>
      <w:r>
        <w:rPr>
          <w:spacing w:val="-2"/>
          <w:w w:val="92"/>
          <w:sz w:val="22"/>
          <w:szCs w:val="22"/>
        </w:rPr>
        <w:t>v</w:t>
      </w:r>
      <w:r>
        <w:rPr>
          <w:w w:val="92"/>
          <w:sz w:val="22"/>
          <w:szCs w:val="22"/>
        </w:rPr>
        <w:t>er</w:t>
      </w:r>
      <w:r>
        <w:rPr>
          <w:spacing w:val="-17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S</w:t>
      </w:r>
      <w:r>
        <w:rPr>
          <w:spacing w:val="1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hool)</w:t>
      </w:r>
      <w:r>
        <w:rPr>
          <w:spacing w:val="30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including</w:t>
      </w:r>
      <w:r>
        <w:rPr>
          <w:spacing w:val="44"/>
          <w:w w:val="9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w w:val="92"/>
          <w:sz w:val="22"/>
          <w:szCs w:val="22"/>
        </w:rPr>
        <w:t>wo</w:t>
      </w:r>
      <w:r>
        <w:rPr>
          <w:spacing w:val="2"/>
          <w:w w:val="92"/>
          <w:sz w:val="22"/>
          <w:szCs w:val="22"/>
        </w:rPr>
        <w:t>r</w:t>
      </w:r>
      <w:r>
        <w:rPr>
          <w:spacing w:val="6"/>
          <w:w w:val="92"/>
          <w:sz w:val="22"/>
          <w:szCs w:val="22"/>
        </w:rPr>
        <w:t>k</w:t>
      </w:r>
      <w:r>
        <w:rPr>
          <w:w w:val="92"/>
          <w:sz w:val="22"/>
          <w:szCs w:val="22"/>
        </w:rPr>
        <w:t>s</w:t>
      </w:r>
      <w:r>
        <w:rPr>
          <w:spacing w:val="-1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Thomas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Cole,</w:t>
      </w:r>
      <w:r>
        <w:rPr>
          <w:spacing w:val="-11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Samuel</w:t>
      </w:r>
      <w:r>
        <w:rPr>
          <w:spacing w:val="14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Colman,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Asher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B</w:t>
      </w:r>
      <w:r>
        <w:rPr>
          <w:spacing w:val="-1"/>
          <w:w w:val="93"/>
          <w:sz w:val="22"/>
          <w:szCs w:val="22"/>
        </w:rPr>
        <w:t>ro</w:t>
      </w:r>
      <w:r>
        <w:rPr>
          <w:w w:val="93"/>
          <w:sz w:val="22"/>
          <w:szCs w:val="22"/>
        </w:rPr>
        <w:t>wn</w:t>
      </w:r>
      <w:r>
        <w:rPr>
          <w:spacing w:val="-12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Du</w:t>
      </w:r>
      <w:r>
        <w:rPr>
          <w:spacing w:val="4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and,</w:t>
      </w:r>
      <w:r>
        <w:rPr>
          <w:spacing w:val="25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San</w:t>
      </w:r>
      <w:r>
        <w:rPr>
          <w:spacing w:val="2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ord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pacing w:val="-2"/>
          <w:w w:val="77"/>
          <w:sz w:val="22"/>
          <w:szCs w:val="22"/>
        </w:rPr>
        <w:t>R</w:t>
      </w:r>
      <w:r>
        <w:rPr>
          <w:sz w:val="22"/>
          <w:szCs w:val="22"/>
        </w:rPr>
        <w:t>obinson</w:t>
      </w:r>
    </w:p>
    <w:p w:rsidR="00D230AF" w:rsidRDefault="00BC4883">
      <w:pPr>
        <w:ind w:left="120"/>
        <w:rPr>
          <w:sz w:val="22"/>
          <w:szCs w:val="22"/>
        </w:rPr>
      </w:pPr>
      <w:proofErr w:type="gramStart"/>
      <w:r>
        <w:rPr>
          <w:w w:val="81"/>
          <w:sz w:val="22"/>
          <w:szCs w:val="22"/>
        </w:rPr>
        <w:t>Gi</w:t>
      </w:r>
      <w:r>
        <w:rPr>
          <w:spacing w:val="12"/>
          <w:w w:val="81"/>
          <w:sz w:val="22"/>
          <w:szCs w:val="22"/>
        </w:rPr>
        <w:t>f</w:t>
      </w:r>
      <w:r>
        <w:rPr>
          <w:spacing w:val="2"/>
          <w:w w:val="88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w w:val="106"/>
          <w:sz w:val="22"/>
          <w:szCs w:val="22"/>
        </w:rPr>
        <w:t>d.</w:t>
      </w:r>
      <w:proofErr w:type="gramEnd"/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2967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D230A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5988"/>
      </w:tblGrid>
      <w:tr w:rsidR="00D230AF">
        <w:trPr>
          <w:trHeight w:hRule="exact" w:val="141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7" w:line="160" w:lineRule="exact"/>
              <w:rPr>
                <w:sz w:val="17"/>
                <w:szCs w:val="17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25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citizenship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w w:val="92"/>
                <w:sz w:val="22"/>
                <w:szCs w:val="22"/>
              </w:rPr>
              <w:t>w</w:t>
            </w:r>
            <w:r>
              <w:rPr>
                <w:w w:val="92"/>
                <w:sz w:val="22"/>
                <w:szCs w:val="22"/>
              </w:rPr>
              <w:t>ell</w:t>
            </w:r>
            <w:r>
              <w:rPr>
                <w:spacing w:val="-5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acial identities?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conflicts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84"/>
                <w:sz w:val="22"/>
                <w:szCs w:val="22"/>
              </w:rPr>
              <w:t>Civil</w:t>
            </w:r>
            <w:r>
              <w:rPr>
                <w:spacing w:val="-6"/>
                <w:w w:val="84"/>
                <w:sz w:val="22"/>
                <w:szCs w:val="22"/>
              </w:rPr>
              <w:t xml:space="preserve"> </w:t>
            </w:r>
            <w:r>
              <w:rPr>
                <w:spacing w:val="-3"/>
                <w:w w:val="84"/>
                <w:sz w:val="22"/>
                <w:szCs w:val="22"/>
              </w:rPr>
              <w:t>W</w:t>
            </w:r>
            <w:r>
              <w:rPr>
                <w:w w:val="84"/>
                <w:sz w:val="22"/>
                <w:szCs w:val="22"/>
              </w:rPr>
              <w:t>ar</w:t>
            </w:r>
            <w:r>
              <w:rPr>
                <w:spacing w:val="4"/>
                <w:w w:val="84"/>
                <w:sz w:val="22"/>
                <w:szCs w:val="22"/>
              </w:rPr>
              <w:t xml:space="preserve"> 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4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popular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egional,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acial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 xml:space="preserve">identities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oughout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iod?</w:t>
            </w:r>
          </w:p>
        </w:tc>
      </w:tr>
      <w:tr w:rsidR="00D230AF">
        <w:trPr>
          <w:trHeight w:hRule="exact" w:val="92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9" w:line="180" w:lineRule="exact"/>
              <w:rPr>
                <w:sz w:val="19"/>
                <w:szCs w:val="19"/>
              </w:rPr>
            </w:pPr>
          </w:p>
          <w:p w:rsidR="00D230AF" w:rsidRDefault="00BC4883">
            <w:pPr>
              <w:spacing w:line="250" w:lineRule="auto"/>
              <w:ind w:left="95" w:right="222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7" w:line="250" w:lineRule="auto"/>
              <w:ind w:left="95" w:right="402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manu</w:t>
            </w:r>
            <w:r>
              <w:rPr>
                <w:spacing w:val="7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actu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adhe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icultu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economy</w:t>
            </w:r>
            <w:r>
              <w:rPr>
                <w:spacing w:val="-8"/>
                <w:w w:val="9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economic</w:t>
            </w:r>
            <w:r>
              <w:rPr>
                <w:spacing w:val="1"/>
                <w:w w:val="96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s</w:t>
            </w:r>
            <w:r>
              <w:rPr>
                <w:spacing w:val="3"/>
                <w:w w:val="96"/>
                <w:sz w:val="22"/>
                <w:szCs w:val="22"/>
              </w:rPr>
              <w:t>y</w:t>
            </w:r>
            <w:r>
              <w:rPr>
                <w:spacing w:val="4"/>
                <w:w w:val="96"/>
                <w:sz w:val="22"/>
                <w:szCs w:val="22"/>
              </w:rPr>
              <w:t>s</w:t>
            </w:r>
            <w:r>
              <w:rPr>
                <w:spacing w:val="1"/>
                <w:w w:val="96"/>
                <w:sz w:val="22"/>
                <w:szCs w:val="22"/>
              </w:rPr>
              <w:t>t</w:t>
            </w:r>
            <w:r>
              <w:rPr>
                <w:w w:val="96"/>
                <w:sz w:val="22"/>
                <w:szCs w:val="22"/>
              </w:rPr>
              <w:t>em</w:t>
            </w:r>
            <w:r>
              <w:rPr>
                <w:spacing w:val="3"/>
                <w:w w:val="96"/>
                <w:sz w:val="22"/>
                <w:szCs w:val="22"/>
              </w:rPr>
              <w:t xml:space="preserve"> </w:t>
            </w:r>
            <w:r>
              <w:rPr>
                <w:spacing w:val="1"/>
                <w:w w:val="96"/>
                <w:sz w:val="22"/>
                <w:szCs w:val="22"/>
              </w:rPr>
              <w:t>b</w:t>
            </w:r>
            <w:r>
              <w:rPr>
                <w:w w:val="96"/>
                <w:sz w:val="22"/>
                <w:szCs w:val="22"/>
              </w:rPr>
              <w:t>y</w:t>
            </w:r>
            <w:r>
              <w:rPr>
                <w:spacing w:val="-15"/>
                <w:w w:val="9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18</w:t>
            </w:r>
            <w:r>
              <w:rPr>
                <w:spacing w:val="-3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7?</w:t>
            </w:r>
          </w:p>
        </w:tc>
      </w:tr>
      <w:tr w:rsidR="00D230AF">
        <w:trPr>
          <w:trHeight w:hRule="exact" w:val="84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2" w:line="280" w:lineRule="exact"/>
              <w:rPr>
                <w:sz w:val="28"/>
                <w:szCs w:val="28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line="160" w:lineRule="exact"/>
              <w:rPr>
                <w:sz w:val="16"/>
                <w:szCs w:val="16"/>
              </w:rPr>
            </w:pPr>
          </w:p>
          <w:p w:rsidR="00D230AF" w:rsidRDefault="00BC4883">
            <w:pPr>
              <w:spacing w:line="250" w:lineRule="auto"/>
              <w:ind w:left="95" w:right="373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and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ail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oad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ttlement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cities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5"/>
                <w:w w:val="7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5"/>
                <w:sz w:val="22"/>
                <w:szCs w:val="22"/>
              </w:rPr>
              <w:t>t?</w:t>
            </w:r>
          </w:p>
        </w:tc>
      </w:tr>
      <w:tr w:rsidR="00D230AF">
        <w:trPr>
          <w:trHeight w:hRule="exact" w:val="115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line="200" w:lineRule="exact"/>
            </w:pPr>
          </w:p>
          <w:p w:rsidR="00D230AF" w:rsidRDefault="00D230AF">
            <w:pPr>
              <w:spacing w:before="5" w:line="240" w:lineRule="exact"/>
              <w:rPr>
                <w:sz w:val="24"/>
                <w:szCs w:val="24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/>
              <w:ind w:left="95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co</w:t>
            </w:r>
            <w:r>
              <w:rPr>
                <w:spacing w:val="-2"/>
                <w:w w:val="96"/>
                <w:sz w:val="22"/>
                <w:szCs w:val="22"/>
              </w:rPr>
              <w:t>m</w:t>
            </w:r>
            <w:r>
              <w:rPr>
                <w:w w:val="96"/>
                <w:sz w:val="22"/>
                <w:szCs w:val="22"/>
              </w:rPr>
              <w:t>p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omise</w:t>
            </w:r>
            <w:r>
              <w:rPr>
                <w:spacing w:val="-3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3"/>
                <w:w w:val="94"/>
                <w:sz w:val="22"/>
                <w:szCs w:val="22"/>
              </w:rPr>
              <w:t>w</w:t>
            </w:r>
            <w:r>
              <w:rPr>
                <w:w w:val="94"/>
                <w:sz w:val="22"/>
                <w:szCs w:val="22"/>
              </w:rPr>
              <w:t>ar</w:t>
            </w:r>
            <w:r>
              <w:rPr>
                <w:spacing w:val="-9"/>
                <w:w w:val="94"/>
                <w:sz w:val="22"/>
                <w:szCs w:val="22"/>
              </w:rPr>
              <w:t xml:space="preserve"> </w:t>
            </w:r>
            <w:r>
              <w:rPr>
                <w:spacing w:val="7"/>
                <w:w w:val="94"/>
                <w:sz w:val="22"/>
                <w:szCs w:val="22"/>
              </w:rPr>
              <w:t>f</w:t>
            </w:r>
            <w:r>
              <w:rPr>
                <w:w w:val="94"/>
                <w:sz w:val="22"/>
                <w:szCs w:val="22"/>
              </w:rPr>
              <w:t>ail</w:t>
            </w:r>
            <w:r>
              <w:rPr>
                <w:spacing w:val="-2"/>
                <w:w w:val="9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w w:val="104"/>
                <w:sz w:val="22"/>
                <w:szCs w:val="22"/>
              </w:rPr>
              <w:t>e</w:t>
            </w:r>
            <w:r>
              <w:rPr>
                <w:spacing w:val="-2"/>
                <w:w w:val="85"/>
                <w:sz w:val="22"/>
                <w:szCs w:val="22"/>
              </w:rPr>
              <w:t>v</w:t>
            </w:r>
            <w:r>
              <w:rPr>
                <w:w w:val="107"/>
                <w:sz w:val="22"/>
                <w:szCs w:val="22"/>
              </w:rPr>
              <w:t>ent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proofErr w:type="gramStart"/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proofErr w:type="gramEnd"/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conflict?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3"/>
                <w:w w:val="94"/>
                <w:sz w:val="22"/>
                <w:szCs w:val="22"/>
              </w:rPr>
              <w:t>w</w:t>
            </w:r>
            <w:r>
              <w:rPr>
                <w:spacing w:val="-1"/>
                <w:w w:val="94"/>
                <w:sz w:val="22"/>
                <w:szCs w:val="22"/>
              </w:rPr>
              <w:t>a</w:t>
            </w:r>
            <w:r>
              <w:rPr>
                <w:spacing w:val="3"/>
                <w:w w:val="94"/>
                <w:sz w:val="22"/>
                <w:szCs w:val="22"/>
              </w:rPr>
              <w:t>y</w:t>
            </w:r>
            <w:r>
              <w:rPr>
                <w:w w:val="94"/>
                <w:sz w:val="22"/>
                <w:szCs w:val="22"/>
              </w:rPr>
              <w:t>s,</w:t>
            </w:r>
            <w:r>
              <w:rPr>
                <w:spacing w:val="-4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83"/>
                <w:sz w:val="22"/>
                <w:szCs w:val="22"/>
              </w:rPr>
              <w:t>Civil</w:t>
            </w:r>
          </w:p>
          <w:p w:rsidR="00D230AF" w:rsidRDefault="00BC4883">
            <w:pPr>
              <w:spacing w:before="11" w:line="250" w:lineRule="auto"/>
              <w:ind w:left="95" w:right="329"/>
              <w:rPr>
                <w:sz w:val="22"/>
                <w:szCs w:val="22"/>
              </w:rPr>
            </w:pPr>
            <w:r>
              <w:rPr>
                <w:spacing w:val="-3"/>
                <w:w w:val="85"/>
                <w:sz w:val="22"/>
                <w:szCs w:val="22"/>
              </w:rPr>
              <w:t>W</w:t>
            </w:r>
            <w:r>
              <w:rPr>
                <w:w w:val="85"/>
                <w:sz w:val="22"/>
                <w:szCs w:val="22"/>
              </w:rPr>
              <w:t xml:space="preserve">ar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w w:val="7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econ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w w:val="109"/>
                <w:sz w:val="22"/>
                <w:szCs w:val="22"/>
              </w:rPr>
              <w:t>t</w:t>
            </w:r>
            <w:r>
              <w:rPr>
                <w:spacing w:val="3"/>
                <w:w w:val="109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uction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social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w w:val="101"/>
                <w:sz w:val="22"/>
                <w:szCs w:val="22"/>
              </w:rPr>
              <w:t>elationships?</w:t>
            </w:r>
          </w:p>
        </w:tc>
      </w:tr>
      <w:tr w:rsidR="00D230AF">
        <w:trPr>
          <w:trHeight w:hRule="exact" w:val="81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40" w:lineRule="exact"/>
              <w:rPr>
                <w:sz w:val="14"/>
                <w:szCs w:val="14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40" w:lineRule="exact"/>
              <w:rPr>
                <w:sz w:val="14"/>
                <w:szCs w:val="14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H</w:t>
            </w:r>
            <w:r>
              <w:rPr>
                <w:spacing w:val="-1"/>
                <w:w w:val="90"/>
                <w:sz w:val="22"/>
                <w:szCs w:val="22"/>
              </w:rPr>
              <w:t>o</w:t>
            </w:r>
            <w:r>
              <w:rPr>
                <w:w w:val="90"/>
                <w:sz w:val="22"/>
                <w:szCs w:val="22"/>
              </w:rPr>
              <w:t>w</w:t>
            </w:r>
            <w:r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spacing w:val="3"/>
                <w:w w:val="90"/>
                <w:sz w:val="22"/>
                <w:szCs w:val="22"/>
              </w:rPr>
              <w:t>w</w:t>
            </w:r>
            <w:r>
              <w:rPr>
                <w:w w:val="90"/>
                <w:sz w:val="22"/>
                <w:szCs w:val="22"/>
              </w:rPr>
              <w:t>as</w:t>
            </w:r>
            <w:r>
              <w:rPr>
                <w:spacing w:val="8"/>
                <w:w w:val="9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Ame</w:t>
            </w:r>
            <w:r>
              <w:rPr>
                <w:spacing w:val="9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ican</w:t>
            </w:r>
            <w:r>
              <w:rPr>
                <w:spacing w:val="-1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conflict</w:t>
            </w:r>
            <w:r>
              <w:rPr>
                <w:spacing w:val="6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v</w:t>
            </w:r>
            <w:r>
              <w:rPr>
                <w:w w:val="95"/>
                <w:sz w:val="22"/>
                <w:szCs w:val="22"/>
              </w:rPr>
              <w:t>er</w:t>
            </w:r>
            <w:r>
              <w:rPr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sl</w:t>
            </w:r>
            <w:r>
              <w:rPr>
                <w:spacing w:val="-2"/>
                <w:w w:val="95"/>
                <w:sz w:val="22"/>
                <w:szCs w:val="22"/>
              </w:rPr>
              <w:t>av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10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y</w:t>
            </w:r>
            <w:r>
              <w:rPr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w w:val="104"/>
                <w:sz w:val="22"/>
                <w:szCs w:val="22"/>
              </w:rPr>
              <w:t>e</w:t>
            </w:r>
            <w:r>
              <w:rPr>
                <w:spacing w:val="-2"/>
                <w:w w:val="85"/>
                <w:sz w:val="22"/>
                <w:szCs w:val="22"/>
              </w:rPr>
              <w:t>v</w:t>
            </w:r>
            <w:r>
              <w:rPr>
                <w:w w:val="103"/>
                <w:sz w:val="22"/>
                <w:szCs w:val="22"/>
              </w:rPr>
              <w:t>ents</w:t>
            </w:r>
            <w:proofErr w:type="gramEnd"/>
            <w:r>
              <w:rPr>
                <w:w w:val="103"/>
                <w:sz w:val="22"/>
                <w:szCs w:val="22"/>
              </w:rPr>
              <w:t>?</w:t>
            </w:r>
          </w:p>
        </w:tc>
      </w:tr>
      <w:tr w:rsidR="00D230AF">
        <w:trPr>
          <w:trHeight w:hRule="exact" w:val="90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line="180" w:lineRule="exact"/>
              <w:rPr>
                <w:sz w:val="19"/>
                <w:szCs w:val="19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58" w:line="250" w:lineRule="auto"/>
              <w:ind w:left="95" w:right="66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sl</w:t>
            </w:r>
            <w:r>
              <w:rPr>
                <w:spacing w:val="-2"/>
                <w:w w:val="95"/>
                <w:sz w:val="22"/>
                <w:szCs w:val="22"/>
              </w:rPr>
              <w:t>av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10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y</w:t>
            </w:r>
            <w:r>
              <w:rPr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hnological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mili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 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onment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ttlement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pat</w:t>
            </w:r>
            <w:r>
              <w:rPr>
                <w:spacing w:val="1"/>
                <w:w w:val="108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ns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5"/>
                <w:w w:val="7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5"/>
                <w:sz w:val="22"/>
                <w:szCs w:val="22"/>
              </w:rPr>
              <w:t>t?</w:t>
            </w:r>
          </w:p>
        </w:tc>
      </w:tr>
      <w:tr w:rsidR="00D230AF">
        <w:trPr>
          <w:trHeight w:hRule="exact" w:val="12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0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spacing w:line="250" w:lineRule="auto"/>
              <w:ind w:left="95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6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162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doct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Mani</w:t>
            </w:r>
            <w:r>
              <w:rPr>
                <w:spacing w:val="2"/>
                <w:w w:val="90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De</w:t>
            </w:r>
            <w:r>
              <w:rPr>
                <w:spacing w:val="4"/>
                <w:w w:val="94"/>
                <w:sz w:val="22"/>
                <w:szCs w:val="22"/>
              </w:rPr>
              <w:t>s</w:t>
            </w:r>
            <w:r>
              <w:rPr>
                <w:w w:val="94"/>
                <w:sz w:val="22"/>
                <w:szCs w:val="22"/>
              </w:rPr>
              <w:t>tiny</w:t>
            </w:r>
            <w:r>
              <w:rPr>
                <w:spacing w:val="-6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4"/>
                <w:w w:val="98"/>
                <w:sz w:val="22"/>
                <w:szCs w:val="22"/>
              </w:rPr>
              <w:t>e</w:t>
            </w:r>
            <w:r>
              <w:rPr>
                <w:w w:val="98"/>
                <w:sz w:val="22"/>
                <w:szCs w:val="22"/>
              </w:rPr>
              <w:t>xpansionism</w:t>
            </w:r>
            <w:r>
              <w:rPr>
                <w:spacing w:val="-3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1"/>
                <w:sz w:val="22"/>
                <w:szCs w:val="22"/>
              </w:rPr>
              <w:t>M</w:t>
            </w:r>
            <w:r>
              <w:rPr>
                <w:spacing w:val="4"/>
                <w:w w:val="91"/>
                <w:sz w:val="22"/>
                <w:szCs w:val="22"/>
              </w:rPr>
              <w:t>e</w:t>
            </w:r>
            <w:r>
              <w:rPr>
                <w:w w:val="91"/>
                <w:sz w:val="22"/>
                <w:szCs w:val="22"/>
              </w:rPr>
              <w:t>xican</w:t>
            </w:r>
            <w:r>
              <w:rPr>
                <w:spacing w:val="-1"/>
                <w:w w:val="91"/>
                <w:sz w:val="22"/>
                <w:szCs w:val="22"/>
              </w:rPr>
              <w:t xml:space="preserve"> </w:t>
            </w:r>
            <w:r>
              <w:rPr>
                <w:spacing w:val="-3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ar? 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83"/>
                <w:sz w:val="22"/>
                <w:szCs w:val="22"/>
              </w:rPr>
              <w:t xml:space="preserve">Civil </w:t>
            </w:r>
            <w:r>
              <w:rPr>
                <w:spacing w:val="-3"/>
                <w:w w:val="85"/>
                <w:sz w:val="22"/>
                <w:szCs w:val="22"/>
              </w:rPr>
              <w:t>W</w:t>
            </w:r>
            <w:r>
              <w:rPr>
                <w:w w:val="85"/>
                <w:sz w:val="22"/>
                <w:szCs w:val="22"/>
              </w:rPr>
              <w:t xml:space="preserve">ar 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ug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shape </w:t>
            </w:r>
            <w:r>
              <w:rPr>
                <w:w w:val="90"/>
                <w:sz w:val="22"/>
                <w:szCs w:val="22"/>
              </w:rPr>
              <w:t>Ame</w:t>
            </w:r>
            <w:r>
              <w:rPr>
                <w:spacing w:val="10"/>
                <w:w w:val="90"/>
                <w:sz w:val="22"/>
                <w:szCs w:val="22"/>
              </w:rPr>
              <w:t>r</w:t>
            </w:r>
            <w:r>
              <w:rPr>
                <w:w w:val="99"/>
                <w:sz w:val="22"/>
                <w:szCs w:val="22"/>
              </w:rPr>
              <w:t>ican</w:t>
            </w:r>
            <w:r>
              <w:rPr>
                <w:spacing w:val="-1"/>
                <w:w w:val="99"/>
                <w:sz w:val="22"/>
                <w:szCs w:val="22"/>
              </w:rPr>
              <w:t>s</w:t>
            </w:r>
            <w:r>
              <w:rPr>
                <w:w w:val="72"/>
                <w:sz w:val="22"/>
                <w:szCs w:val="22"/>
              </w:rPr>
              <w:t>’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5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ualit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democ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tiny?</w:t>
            </w:r>
          </w:p>
        </w:tc>
      </w:tr>
    </w:tbl>
    <w:p w:rsidR="00D230AF" w:rsidRDefault="00D230AF">
      <w:p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before="1" w:line="180" w:lineRule="exact"/>
        <w:rPr>
          <w:sz w:val="19"/>
          <w:szCs w:val="19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lastRenderedPageBreak/>
        <w:t>R</w:t>
      </w:r>
      <w:r>
        <w:rPr>
          <w:b/>
          <w:spacing w:val="-1"/>
          <w:w w:val="108"/>
          <w:sz w:val="22"/>
          <w:szCs w:val="22"/>
        </w:rPr>
        <w:t>e</w:t>
      </w:r>
      <w:r>
        <w:rPr>
          <w:b/>
          <w:sz w:val="22"/>
          <w:szCs w:val="22"/>
        </w:rPr>
        <w:t>vi</w:t>
      </w:r>
      <w:r>
        <w:rPr>
          <w:b/>
          <w:spacing w:val="-3"/>
          <w:sz w:val="22"/>
          <w:szCs w:val="22"/>
        </w:rPr>
        <w:t>e</w:t>
      </w:r>
      <w:r>
        <w:rPr>
          <w:b/>
          <w:w w:val="92"/>
          <w:sz w:val="22"/>
          <w:szCs w:val="22"/>
        </w:rPr>
        <w:t>w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and</w:t>
      </w:r>
      <w:r>
        <w:rPr>
          <w:b/>
          <w:spacing w:val="-7"/>
          <w:w w:val="95"/>
          <w:sz w:val="22"/>
          <w:szCs w:val="22"/>
        </w:rPr>
        <w:t xml:space="preserve"> </w:t>
      </w:r>
      <w:r>
        <w:rPr>
          <w:b/>
          <w:sz w:val="22"/>
          <w:szCs w:val="22"/>
        </w:rPr>
        <w:t>Seme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w w:val="81"/>
          <w:sz w:val="22"/>
          <w:szCs w:val="22"/>
        </w:rPr>
        <w:t>E</w:t>
      </w:r>
      <w:r>
        <w:rPr>
          <w:b/>
          <w:spacing w:val="-1"/>
          <w:w w:val="81"/>
          <w:sz w:val="22"/>
          <w:szCs w:val="22"/>
        </w:rPr>
        <w:t>x</w:t>
      </w:r>
      <w:r>
        <w:rPr>
          <w:b/>
          <w:w w:val="94"/>
          <w:sz w:val="22"/>
          <w:szCs w:val="22"/>
        </w:rPr>
        <w:t>am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5258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865–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898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57"/>
        <w:rPr>
          <w:sz w:val="22"/>
          <w:szCs w:val="22"/>
        </w:rPr>
      </w:pPr>
      <w:proofErr w:type="gramStart"/>
      <w:r>
        <w:rPr>
          <w:spacing w:val="-3"/>
          <w:w w:val="77"/>
          <w:sz w:val="22"/>
          <w:szCs w:val="22"/>
        </w:rPr>
        <w:t>R</w:t>
      </w:r>
      <w:r>
        <w:rPr>
          <w:sz w:val="22"/>
          <w:szCs w:val="22"/>
        </w:rPr>
        <w:t>econ</w:t>
      </w:r>
      <w:r>
        <w:rPr>
          <w:spacing w:val="4"/>
          <w:sz w:val="22"/>
          <w:szCs w:val="22"/>
        </w:rPr>
        <w:t>s</w:t>
      </w:r>
      <w:r>
        <w:rPr>
          <w:w w:val="109"/>
          <w:sz w:val="22"/>
          <w:szCs w:val="22"/>
        </w:rPr>
        <w:t>t</w:t>
      </w:r>
      <w:r>
        <w:rPr>
          <w:spacing w:val="3"/>
          <w:w w:val="109"/>
          <w:sz w:val="22"/>
          <w:szCs w:val="22"/>
        </w:rPr>
        <w:t>r</w:t>
      </w:r>
      <w:r>
        <w:rPr>
          <w:w w:val="101"/>
          <w:sz w:val="22"/>
          <w:szCs w:val="22"/>
        </w:rPr>
        <w:t>uction;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.S.</w:t>
      </w:r>
      <w:r>
        <w:rPr>
          <w:spacing w:val="-11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</w:t>
      </w:r>
      <w:r>
        <w:rPr>
          <w:spacing w:val="-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pe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ialism,</w:t>
      </w:r>
      <w:r>
        <w:rPr>
          <w:spacing w:val="3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ialization,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immi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urbanization;</w:t>
      </w:r>
      <w:r>
        <w:rPr>
          <w:spacing w:val="2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w</w:t>
      </w:r>
      <w:r>
        <w:rPr>
          <w:w w:val="99"/>
          <w:sz w:val="22"/>
          <w:szCs w:val="22"/>
        </w:rPr>
        <w:t>omen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w w:val="98"/>
          <w:sz w:val="22"/>
          <w:szCs w:val="22"/>
        </w:rPr>
        <w:t>m</w:t>
      </w:r>
      <w:r>
        <w:rPr>
          <w:spacing w:val="-1"/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emen</w:t>
      </w:r>
      <w:r>
        <w:rPr>
          <w:spacing w:val="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;</w:t>
      </w:r>
      <w:r>
        <w:rPr>
          <w:spacing w:val="-5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wo</w:t>
      </w:r>
      <w:r>
        <w:rPr>
          <w:spacing w:val="2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king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leisu</w:t>
      </w:r>
      <w:r>
        <w:rPr>
          <w:spacing w:val="-1"/>
          <w:w w:val="99"/>
          <w:sz w:val="22"/>
          <w:szCs w:val="22"/>
        </w:rPr>
        <w:t>r</w:t>
      </w:r>
      <w:r>
        <w:rPr>
          <w:w w:val="109"/>
          <w:sz w:val="22"/>
          <w:szCs w:val="22"/>
        </w:rPr>
        <w:t>e.</w:t>
      </w:r>
      <w:proofErr w:type="gramEnd"/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23–26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1"/>
          <w:sz w:val="22"/>
          <w:szCs w:val="22"/>
        </w:rPr>
        <w:t>Gilded</w:t>
      </w:r>
      <w:r>
        <w:rPr>
          <w:b/>
          <w:spacing w:val="-5"/>
          <w:w w:val="91"/>
          <w:sz w:val="22"/>
          <w:szCs w:val="22"/>
        </w:rPr>
        <w:t xml:space="preserve"> </w:t>
      </w:r>
      <w:r>
        <w:rPr>
          <w:b/>
          <w:spacing w:val="-2"/>
          <w:w w:val="77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g</w:t>
      </w:r>
      <w:r>
        <w:rPr>
          <w:b/>
          <w:w w:val="108"/>
          <w:sz w:val="22"/>
          <w:szCs w:val="22"/>
        </w:rPr>
        <w:t>e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x</w:t>
      </w:r>
      <w:r>
        <w:rPr>
          <w:w w:val="98"/>
          <w:sz w:val="22"/>
          <w:szCs w:val="22"/>
        </w:rPr>
        <w:t>amine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0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xt,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ense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boss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mine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whi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political bosses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w</w:t>
      </w:r>
      <w:r>
        <w:rPr>
          <w:w w:val="95"/>
          <w:sz w:val="22"/>
          <w:szCs w:val="22"/>
        </w:rPr>
        <w:t>e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3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discuss</w:t>
      </w:r>
      <w:r>
        <w:rPr>
          <w:spacing w:val="33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hen </w:t>
      </w:r>
      <w:r>
        <w:rPr>
          <w:w w:val="95"/>
          <w:sz w:val="22"/>
          <w:szCs w:val="22"/>
        </w:rPr>
        <w:t>individually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w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</w:t>
      </w:r>
      <w:r>
        <w:rPr>
          <w:spacing w:val="1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5"/>
          <w:sz w:val="22"/>
          <w:szCs w:val="22"/>
        </w:rPr>
        <w:t>tion.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336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tics:</w:t>
      </w:r>
      <w:r>
        <w:rPr>
          <w:spacing w:val="1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Using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Digi</w:t>
      </w:r>
      <w:r>
        <w:rPr>
          <w:spacing w:val="6"/>
          <w:w w:val="94"/>
          <w:sz w:val="22"/>
          <w:szCs w:val="22"/>
        </w:rPr>
        <w:t>t</w:t>
      </w:r>
      <w:r>
        <w:rPr>
          <w:w w:val="94"/>
          <w:sz w:val="22"/>
          <w:szCs w:val="22"/>
        </w:rPr>
        <w:t>al</w:t>
      </w:r>
      <w:r>
        <w:rPr>
          <w:spacing w:val="-6"/>
          <w:w w:val="9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w w:val="85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ebsi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7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a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ming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w w:val="92"/>
          <w:sz w:val="22"/>
          <w:szCs w:val="22"/>
        </w:rPr>
        <w:t>Gilded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w w:val="109"/>
          <w:sz w:val="22"/>
          <w:szCs w:val="22"/>
        </w:rPr>
        <w:t>e,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7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OPTICS</w:t>
      </w:r>
      <w:r>
        <w:rPr>
          <w:spacing w:val="2"/>
          <w:w w:val="7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findings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conclusions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class.</w:t>
      </w:r>
      <w:r>
        <w:rPr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12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 xml:space="preserve">DBQ: </w:t>
      </w:r>
      <w:r>
        <w:rPr>
          <w:spacing w:val="1"/>
          <w:w w:val="82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po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w w:val="86"/>
          <w:sz w:val="22"/>
          <w:szCs w:val="22"/>
        </w:rPr>
        <w:t>t–Civil</w:t>
      </w:r>
      <w:r>
        <w:rPr>
          <w:i/>
          <w:spacing w:val="13"/>
          <w:w w:val="86"/>
          <w:sz w:val="22"/>
          <w:szCs w:val="22"/>
        </w:rPr>
        <w:t xml:space="preserve"> </w:t>
      </w:r>
      <w:r>
        <w:rPr>
          <w:i/>
          <w:spacing w:val="-6"/>
          <w:w w:val="86"/>
          <w:sz w:val="22"/>
          <w:szCs w:val="22"/>
        </w:rPr>
        <w:t>W</w:t>
      </w:r>
      <w:r>
        <w:rPr>
          <w:i/>
          <w:w w:val="86"/>
          <w:sz w:val="22"/>
          <w:szCs w:val="22"/>
        </w:rPr>
        <w:t>ar</w:t>
      </w:r>
      <w:r>
        <w:rPr>
          <w:i/>
          <w:spacing w:val="-12"/>
          <w:w w:val="86"/>
          <w:sz w:val="22"/>
          <w:szCs w:val="22"/>
        </w:rPr>
        <w:t xml:space="preserve"> </w:t>
      </w:r>
      <w:r>
        <w:rPr>
          <w:i/>
          <w:spacing w:val="-4"/>
          <w:w w:val="86"/>
          <w:sz w:val="22"/>
          <w:szCs w:val="22"/>
        </w:rPr>
        <w:t>U</w:t>
      </w:r>
      <w:r>
        <w:rPr>
          <w:i/>
          <w:w w:val="86"/>
          <w:sz w:val="22"/>
          <w:szCs w:val="22"/>
        </w:rPr>
        <w:t>ni</w:t>
      </w:r>
      <w:r>
        <w:rPr>
          <w:i/>
          <w:spacing w:val="-1"/>
          <w:w w:val="86"/>
          <w:sz w:val="22"/>
          <w:szCs w:val="22"/>
        </w:rPr>
        <w:t>t</w:t>
      </w:r>
      <w:r>
        <w:rPr>
          <w:i/>
          <w:w w:val="86"/>
          <w:sz w:val="22"/>
          <w:szCs w:val="22"/>
        </w:rPr>
        <w:t>ed</w:t>
      </w:r>
      <w:r>
        <w:rPr>
          <w:i/>
          <w:spacing w:val="45"/>
          <w:w w:val="86"/>
          <w:sz w:val="22"/>
          <w:szCs w:val="22"/>
        </w:rPr>
        <w:t xml:space="preserve"> </w:t>
      </w:r>
      <w:r>
        <w:rPr>
          <w:i/>
          <w:spacing w:val="-6"/>
          <w:w w:val="89"/>
          <w:sz w:val="22"/>
          <w:szCs w:val="22"/>
        </w:rPr>
        <w:t>S</w:t>
      </w:r>
      <w:r>
        <w:rPr>
          <w:i/>
          <w:w w:val="113"/>
          <w:sz w:val="22"/>
          <w:szCs w:val="22"/>
        </w:rPr>
        <w:t>t</w:t>
      </w:r>
      <w:r>
        <w:rPr>
          <w:i/>
          <w:w w:val="102"/>
          <w:sz w:val="22"/>
          <w:szCs w:val="22"/>
        </w:rPr>
        <w:t>a</w:t>
      </w:r>
      <w:r>
        <w:rPr>
          <w:i/>
          <w:spacing w:val="-1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 xml:space="preserve">es, </w:t>
      </w:r>
      <w:r>
        <w:rPr>
          <w:w w:val="93"/>
          <w:sz w:val="22"/>
          <w:szCs w:val="22"/>
        </w:rPr>
        <w:t>co</w:t>
      </w:r>
      <w:r>
        <w:rPr>
          <w:spacing w:val="4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po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ations</w:t>
      </w:r>
      <w:r>
        <w:rPr>
          <w:spacing w:val="28"/>
          <w:w w:val="93"/>
          <w:sz w:val="22"/>
          <w:szCs w:val="22"/>
        </w:rPr>
        <w:t xml:space="preserve"> </w:t>
      </w:r>
      <w:r>
        <w:rPr>
          <w:spacing w:val="-3"/>
          <w:w w:val="93"/>
          <w:sz w:val="22"/>
          <w:szCs w:val="22"/>
        </w:rPr>
        <w:t>g</w:t>
      </w:r>
      <w:r>
        <w:rPr>
          <w:spacing w:val="-1"/>
          <w:w w:val="93"/>
          <w:sz w:val="22"/>
          <w:szCs w:val="22"/>
        </w:rPr>
        <w:t>r</w:t>
      </w:r>
      <w:r>
        <w:rPr>
          <w:spacing w:val="-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18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significant</w:t>
      </w:r>
      <w:r>
        <w:rPr>
          <w:spacing w:val="-2"/>
          <w:w w:val="93"/>
          <w:sz w:val="22"/>
          <w:szCs w:val="22"/>
        </w:rPr>
        <w:t>l</w:t>
      </w:r>
      <w:r>
        <w:rPr>
          <w:w w:val="93"/>
          <w:sz w:val="22"/>
          <w:szCs w:val="22"/>
        </w:rPr>
        <w:t>y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numbe</w:t>
      </w:r>
      <w:r>
        <w:rPr>
          <w:spacing w:val="-13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,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size,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influence. </w:t>
      </w:r>
      <w:r>
        <w:rPr>
          <w:spacing w:val="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Ana</w:t>
      </w:r>
      <w:r>
        <w:rPr>
          <w:spacing w:val="-2"/>
          <w:w w:val="90"/>
          <w:sz w:val="22"/>
          <w:szCs w:val="22"/>
        </w:rPr>
        <w:t>l</w:t>
      </w:r>
      <w:r>
        <w:rPr>
          <w:w w:val="90"/>
          <w:sz w:val="22"/>
          <w:szCs w:val="22"/>
        </w:rPr>
        <w:t>yze</w:t>
      </w:r>
      <w:r>
        <w:rPr>
          <w:spacing w:val="-16"/>
          <w:w w:val="9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</w:t>
      </w:r>
      <w:r>
        <w:rPr>
          <w:spacing w:val="-4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pact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of</w:t>
      </w:r>
      <w:r>
        <w:rPr>
          <w:spacing w:val="-1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big </w:t>
      </w:r>
      <w:r>
        <w:rPr>
          <w:i/>
          <w:w w:val="97"/>
          <w:sz w:val="22"/>
          <w:szCs w:val="22"/>
        </w:rPr>
        <w:t>business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econo</w:t>
      </w:r>
      <w:r>
        <w:rPr>
          <w:i/>
          <w:spacing w:val="-2"/>
          <w:w w:val="96"/>
          <w:sz w:val="22"/>
          <w:szCs w:val="22"/>
        </w:rPr>
        <w:t>m</w:t>
      </w:r>
      <w:r>
        <w:rPr>
          <w:i/>
          <w:w w:val="96"/>
          <w:sz w:val="22"/>
          <w:szCs w:val="22"/>
        </w:rPr>
        <w:t>y</w:t>
      </w:r>
      <w:r>
        <w:rPr>
          <w:i/>
          <w:spacing w:val="-5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politics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w w:val="76"/>
          <w:sz w:val="22"/>
          <w:szCs w:val="22"/>
        </w:rPr>
        <w:t>r</w:t>
      </w:r>
      <w:r>
        <w:rPr>
          <w:i/>
          <w:w w:val="97"/>
          <w:sz w:val="22"/>
          <w:szCs w:val="22"/>
        </w:rPr>
        <w:t>esponses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Ame</w:t>
      </w:r>
      <w:r>
        <w:rPr>
          <w:i/>
          <w:spacing w:val="7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>icans</w:t>
      </w:r>
      <w:r>
        <w:rPr>
          <w:i/>
          <w:spacing w:val="-5"/>
          <w:w w:val="9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hese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han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 xml:space="preserve">es. </w:t>
      </w:r>
      <w:r>
        <w:rPr>
          <w:w w:val="90"/>
          <w:sz w:val="22"/>
          <w:szCs w:val="22"/>
        </w:rPr>
        <w:t>Confine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y</w:t>
      </w:r>
      <w:r>
        <w:rPr>
          <w:w w:val="90"/>
          <w:sz w:val="22"/>
          <w:szCs w:val="22"/>
        </w:rPr>
        <w:t>our ans</w:t>
      </w:r>
      <w:r>
        <w:rPr>
          <w:spacing w:val="-3"/>
          <w:w w:val="90"/>
          <w:sz w:val="22"/>
          <w:szCs w:val="22"/>
        </w:rPr>
        <w:t>w</w:t>
      </w:r>
      <w:r>
        <w:rPr>
          <w:w w:val="90"/>
          <w:sz w:val="22"/>
          <w:szCs w:val="22"/>
        </w:rPr>
        <w:t>er</w:t>
      </w:r>
      <w:r>
        <w:rPr>
          <w:spacing w:val="22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pe</w:t>
      </w:r>
      <w:r>
        <w:rPr>
          <w:spacing w:val="8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iod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pacing w:val="-10"/>
          <w:sz w:val="22"/>
          <w:szCs w:val="22"/>
        </w:rPr>
        <w:t>8</w:t>
      </w:r>
      <w:r>
        <w:rPr>
          <w:sz w:val="22"/>
          <w:szCs w:val="22"/>
        </w:rPr>
        <w:t>70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900.</w:t>
      </w:r>
      <w:r>
        <w:rPr>
          <w:spacing w:val="-2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>[CR8]</w:t>
      </w:r>
      <w:r>
        <w:rPr>
          <w:b/>
          <w:spacing w:val="-6"/>
          <w:w w:val="92"/>
          <w:sz w:val="22"/>
          <w:szCs w:val="22"/>
        </w:rPr>
        <w:t xml:space="preserve"> </w:t>
      </w:r>
      <w:r>
        <w:rPr>
          <w:b/>
          <w:sz w:val="22"/>
          <w:szCs w:val="22"/>
        </w:rPr>
        <w:t>[CR</w:t>
      </w:r>
      <w:r>
        <w:rPr>
          <w:b/>
          <w:spacing w:val="-6"/>
          <w:sz w:val="22"/>
          <w:szCs w:val="22"/>
        </w:rPr>
        <w:t>1</w:t>
      </w:r>
      <w:r>
        <w:rPr>
          <w:b/>
          <w:sz w:val="22"/>
          <w:szCs w:val="22"/>
        </w:rPr>
        <w:t>3a]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69-82</w:t>
      </w:r>
      <w:r>
        <w:rPr>
          <w:spacing w:val="-10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f</w:t>
      </w:r>
      <w:r>
        <w:rPr>
          <w:spacing w:val="-1"/>
          <w:w w:val="88"/>
          <w:sz w:val="22"/>
          <w:szCs w:val="22"/>
        </w:rPr>
        <w:t>r</w:t>
      </w:r>
      <w:r>
        <w:rPr>
          <w:w w:val="88"/>
          <w:sz w:val="22"/>
          <w:szCs w:val="22"/>
        </w:rPr>
        <w:t>om</w:t>
      </w:r>
      <w:r>
        <w:rPr>
          <w:spacing w:val="25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M</w:t>
      </w:r>
      <w:r>
        <w:rPr>
          <w:i/>
          <w:spacing w:val="-2"/>
          <w:w w:val="88"/>
          <w:sz w:val="22"/>
          <w:szCs w:val="22"/>
        </w:rPr>
        <w:t>a</w:t>
      </w:r>
      <w:r>
        <w:rPr>
          <w:i/>
          <w:w w:val="88"/>
          <w:sz w:val="22"/>
          <w:szCs w:val="22"/>
        </w:rPr>
        <w:t>jor</w:t>
      </w:r>
      <w:r>
        <w:rPr>
          <w:i/>
          <w:spacing w:val="-15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P</w:t>
      </w:r>
      <w:r>
        <w:rPr>
          <w:i/>
          <w:spacing w:val="-1"/>
          <w:w w:val="88"/>
          <w:sz w:val="22"/>
          <w:szCs w:val="22"/>
        </w:rPr>
        <w:t>r</w:t>
      </w:r>
      <w:r>
        <w:rPr>
          <w:i/>
          <w:w w:val="88"/>
          <w:sz w:val="22"/>
          <w:szCs w:val="22"/>
        </w:rPr>
        <w:t>oblems</w:t>
      </w:r>
      <w:r>
        <w:rPr>
          <w:i/>
          <w:spacing w:val="22"/>
          <w:w w:val="8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unions.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tudents</w:t>
      </w:r>
      <w:r>
        <w:rPr>
          <w:i/>
          <w:spacing w:val="-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2"/>
          <w:w w:val="95"/>
          <w:sz w:val="22"/>
          <w:szCs w:val="22"/>
        </w:rPr>
        <w:t>c</w:t>
      </w:r>
      <w:r>
        <w:rPr>
          <w:i/>
          <w:w w:val="95"/>
          <w:sz w:val="22"/>
          <w:szCs w:val="22"/>
        </w:rPr>
        <w:t>hoose</w:t>
      </w:r>
      <w:r>
        <w:rPr>
          <w:i/>
          <w:spacing w:val="-5"/>
          <w:w w:val="95"/>
          <w:sz w:val="22"/>
          <w:szCs w:val="22"/>
        </w:rPr>
        <w:t xml:space="preserve"> </w:t>
      </w:r>
      <w:r>
        <w:rPr>
          <w:i/>
          <w:spacing w:val="5"/>
          <w:w w:val="75"/>
          <w:sz w:val="22"/>
          <w:szCs w:val="22"/>
        </w:rPr>
        <w:t>T</w:t>
      </w:r>
      <w:r>
        <w:rPr>
          <w:i/>
          <w:spacing w:val="-4"/>
          <w:w w:val="75"/>
          <w:sz w:val="22"/>
          <w:szCs w:val="22"/>
        </w:rPr>
        <w:t>W</w:t>
      </w:r>
      <w:r>
        <w:rPr>
          <w:i/>
          <w:w w:val="75"/>
          <w:sz w:val="22"/>
          <w:szCs w:val="22"/>
        </w:rPr>
        <w:t>O</w:t>
      </w:r>
      <w:r>
        <w:rPr>
          <w:i/>
          <w:spacing w:val="4"/>
          <w:w w:val="7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w w:val="95"/>
          <w:sz w:val="22"/>
          <w:szCs w:val="22"/>
        </w:rPr>
        <w:t>f</w:t>
      </w:r>
      <w:r>
        <w:rPr>
          <w:i/>
          <w:w w:val="95"/>
          <w:sz w:val="22"/>
          <w:szCs w:val="22"/>
        </w:rPr>
        <w:t>oll</w:t>
      </w:r>
      <w:r>
        <w:rPr>
          <w:i/>
          <w:spacing w:val="-2"/>
          <w:w w:val="95"/>
          <w:sz w:val="22"/>
          <w:szCs w:val="22"/>
        </w:rPr>
        <w:t>o</w:t>
      </w:r>
      <w:r>
        <w:rPr>
          <w:i/>
          <w:w w:val="95"/>
          <w:sz w:val="22"/>
          <w:szCs w:val="22"/>
        </w:rPr>
        <w:t>wing</w:t>
      </w:r>
      <w:r>
        <w:rPr>
          <w:i/>
          <w:spacing w:val="-12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o</w:t>
      </w:r>
      <w:r>
        <w:rPr>
          <w:i/>
          <w:spacing w:val="-1"/>
          <w:w w:val="95"/>
          <w:sz w:val="22"/>
          <w:szCs w:val="22"/>
        </w:rPr>
        <w:t>r</w:t>
      </w:r>
      <w:r>
        <w:rPr>
          <w:i/>
          <w:spacing w:val="-3"/>
          <w:w w:val="95"/>
          <w:sz w:val="22"/>
          <w:szCs w:val="22"/>
        </w:rPr>
        <w:t>g</w:t>
      </w:r>
      <w:r>
        <w:rPr>
          <w:i/>
          <w:w w:val="95"/>
          <w:sz w:val="22"/>
          <w:szCs w:val="22"/>
        </w:rPr>
        <w:t>anizations</w:t>
      </w:r>
      <w:r>
        <w:rPr>
          <w:i/>
          <w:spacing w:val="5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xplain</w:t>
      </w:r>
    </w:p>
    <w:p w:rsidR="00D230AF" w:rsidRDefault="00BC4883">
      <w:pPr>
        <w:spacing w:line="250" w:lineRule="auto"/>
        <w:ind w:left="480" w:right="-20"/>
        <w:rPr>
          <w:sz w:val="22"/>
          <w:szCs w:val="22"/>
        </w:rPr>
      </w:pPr>
      <w:proofErr w:type="gramStart"/>
      <w:r>
        <w:rPr>
          <w:i/>
          <w:spacing w:val="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heir</w:t>
      </w:r>
      <w:proofErr w:type="gramEnd"/>
      <w:r>
        <w:rPr>
          <w:i/>
          <w:spacing w:val="1"/>
          <w:w w:val="94"/>
          <w:sz w:val="22"/>
          <w:szCs w:val="22"/>
        </w:rPr>
        <w:t xml:space="preserve"> s</w:t>
      </w:r>
      <w:r>
        <w:rPr>
          <w:i/>
          <w:w w:val="94"/>
          <w:sz w:val="22"/>
          <w:szCs w:val="22"/>
        </w:rPr>
        <w:t>t</w:t>
      </w:r>
      <w:r>
        <w:rPr>
          <w:i/>
          <w:spacing w:val="-1"/>
          <w:w w:val="94"/>
          <w:sz w:val="22"/>
          <w:szCs w:val="22"/>
        </w:rPr>
        <w:t>r</w:t>
      </w:r>
      <w:r>
        <w:rPr>
          <w:i/>
          <w:w w:val="94"/>
          <w:sz w:val="22"/>
          <w:szCs w:val="22"/>
        </w:rPr>
        <w:t>a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egies</w:t>
      </w:r>
      <w:r>
        <w:rPr>
          <w:i/>
          <w:spacing w:val="17"/>
          <w:w w:val="94"/>
          <w:sz w:val="22"/>
          <w:szCs w:val="22"/>
        </w:rPr>
        <w:t xml:space="preserve"> </w:t>
      </w:r>
      <w:r>
        <w:rPr>
          <w:i/>
          <w:spacing w:val="1"/>
          <w:w w:val="94"/>
          <w:sz w:val="22"/>
          <w:szCs w:val="22"/>
        </w:rPr>
        <w:t>f</w:t>
      </w:r>
      <w:r>
        <w:rPr>
          <w:i/>
          <w:w w:val="94"/>
          <w:sz w:val="22"/>
          <w:szCs w:val="22"/>
        </w:rPr>
        <w:t>or</w:t>
      </w:r>
      <w:r>
        <w:rPr>
          <w:i/>
          <w:spacing w:val="-13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ad</w:t>
      </w:r>
      <w:r>
        <w:rPr>
          <w:i/>
          <w:spacing w:val="-4"/>
          <w:w w:val="94"/>
          <w:sz w:val="22"/>
          <w:szCs w:val="22"/>
        </w:rPr>
        <w:t>v</w:t>
      </w:r>
      <w:r>
        <w:rPr>
          <w:i/>
          <w:w w:val="94"/>
          <w:sz w:val="22"/>
          <w:szCs w:val="22"/>
        </w:rPr>
        <w:t>ancing</w:t>
      </w:r>
      <w:r>
        <w:rPr>
          <w:i/>
          <w:spacing w:val="-4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in</w:t>
      </w:r>
      <w:r>
        <w:rPr>
          <w:i/>
          <w:spacing w:val="-1"/>
          <w:w w:val="97"/>
          <w:sz w:val="22"/>
          <w:szCs w:val="22"/>
        </w:rPr>
        <w:t>t</w:t>
      </w:r>
      <w:r>
        <w:rPr>
          <w:i/>
          <w:w w:val="97"/>
          <w:sz w:val="22"/>
          <w:szCs w:val="22"/>
        </w:rPr>
        <w:t>e</w:t>
      </w:r>
      <w:r>
        <w:rPr>
          <w:i/>
          <w:spacing w:val="-1"/>
          <w:w w:val="97"/>
          <w:sz w:val="22"/>
          <w:szCs w:val="22"/>
        </w:rPr>
        <w:t>r</w:t>
      </w:r>
      <w:r>
        <w:rPr>
          <w:i/>
          <w:w w:val="97"/>
          <w:sz w:val="22"/>
          <w:szCs w:val="22"/>
        </w:rPr>
        <w:t>e</w:t>
      </w:r>
      <w:r>
        <w:rPr>
          <w:i/>
          <w:spacing w:val="1"/>
          <w:w w:val="97"/>
          <w:sz w:val="22"/>
          <w:szCs w:val="22"/>
        </w:rPr>
        <w:t>s</w:t>
      </w:r>
      <w:r>
        <w:rPr>
          <w:i/>
          <w:w w:val="97"/>
          <w:sz w:val="22"/>
          <w:szCs w:val="22"/>
        </w:rPr>
        <w:t>ts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or</w:t>
      </w:r>
      <w:r>
        <w:rPr>
          <w:i/>
          <w:spacing w:val="-4"/>
          <w:w w:val="91"/>
          <w:sz w:val="22"/>
          <w:szCs w:val="22"/>
        </w:rPr>
        <w:t>k</w:t>
      </w:r>
      <w:r>
        <w:rPr>
          <w:i/>
          <w:w w:val="91"/>
          <w:sz w:val="22"/>
          <w:szCs w:val="22"/>
        </w:rPr>
        <w:t>e</w:t>
      </w:r>
      <w:r>
        <w:rPr>
          <w:i/>
          <w:spacing w:val="2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s.</w:t>
      </w:r>
      <w:r>
        <w:rPr>
          <w:i/>
          <w:spacing w:val="1"/>
          <w:w w:val="91"/>
          <w:sz w:val="22"/>
          <w:szCs w:val="22"/>
        </w:rPr>
        <w:t xml:space="preserve"> </w:t>
      </w:r>
      <w:r>
        <w:rPr>
          <w:i/>
          <w:spacing w:val="-10"/>
          <w:w w:val="82"/>
          <w:sz w:val="22"/>
          <w:szCs w:val="22"/>
        </w:rPr>
        <w:t>T</w:t>
      </w:r>
      <w:r>
        <w:rPr>
          <w:i/>
          <w:w w:val="82"/>
          <w:sz w:val="22"/>
          <w:szCs w:val="22"/>
        </w:rPr>
        <w:t>o</w:t>
      </w:r>
      <w:r>
        <w:rPr>
          <w:i/>
          <w:spacing w:val="-3"/>
          <w:w w:val="82"/>
          <w:sz w:val="22"/>
          <w:szCs w:val="22"/>
        </w:rPr>
        <w:t xml:space="preserve"> </w:t>
      </w:r>
      <w:proofErr w:type="gramStart"/>
      <w:r>
        <w:rPr>
          <w:i/>
          <w:w w:val="82"/>
          <w:sz w:val="22"/>
          <w:szCs w:val="22"/>
        </w:rPr>
        <w:t xml:space="preserve">what </w:t>
      </w:r>
      <w:r>
        <w:rPr>
          <w:i/>
          <w:spacing w:val="19"/>
          <w:w w:val="8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proofErr w:type="gramEnd"/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e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w w:val="99"/>
          <w:sz w:val="22"/>
          <w:szCs w:val="22"/>
        </w:rPr>
        <w:t xml:space="preserve">hese </w:t>
      </w:r>
      <w:r>
        <w:rPr>
          <w:w w:val="95"/>
          <w:sz w:val="22"/>
          <w:szCs w:val="22"/>
        </w:rPr>
        <w:t>o</w:t>
      </w:r>
      <w:r>
        <w:rPr>
          <w:spacing w:val="-1"/>
          <w:w w:val="95"/>
          <w:sz w:val="22"/>
          <w:szCs w:val="22"/>
        </w:rPr>
        <w:t>r</w:t>
      </w:r>
      <w:r>
        <w:rPr>
          <w:spacing w:val="-3"/>
          <w:w w:val="95"/>
          <w:sz w:val="22"/>
          <w:szCs w:val="22"/>
        </w:rPr>
        <w:t>g</w:t>
      </w:r>
      <w:r>
        <w:rPr>
          <w:w w:val="95"/>
          <w:sz w:val="22"/>
          <w:szCs w:val="22"/>
        </w:rPr>
        <w:t>anizations</w:t>
      </w:r>
      <w:r>
        <w:rPr>
          <w:spacing w:val="2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successful</w:t>
      </w:r>
      <w:r>
        <w:rPr>
          <w:spacing w:val="-16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spacing w:val="-2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hi</w:t>
      </w:r>
      <w:r>
        <w:rPr>
          <w:spacing w:val="-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 xml:space="preserve">ving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-1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objecti</w:t>
      </w:r>
      <w:r>
        <w:rPr>
          <w:spacing w:val="-3"/>
          <w:w w:val="90"/>
          <w:sz w:val="22"/>
          <w:szCs w:val="22"/>
        </w:rPr>
        <w:t>v</w:t>
      </w:r>
      <w:r>
        <w:rPr>
          <w:w w:val="90"/>
          <w:sz w:val="22"/>
          <w:szCs w:val="22"/>
        </w:rPr>
        <w:t>es?</w:t>
      </w:r>
      <w:r>
        <w:rPr>
          <w:spacing w:val="4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Confine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y</w:t>
      </w:r>
      <w:r>
        <w:rPr>
          <w:w w:val="90"/>
          <w:sz w:val="22"/>
          <w:szCs w:val="22"/>
        </w:rPr>
        <w:t>our ans</w:t>
      </w:r>
      <w:r>
        <w:rPr>
          <w:spacing w:val="-3"/>
          <w:w w:val="90"/>
          <w:sz w:val="22"/>
          <w:szCs w:val="22"/>
        </w:rPr>
        <w:t>w</w:t>
      </w:r>
      <w:r>
        <w:rPr>
          <w:w w:val="90"/>
          <w:sz w:val="22"/>
          <w:szCs w:val="22"/>
        </w:rPr>
        <w:t>er</w:t>
      </w:r>
      <w:r>
        <w:rPr>
          <w:spacing w:val="22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 xml:space="preserve">iod </w:t>
      </w:r>
      <w:r>
        <w:rPr>
          <w:w w:val="91"/>
          <w:sz w:val="22"/>
          <w:szCs w:val="22"/>
        </w:rPr>
        <w:t>f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om</w:t>
      </w:r>
      <w:r>
        <w:rPr>
          <w:spacing w:val="-1"/>
          <w:w w:val="91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pacing w:val="-10"/>
          <w:sz w:val="22"/>
          <w:szCs w:val="22"/>
        </w:rPr>
        <w:t>8</w:t>
      </w:r>
      <w:r>
        <w:rPr>
          <w:spacing w:val="-11"/>
          <w:sz w:val="22"/>
          <w:szCs w:val="22"/>
        </w:rPr>
        <w:t>7</w:t>
      </w:r>
      <w:r>
        <w:rPr>
          <w:sz w:val="22"/>
          <w:szCs w:val="22"/>
        </w:rPr>
        <w:t>5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w w:val="102"/>
          <w:sz w:val="22"/>
          <w:szCs w:val="22"/>
        </w:rPr>
        <w:t>925.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700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Knights</w:t>
      </w:r>
      <w:r>
        <w:rPr>
          <w:i/>
          <w:spacing w:val="-7"/>
          <w:w w:val="9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Labor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spacing w:val="-2"/>
          <w:w w:val="69"/>
          <w:sz w:val="22"/>
          <w:szCs w:val="22"/>
        </w:rPr>
        <w:t>F</w:t>
      </w:r>
      <w:r>
        <w:rPr>
          <w:i/>
          <w:w w:val="93"/>
          <w:sz w:val="22"/>
          <w:szCs w:val="22"/>
        </w:rPr>
        <w:t>ede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9"/>
          <w:sz w:val="22"/>
          <w:szCs w:val="22"/>
        </w:rPr>
        <w:t>ation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Labor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85"/>
          <w:sz w:val="22"/>
          <w:szCs w:val="22"/>
        </w:rPr>
        <w:t>C)</w:t>
      </w:r>
      <w:r>
        <w:rPr>
          <w:i/>
          <w:spacing w:val="-2"/>
          <w:w w:val="85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Sociali</w:t>
      </w:r>
      <w:r>
        <w:rPr>
          <w:i/>
          <w:spacing w:val="1"/>
          <w:w w:val="91"/>
          <w:sz w:val="22"/>
          <w:szCs w:val="22"/>
        </w:rPr>
        <w:t>s</w:t>
      </w:r>
      <w:r>
        <w:rPr>
          <w:i/>
          <w:w w:val="91"/>
          <w:sz w:val="22"/>
          <w:szCs w:val="22"/>
        </w:rPr>
        <w:t>t</w:t>
      </w:r>
      <w:r>
        <w:rPr>
          <w:i/>
          <w:spacing w:val="15"/>
          <w:w w:val="91"/>
          <w:sz w:val="22"/>
          <w:szCs w:val="22"/>
        </w:rPr>
        <w:t xml:space="preserve"> </w:t>
      </w:r>
      <w:r>
        <w:rPr>
          <w:i/>
          <w:spacing w:val="-4"/>
          <w:w w:val="91"/>
          <w:sz w:val="22"/>
          <w:szCs w:val="22"/>
        </w:rPr>
        <w:t>P</w:t>
      </w:r>
      <w:r>
        <w:rPr>
          <w:i/>
          <w:w w:val="91"/>
          <w:sz w:val="22"/>
          <w:szCs w:val="22"/>
        </w:rPr>
        <w:t>a</w:t>
      </w:r>
      <w:r>
        <w:rPr>
          <w:i/>
          <w:spacing w:val="8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ty</w:t>
      </w:r>
      <w:r>
        <w:rPr>
          <w:i/>
          <w:spacing w:val="-14"/>
          <w:w w:val="9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Ame</w:t>
      </w:r>
      <w:r>
        <w:rPr>
          <w:i/>
          <w:spacing w:val="8"/>
          <w:sz w:val="22"/>
          <w:szCs w:val="22"/>
        </w:rPr>
        <w:t>r</w:t>
      </w:r>
      <w:r>
        <w:rPr>
          <w:i/>
          <w:sz w:val="22"/>
          <w:szCs w:val="22"/>
        </w:rPr>
        <w:t>ica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89"/>
          <w:sz w:val="22"/>
          <w:szCs w:val="22"/>
        </w:rPr>
        <w:t>D)</w:t>
      </w:r>
      <w:r>
        <w:rPr>
          <w:i/>
          <w:spacing w:val="1"/>
          <w:w w:val="89"/>
          <w:sz w:val="22"/>
          <w:szCs w:val="22"/>
        </w:rPr>
        <w:t xml:space="preserve"> </w:t>
      </w:r>
      <w:proofErr w:type="gramStart"/>
      <w:r>
        <w:rPr>
          <w:i/>
          <w:w w:val="89"/>
          <w:sz w:val="22"/>
          <w:szCs w:val="22"/>
        </w:rPr>
        <w:t>Indu</w:t>
      </w:r>
      <w:r>
        <w:rPr>
          <w:i/>
          <w:spacing w:val="1"/>
          <w:w w:val="89"/>
          <w:sz w:val="22"/>
          <w:szCs w:val="22"/>
        </w:rPr>
        <w:t>s</w:t>
      </w:r>
      <w:r>
        <w:rPr>
          <w:i/>
          <w:w w:val="89"/>
          <w:sz w:val="22"/>
          <w:szCs w:val="22"/>
        </w:rPr>
        <w:t>t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 xml:space="preserve">ial </w:t>
      </w:r>
      <w:r>
        <w:rPr>
          <w:i/>
          <w:spacing w:val="4"/>
          <w:w w:val="89"/>
          <w:sz w:val="22"/>
          <w:szCs w:val="22"/>
        </w:rPr>
        <w:t xml:space="preserve"> </w:t>
      </w:r>
      <w:r>
        <w:rPr>
          <w:i/>
          <w:spacing w:val="-5"/>
          <w:w w:val="89"/>
          <w:sz w:val="22"/>
          <w:szCs w:val="22"/>
        </w:rPr>
        <w:t>W</w:t>
      </w:r>
      <w:r>
        <w:rPr>
          <w:i/>
          <w:w w:val="89"/>
          <w:sz w:val="22"/>
          <w:szCs w:val="22"/>
        </w:rPr>
        <w:t>or</w:t>
      </w:r>
      <w:r>
        <w:rPr>
          <w:i/>
          <w:spacing w:val="-4"/>
          <w:w w:val="89"/>
          <w:sz w:val="22"/>
          <w:szCs w:val="22"/>
        </w:rPr>
        <w:t>k</w:t>
      </w:r>
      <w:r>
        <w:rPr>
          <w:i/>
          <w:w w:val="89"/>
          <w:sz w:val="22"/>
          <w:szCs w:val="22"/>
        </w:rPr>
        <w:t>e</w:t>
      </w:r>
      <w:r>
        <w:rPr>
          <w:i/>
          <w:spacing w:val="2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s</w:t>
      </w:r>
      <w:proofErr w:type="gramEnd"/>
      <w:r>
        <w:rPr>
          <w:i/>
          <w:spacing w:val="-15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6"/>
          <w:w w:val="80"/>
          <w:sz w:val="22"/>
          <w:szCs w:val="22"/>
        </w:rPr>
        <w:t>W</w:t>
      </w:r>
      <w:r>
        <w:rPr>
          <w:i/>
          <w:w w:val="87"/>
          <w:sz w:val="22"/>
          <w:szCs w:val="22"/>
        </w:rPr>
        <w:t>o</w:t>
      </w:r>
      <w:r>
        <w:rPr>
          <w:i/>
          <w:spacing w:val="1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ld</w:t>
      </w:r>
    </w:p>
    <w:p w:rsidR="00D230AF" w:rsidRDefault="00D230AF">
      <w:pPr>
        <w:spacing w:before="5" w:line="160" w:lineRule="exact"/>
        <w:rPr>
          <w:sz w:val="17"/>
          <w:szCs w:val="17"/>
        </w:rPr>
      </w:pPr>
    </w:p>
    <w:p w:rsidR="00D230AF" w:rsidRDefault="00D230AF">
      <w:pPr>
        <w:spacing w:line="200" w:lineRule="exact"/>
      </w:pPr>
    </w:p>
    <w:p w:rsidR="00D230AF" w:rsidRDefault="00BC4883">
      <w:pPr>
        <w:spacing w:line="250" w:lineRule="auto"/>
        <w:ind w:left="120" w:right="220"/>
        <w:rPr>
          <w:sz w:val="22"/>
          <w:szCs w:val="22"/>
        </w:rPr>
      </w:pPr>
      <w:r>
        <w:rPr>
          <w:color w:val="090909"/>
          <w:w w:val="83"/>
          <w:sz w:val="22"/>
          <w:szCs w:val="22"/>
        </w:rPr>
        <w:t>As</w:t>
      </w:r>
      <w:r>
        <w:rPr>
          <w:color w:val="090909"/>
          <w:spacing w:val="-1"/>
          <w:w w:val="83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a</w:t>
      </w:r>
      <w:r>
        <w:rPr>
          <w:color w:val="090909"/>
          <w:spacing w:val="-6"/>
          <w:sz w:val="22"/>
          <w:szCs w:val="22"/>
        </w:rPr>
        <w:t xml:space="preserve"> </w:t>
      </w:r>
      <w:r>
        <w:rPr>
          <w:color w:val="090909"/>
          <w:w w:val="94"/>
          <w:sz w:val="22"/>
          <w:szCs w:val="22"/>
        </w:rPr>
        <w:t>review</w:t>
      </w:r>
      <w:r>
        <w:rPr>
          <w:color w:val="090909"/>
          <w:spacing w:val="-7"/>
          <w:w w:val="94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for</w:t>
      </w:r>
      <w:r>
        <w:rPr>
          <w:color w:val="090909"/>
          <w:spacing w:val="-2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the</w:t>
      </w:r>
      <w:r>
        <w:rPr>
          <w:color w:val="090909"/>
          <w:spacing w:val="9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unit,</w:t>
      </w:r>
      <w:r>
        <w:rPr>
          <w:color w:val="090909"/>
          <w:spacing w:val="1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students</w:t>
      </w:r>
      <w:r>
        <w:rPr>
          <w:color w:val="090909"/>
          <w:spacing w:val="19"/>
          <w:sz w:val="22"/>
          <w:szCs w:val="22"/>
        </w:rPr>
        <w:t xml:space="preserve"> </w:t>
      </w:r>
      <w:r>
        <w:rPr>
          <w:color w:val="090909"/>
          <w:w w:val="90"/>
          <w:sz w:val="22"/>
          <w:szCs w:val="22"/>
        </w:rPr>
        <w:t>will</w:t>
      </w:r>
      <w:r>
        <w:rPr>
          <w:color w:val="090909"/>
          <w:spacing w:val="-8"/>
          <w:w w:val="90"/>
          <w:sz w:val="22"/>
          <w:szCs w:val="22"/>
        </w:rPr>
        <w:t xml:space="preserve"> </w:t>
      </w:r>
      <w:r>
        <w:rPr>
          <w:color w:val="090909"/>
          <w:w w:val="90"/>
          <w:sz w:val="22"/>
          <w:szCs w:val="22"/>
        </w:rPr>
        <w:t xml:space="preserve">work </w:t>
      </w:r>
      <w:r>
        <w:rPr>
          <w:color w:val="090909"/>
          <w:sz w:val="22"/>
          <w:szCs w:val="22"/>
        </w:rPr>
        <w:t>in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groups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w w:val="98"/>
          <w:sz w:val="22"/>
          <w:szCs w:val="22"/>
        </w:rPr>
        <w:t>discussing</w:t>
      </w:r>
      <w:r>
        <w:rPr>
          <w:color w:val="090909"/>
          <w:spacing w:val="-9"/>
          <w:w w:val="98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and</w:t>
      </w:r>
      <w:r>
        <w:rPr>
          <w:color w:val="090909"/>
          <w:spacing w:val="-4"/>
          <w:sz w:val="22"/>
          <w:szCs w:val="22"/>
        </w:rPr>
        <w:t xml:space="preserve"> </w:t>
      </w:r>
      <w:r>
        <w:rPr>
          <w:color w:val="090909"/>
          <w:w w:val="97"/>
          <w:sz w:val="22"/>
          <w:szCs w:val="22"/>
        </w:rPr>
        <w:t>framing</w:t>
      </w:r>
      <w:r>
        <w:rPr>
          <w:color w:val="090909"/>
          <w:spacing w:val="-8"/>
          <w:w w:val="97"/>
          <w:sz w:val="22"/>
          <w:szCs w:val="22"/>
        </w:rPr>
        <w:t xml:space="preserve"> </w:t>
      </w:r>
      <w:r>
        <w:rPr>
          <w:color w:val="090909"/>
          <w:w w:val="97"/>
          <w:sz w:val="22"/>
          <w:szCs w:val="22"/>
        </w:rPr>
        <w:t>answers</w:t>
      </w:r>
      <w:r>
        <w:rPr>
          <w:color w:val="090909"/>
          <w:spacing w:val="-1"/>
          <w:w w:val="97"/>
          <w:sz w:val="22"/>
          <w:szCs w:val="22"/>
        </w:rPr>
        <w:t xml:space="preserve"> </w:t>
      </w:r>
      <w:r>
        <w:rPr>
          <w:color w:val="090909"/>
          <w:w w:val="107"/>
          <w:sz w:val="22"/>
          <w:szCs w:val="22"/>
        </w:rPr>
        <w:t xml:space="preserve">to </w:t>
      </w:r>
      <w:r>
        <w:rPr>
          <w:color w:val="090909"/>
          <w:sz w:val="22"/>
          <w:szCs w:val="22"/>
        </w:rPr>
        <w:t>the</w:t>
      </w:r>
      <w:r>
        <w:rPr>
          <w:color w:val="090909"/>
          <w:spacing w:val="9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essential</w:t>
      </w:r>
      <w:r>
        <w:rPr>
          <w:color w:val="090909"/>
          <w:spacing w:val="5"/>
          <w:sz w:val="22"/>
          <w:szCs w:val="22"/>
        </w:rPr>
        <w:t xml:space="preserve"> </w:t>
      </w:r>
      <w:r>
        <w:rPr>
          <w:color w:val="090909"/>
          <w:w w:val="103"/>
          <w:sz w:val="22"/>
          <w:szCs w:val="22"/>
        </w:rPr>
        <w:t>questions.</w:t>
      </w:r>
    </w:p>
    <w:p w:rsidR="00D230AF" w:rsidRDefault="00BC4883">
      <w:pPr>
        <w:spacing w:before="5" w:line="140" w:lineRule="exact"/>
        <w:rPr>
          <w:sz w:val="14"/>
          <w:szCs w:val="14"/>
        </w:rPr>
      </w:pPr>
      <w:r>
        <w:br w:type="column"/>
      </w: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47.25pt;margin-top:-10.5pt;width:119.5pt;height:56.45pt;z-index:-1613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">
                <v:shape id="Freeform 58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sF8MA&#10;AADcAAAADwAAAGRycy9kb3ducmV2LnhtbERP32vCMBB+H/g/hBN8m6mdiHZGEcdEZDBah89Hc2s7&#10;m0uXRK3//TIY7O0+vp+3XPemFVdyvrGsYDJOQBCXVjdcKfg4vj7OQfiArLG1TAru5GG9GjwsMdP2&#10;xjldi1CJGMI+QwV1CF0mpS9rMujHtiOO3Kd1BkOErpLa4S2Gm1amSTKTBhuODTV2tK2pPBcXoyBt&#10;vtPFaeEwv79Ub7v8fXbqvg5KjYb95hlEoD78i//cex3nT5/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sF8MAAADcAAAADwAAAAAAAAAAAAAAAACYAgAAZHJzL2Rv&#10;d25yZXYueG1sUEsFBgAAAAAEAAQA9QAAAIg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6" w:line="200" w:lineRule="exact"/>
      </w:pPr>
    </w:p>
    <w:p w:rsidR="00D230AF" w:rsidRDefault="00784711">
      <w:pPr>
        <w:spacing w:line="250" w:lineRule="auto"/>
        <w:ind w:righ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-57150</wp:posOffset>
                </wp:positionV>
                <wp:extent cx="1517650" cy="1174115"/>
                <wp:effectExtent l="12700" t="9525" r="12700" b="6985"/>
                <wp:wrapNone/>
                <wp:docPr id="1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74115"/>
                          <a:chOff x="8945" y="-90"/>
                          <a:chExt cx="2390" cy="1849"/>
                        </a:xfrm>
                      </wpg:grpSpPr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8945" y="-90"/>
                            <a:ext cx="2390" cy="184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59 -90"/>
                              <a:gd name="T3" fmla="*/ 1759 h 1849"/>
                              <a:gd name="T4" fmla="+- 0 11335 8945"/>
                              <a:gd name="T5" fmla="*/ T4 w 2390"/>
                              <a:gd name="T6" fmla="+- 0 1759 -90"/>
                              <a:gd name="T7" fmla="*/ 1759 h 1849"/>
                              <a:gd name="T8" fmla="+- 0 11335 8945"/>
                              <a:gd name="T9" fmla="*/ T8 w 2390"/>
                              <a:gd name="T10" fmla="+- 0 -90 -90"/>
                              <a:gd name="T11" fmla="*/ -90 h 1849"/>
                              <a:gd name="T12" fmla="+- 0 8945 8945"/>
                              <a:gd name="T13" fmla="*/ T12 w 2390"/>
                              <a:gd name="T14" fmla="+- 0 -90 -90"/>
                              <a:gd name="T15" fmla="*/ -90 h 1849"/>
                              <a:gd name="T16" fmla="+- 0 8945 8945"/>
                              <a:gd name="T17" fmla="*/ T16 w 2390"/>
                              <a:gd name="T18" fmla="+- 0 1759 -90"/>
                              <a:gd name="T19" fmla="*/ 1759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849">
                                <a:moveTo>
                                  <a:pt x="0" y="1849"/>
                                </a:moveTo>
                                <a:lnTo>
                                  <a:pt x="2390" y="184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47.25pt;margin-top:-4.5pt;width:119.5pt;height:92.45pt;z-index:-1614;mso-position-horizontal-relative:page" coordorigin="8945,-90" coordsize="2390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">
                <v:shape id="Freeform 56" o:spid="_x0000_s1027" style="position:absolute;left:8945;top:-90;width:2390;height:1849;visibility:visible;mso-wrap-style:square;v-text-anchor:top" coordsize="2390,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7tsMA&#10;AADcAAAADwAAAGRycy9kb3ducmV2LnhtbERPS2sCMRC+C/0PYQq9aVYpIqtZKQWhPVjs2kO9Dcns&#10;QzeTJYm69dc3hYK3+fies1oPthMX8qF1rGA6yUAQa2darhV87TfjBYgQkQ12jknBDwVYFw+jFebG&#10;XfmTLmWsRQrhkKOCJsY+lzLohiyGieuJE1c5bzEm6GtpPF5TuO3kLMvm0mLLqaHBnl4b0qfybBXs&#10;3k3leetvm8Pxo3bfRs9npVbq6XF4WYKINMS7+N/9ZtL85yn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67tsMAAADcAAAADwAAAAAAAAAAAAAAAACYAgAAZHJzL2Rv&#10;d25yZXYueG1sUEsFBgAAAAAEAAQA9QAAAIgDAAAAAA==&#10;" path="m,1849r2390,l2390,,,,,1849xe" filled="f" strokecolor="#363435" strokeweight=".5pt">
                  <v:path arrowok="t" o:connecttype="custom" o:connectlocs="0,1759;2390,1759;2390,-90;0,-90;0,175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1" w:line="260" w:lineRule="exact"/>
        <w:rPr>
          <w:sz w:val="26"/>
          <w:szCs w:val="26"/>
        </w:rPr>
      </w:pPr>
    </w:p>
    <w:p w:rsidR="00D230AF" w:rsidRDefault="00784711">
      <w:pPr>
        <w:spacing w:line="250" w:lineRule="auto"/>
        <w:ind w:righ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-61595</wp:posOffset>
                </wp:positionV>
                <wp:extent cx="1517650" cy="1182370"/>
                <wp:effectExtent l="12700" t="5080" r="12700" b="12700"/>
                <wp:wrapNone/>
                <wp:docPr id="1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82370"/>
                          <a:chOff x="8945" y="-97"/>
                          <a:chExt cx="2390" cy="1862"/>
                        </a:xfrm>
                      </wpg:grpSpPr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8945" y="-97"/>
                            <a:ext cx="2390" cy="1862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66 -97"/>
                              <a:gd name="T3" fmla="*/ 1766 h 1862"/>
                              <a:gd name="T4" fmla="+- 0 11335 8945"/>
                              <a:gd name="T5" fmla="*/ T4 w 2390"/>
                              <a:gd name="T6" fmla="+- 0 1766 -97"/>
                              <a:gd name="T7" fmla="*/ 1766 h 1862"/>
                              <a:gd name="T8" fmla="+- 0 11335 8945"/>
                              <a:gd name="T9" fmla="*/ T8 w 2390"/>
                              <a:gd name="T10" fmla="+- 0 -97 -97"/>
                              <a:gd name="T11" fmla="*/ -97 h 1862"/>
                              <a:gd name="T12" fmla="+- 0 8945 8945"/>
                              <a:gd name="T13" fmla="*/ T12 w 2390"/>
                              <a:gd name="T14" fmla="+- 0 -97 -97"/>
                              <a:gd name="T15" fmla="*/ -97 h 1862"/>
                              <a:gd name="T16" fmla="+- 0 8945 8945"/>
                              <a:gd name="T17" fmla="*/ T16 w 2390"/>
                              <a:gd name="T18" fmla="+- 0 1766 -97"/>
                              <a:gd name="T19" fmla="*/ 1766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862">
                                <a:moveTo>
                                  <a:pt x="0" y="1863"/>
                                </a:moveTo>
                                <a:lnTo>
                                  <a:pt x="2390" y="1863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7.25pt;margin-top:-4.85pt;width:119.5pt;height:93.1pt;z-index:-1612;mso-position-horizontal-relative:page" coordorigin="8945,-97" coordsize="2390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">
                <v:shape id="Freeform 54" o:spid="_x0000_s1027" style="position:absolute;left:8945;top:-97;width:2390;height:1862;visibility:visible;mso-wrap-style:square;v-text-anchor:top" coordsize="2390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vrsEA&#10;AADcAAAADwAAAGRycy9kb3ducmV2LnhtbERPS2vCQBC+C/0PyxR6M5ukIDa6ihSESk8+oHgbsmMS&#10;zM6mu2uS/vuuIHibj+85y/VoWtGT841lBVmSgiAurW64UnA6bqdzED4ga2wtk4I/8rBevUyWWGg7&#10;8J76Q6hEDGFfoII6hK6Q0pc1GfSJ7Ygjd7HOYIjQVVI7HGK4aWWepjNpsOHYUGNHnzWV18PNKNg5&#10;/dufKf3elXjJhuwn92GWK/X2Om4WIAKN4Sl+uL90nP/+Af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r67BAAAA3AAAAA8AAAAAAAAAAAAAAAAAmAIAAGRycy9kb3du&#10;cmV2LnhtbFBLBQYAAAAABAAEAPUAAACGAwAAAAA=&#10;" path="m,1863r2390,l2390,,,,,1863xe" filled="f" strokecolor="#363435" strokeweight=".5pt">
                  <v:path arrowok="t" o:connecttype="custom" o:connectlocs="0,1766;2390,1766;2390,-97;0,-97;0,1766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CR8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spacing w:val="4"/>
          <w:w w:val="98"/>
        </w:rPr>
        <w:t>e</w:t>
      </w:r>
      <w:r w:rsidR="00BC4883">
        <w:rPr>
          <w:color w:val="363435"/>
          <w:spacing w:val="2"/>
          <w:w w:val="98"/>
        </w:rPr>
        <w:t>x</w:t>
      </w:r>
      <w:r w:rsidR="00BC4883">
        <w:rPr>
          <w:color w:val="363435"/>
          <w:w w:val="98"/>
        </w:rPr>
        <w:t>amine</w:t>
      </w:r>
      <w:r w:rsidR="00BC4883">
        <w:rPr>
          <w:color w:val="363435"/>
          <w:spacing w:val="-7"/>
          <w:w w:val="98"/>
        </w:rPr>
        <w:t xml:space="preserve"> 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101"/>
        </w:rPr>
        <w:t xml:space="preserve">elationships </w:t>
      </w:r>
      <w:r w:rsidR="00BC4883">
        <w:rPr>
          <w:color w:val="363435"/>
        </w:rPr>
        <w:t>b</w:t>
      </w:r>
      <w:r w:rsidR="00BC4883">
        <w:rPr>
          <w:color w:val="363435"/>
          <w:spacing w:val="2"/>
        </w:rPr>
        <w:t>e</w:t>
      </w:r>
      <w:r w:rsidR="00BC4883">
        <w:rPr>
          <w:color w:val="363435"/>
        </w:rPr>
        <w:t>t</w:t>
      </w:r>
      <w:r w:rsidR="00BC4883">
        <w:rPr>
          <w:color w:val="363435"/>
          <w:spacing w:val="-1"/>
        </w:rPr>
        <w:t>w</w:t>
      </w:r>
      <w:r w:rsidR="00BC4883">
        <w:rPr>
          <w:color w:val="363435"/>
        </w:rPr>
        <w:t>een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causes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102"/>
        </w:rPr>
        <w:t xml:space="preserve">and </w:t>
      </w:r>
      <w:r w:rsidR="00BC4883">
        <w:rPr>
          <w:color w:val="363435"/>
        </w:rPr>
        <w:t>conse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uences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1"/>
          <w:w w:val="104"/>
        </w:rPr>
        <w:t>e</w:t>
      </w:r>
      <w:r w:rsidR="00BC4883">
        <w:rPr>
          <w:color w:val="363435"/>
          <w:spacing w:val="-1"/>
          <w:w w:val="85"/>
        </w:rPr>
        <w:t>v</w:t>
      </w:r>
      <w:r w:rsidR="00BC4883">
        <w:rPr>
          <w:color w:val="363435"/>
          <w:w w:val="105"/>
        </w:rPr>
        <w:t>ents</w:t>
      </w:r>
    </w:p>
    <w:p w:rsidR="00D230AF" w:rsidRDefault="00BC4883">
      <w:pPr>
        <w:spacing w:line="250" w:lineRule="auto"/>
        <w:ind w:right="348"/>
      </w:pPr>
      <w:proofErr w:type="gramStart"/>
      <w:r>
        <w:rPr>
          <w:color w:val="363435"/>
        </w:rPr>
        <w:t>or</w:t>
      </w:r>
      <w:proofErr w:type="gramEnd"/>
      <w:r>
        <w:rPr>
          <w:color w:val="363435"/>
          <w:spacing w:val="-9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</w:t>
      </w:r>
      <w:r>
        <w:rPr>
          <w:color w:val="363435"/>
        </w:rPr>
        <w:t>ocesses.</w:t>
      </w:r>
      <w:r>
        <w:rPr>
          <w:color w:val="363435"/>
          <w:spacing w:val="-2"/>
        </w:rPr>
        <w:t xml:space="preserve"> </w:t>
      </w:r>
      <w:r>
        <w:rPr>
          <w:color w:val="363435"/>
          <w:w w:val="77"/>
        </w:rPr>
        <w:t>—</w:t>
      </w:r>
      <w:r>
        <w:rPr>
          <w:color w:val="363435"/>
          <w:spacing w:val="3"/>
          <w:w w:val="77"/>
        </w:rPr>
        <w:t xml:space="preserve"> </w:t>
      </w:r>
      <w:r>
        <w:rPr>
          <w:color w:val="363435"/>
        </w:rPr>
        <w:t>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 xml:space="preserve">ical </w:t>
      </w:r>
      <w:r>
        <w:rPr>
          <w:color w:val="363435"/>
          <w:w w:val="101"/>
        </w:rPr>
        <w:t>causation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2" w:line="280" w:lineRule="exact"/>
        <w:rPr>
          <w:sz w:val="28"/>
          <w:szCs w:val="28"/>
        </w:rPr>
      </w:pPr>
    </w:p>
    <w:p w:rsidR="00D230AF" w:rsidRDefault="00BC4883">
      <w:pPr>
        <w:spacing w:line="250" w:lineRule="auto"/>
        <w:ind w:right="514"/>
      </w:pPr>
      <w:r>
        <w:rPr>
          <w:color w:val="363435"/>
          <w:w w:val="96"/>
          <w:sz w:val="18"/>
          <w:szCs w:val="18"/>
        </w:rPr>
        <w:t>CR13a</w:t>
      </w:r>
      <w:r>
        <w:rPr>
          <w:color w:val="363435"/>
          <w:w w:val="96"/>
        </w:rPr>
        <w:t>—</w:t>
      </w:r>
      <w:proofErr w:type="gramStart"/>
      <w:r>
        <w:rPr>
          <w:color w:val="363435"/>
          <w:w w:val="96"/>
        </w:rPr>
        <w:t>The</w:t>
      </w:r>
      <w:proofErr w:type="gramEnd"/>
      <w:r>
        <w:rPr>
          <w:color w:val="363435"/>
          <w:spacing w:val="2"/>
          <w:w w:val="96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 xml:space="preserve">se </w:t>
      </w:r>
      <w:r>
        <w:rPr>
          <w:color w:val="363435"/>
          <w:w w:val="97"/>
        </w:rPr>
        <w:t>p</w:t>
      </w:r>
      <w:r>
        <w:rPr>
          <w:color w:val="363435"/>
          <w:spacing w:val="-1"/>
          <w:w w:val="97"/>
        </w:rPr>
        <w:t>ro</w:t>
      </w:r>
      <w:r>
        <w:rPr>
          <w:color w:val="363435"/>
          <w:w w:val="97"/>
        </w:rPr>
        <w:t>vides</w:t>
      </w:r>
      <w:r>
        <w:rPr>
          <w:color w:val="363435"/>
          <w:spacing w:val="-4"/>
          <w:w w:val="97"/>
        </w:rPr>
        <w:t xml:space="preserve"> </w:t>
      </w:r>
      <w:r>
        <w:rPr>
          <w:color w:val="363435"/>
          <w:w w:val="97"/>
        </w:rPr>
        <w:t>oppo</w:t>
      </w:r>
      <w:r>
        <w:rPr>
          <w:color w:val="363435"/>
          <w:spacing w:val="9"/>
          <w:w w:val="97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combine dispa</w:t>
      </w:r>
      <w:r>
        <w:rPr>
          <w:color w:val="363435"/>
          <w:spacing w:val="3"/>
        </w:rPr>
        <w:t>r</w:t>
      </w:r>
      <w:r>
        <w:rPr>
          <w:color w:val="363435"/>
        </w:rPr>
        <w:t>a</w:t>
      </w:r>
      <w:r>
        <w:rPr>
          <w:color w:val="363435"/>
          <w:spacing w:val="1"/>
        </w:rPr>
        <w:t>t</w:t>
      </w:r>
      <w:r>
        <w:rPr>
          <w:color w:val="363435"/>
        </w:rPr>
        <w:t>e,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som</w:t>
      </w:r>
      <w:r>
        <w:rPr>
          <w:color w:val="363435"/>
          <w:spacing w:val="2"/>
        </w:rPr>
        <w:t>e</w:t>
      </w:r>
      <w:r>
        <w:rPr>
          <w:color w:val="363435"/>
        </w:rPr>
        <w:t>times cont</w:t>
      </w:r>
      <w:r>
        <w:rPr>
          <w:color w:val="363435"/>
          <w:spacing w:val="3"/>
        </w:rPr>
        <w:t>r</w:t>
      </w:r>
      <w:r>
        <w:rPr>
          <w:color w:val="363435"/>
        </w:rPr>
        <w:t>adic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</w:rPr>
        <w:t>y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1"/>
        </w:rPr>
        <w:t>e</w:t>
      </w:r>
      <w:r>
        <w:rPr>
          <w:color w:val="363435"/>
        </w:rPr>
        <w:t>vidence</w:t>
      </w:r>
    </w:p>
    <w:p w:rsidR="00D230AF" w:rsidRDefault="00784711">
      <w:pPr>
        <w:spacing w:line="250" w:lineRule="auto"/>
        <w:ind w:right="38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-832485</wp:posOffset>
                </wp:positionV>
                <wp:extent cx="1517650" cy="1505585"/>
                <wp:effectExtent l="12700" t="5715" r="12700" b="12700"/>
                <wp:wrapNone/>
                <wp:docPr id="13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505585"/>
                          <a:chOff x="8945" y="-1311"/>
                          <a:chExt cx="2390" cy="2371"/>
                        </a:xfrm>
                      </wpg:grpSpPr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8945" y="-1311"/>
                            <a:ext cx="2390" cy="2371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060 -1311"/>
                              <a:gd name="T3" fmla="*/ 1060 h 2371"/>
                              <a:gd name="T4" fmla="+- 0 11335 8945"/>
                              <a:gd name="T5" fmla="*/ T4 w 2390"/>
                              <a:gd name="T6" fmla="+- 0 1060 -1311"/>
                              <a:gd name="T7" fmla="*/ 1060 h 2371"/>
                              <a:gd name="T8" fmla="+- 0 11335 8945"/>
                              <a:gd name="T9" fmla="*/ T8 w 2390"/>
                              <a:gd name="T10" fmla="+- 0 -1311 -1311"/>
                              <a:gd name="T11" fmla="*/ -1311 h 2371"/>
                              <a:gd name="T12" fmla="+- 0 8945 8945"/>
                              <a:gd name="T13" fmla="*/ T12 w 2390"/>
                              <a:gd name="T14" fmla="+- 0 -1311 -1311"/>
                              <a:gd name="T15" fmla="*/ -1311 h 2371"/>
                              <a:gd name="T16" fmla="+- 0 8945 8945"/>
                              <a:gd name="T17" fmla="*/ T16 w 2390"/>
                              <a:gd name="T18" fmla="+- 0 1060 -1311"/>
                              <a:gd name="T19" fmla="*/ 1060 h 2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371">
                                <a:moveTo>
                                  <a:pt x="0" y="2371"/>
                                </a:moveTo>
                                <a:lnTo>
                                  <a:pt x="2390" y="2371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47.25pt;margin-top:-65.55pt;width:119.5pt;height:118.55pt;z-index:-1611;mso-position-horizontal-relative:page" coordorigin="8945,-1311" coordsize="2390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">
                <v:shape id="Freeform 52" o:spid="_x0000_s1027" style="position:absolute;left:8945;top:-1311;width:2390;height:2371;visibility:visible;mso-wrap-style:square;v-text-anchor:top" coordsize="2390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ebMMA&#10;AADcAAAADwAAAGRycy9kb3ducmV2LnhtbERPTWvCQBC9F/wPywheSt2tQltTN6GoBaEntXoes9Mk&#10;JDsbsmtM/70rFHqbx/ucZTbYRvTU+cqxhuepAkGcO1NxoeH78Pn0BsIHZIONY9LwSx6ydPSwxMS4&#10;K++o34dCxBD2CWooQ2gTKX1ekkU/dS1x5H5cZzFE2BXSdHiN4baRM6VepMWKY0OJLa1Kyuv9xWp4&#10;VLI5LtT58lWfZuttf1B1Pt9oPRkPH+8gAg3hX/zn3po4f/4K92fi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ebMMAAADcAAAADwAAAAAAAAAAAAAAAACYAgAAZHJzL2Rv&#10;d25yZXYueG1sUEsFBgAAAAAEAAQA9QAAAIgDAAAAAA==&#10;" path="m,2371r2390,l2390,,,,,2371xe" filled="f" strokecolor="#363435" strokeweight=".5pt">
                  <v:path arrowok="t" o:connecttype="custom" o:connectlocs="0,1060;2390,1060;2390,-1311;0,-1311;0,106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  <w:w w:val="95"/>
        </w:rPr>
        <w:t>f</w:t>
      </w:r>
      <w:r w:rsidR="00BC4883">
        <w:rPr>
          <w:color w:val="363435"/>
          <w:spacing w:val="-1"/>
          <w:w w:val="95"/>
        </w:rPr>
        <w:t>r</w:t>
      </w:r>
      <w:r w:rsidR="00BC4883">
        <w:rPr>
          <w:color w:val="363435"/>
          <w:w w:val="95"/>
        </w:rPr>
        <w:t>om</w:t>
      </w:r>
      <w:proofErr w:type="gramEnd"/>
      <w:r w:rsidR="00BC4883">
        <w:rPr>
          <w:color w:val="363435"/>
          <w:spacing w:val="-8"/>
          <w:w w:val="95"/>
        </w:rPr>
        <w:t xml:space="preserve"> </w:t>
      </w:r>
      <w:r w:rsidR="00BC4883">
        <w:rPr>
          <w:color w:val="363435"/>
          <w:w w:val="95"/>
        </w:rPr>
        <w:t>p</w:t>
      </w:r>
      <w:r w:rsidR="00BC4883">
        <w:rPr>
          <w:color w:val="363435"/>
          <w:spacing w:val="9"/>
          <w:w w:val="95"/>
        </w:rPr>
        <w:t>r</w:t>
      </w:r>
      <w:r w:rsidR="00BC4883">
        <w:rPr>
          <w:color w:val="363435"/>
          <w:w w:val="95"/>
        </w:rPr>
        <w:t>ima</w:t>
      </w:r>
      <w:r w:rsidR="00BC4883">
        <w:rPr>
          <w:color w:val="363435"/>
          <w:spacing w:val="9"/>
          <w:w w:val="95"/>
        </w:rPr>
        <w:t>r</w:t>
      </w:r>
      <w:r w:rsidR="00BC4883">
        <w:rPr>
          <w:color w:val="363435"/>
          <w:w w:val="95"/>
        </w:rPr>
        <w:t xml:space="preserve">y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</w:t>
      </w:r>
      <w:r w:rsidR="00BC4883">
        <w:rPr>
          <w:color w:val="363435"/>
          <w:spacing w:val="-14"/>
        </w:rPr>
        <w:t xml:space="preserve"> </w:t>
      </w:r>
      <w:r w:rsidR="00BC4883">
        <w:rPr>
          <w:color w:val="363435"/>
          <w:w w:val="102"/>
        </w:rPr>
        <w:t xml:space="preserve">and </w:t>
      </w:r>
      <w:r w:rsidR="00BC4883">
        <w:rPr>
          <w:color w:val="363435"/>
          <w:w w:val="95"/>
        </w:rPr>
        <w:t>seconda</w:t>
      </w:r>
      <w:r w:rsidR="00BC4883">
        <w:rPr>
          <w:color w:val="363435"/>
          <w:spacing w:val="9"/>
          <w:w w:val="95"/>
        </w:rPr>
        <w:t>r</w:t>
      </w:r>
      <w:r w:rsidR="00BC4883">
        <w:rPr>
          <w:color w:val="363435"/>
          <w:w w:val="95"/>
        </w:rPr>
        <w:t>y</w:t>
      </w:r>
      <w:r w:rsidR="00BC4883">
        <w:rPr>
          <w:color w:val="363435"/>
          <w:spacing w:val="20"/>
          <w:w w:val="95"/>
        </w:rPr>
        <w:t xml:space="preserve"> </w:t>
      </w:r>
      <w:r w:rsidR="00BC4883">
        <w:rPr>
          <w:color w:val="363435"/>
          <w:w w:val="95"/>
        </w:rPr>
        <w:t>wo</w:t>
      </w:r>
      <w:r w:rsidR="00BC4883">
        <w:rPr>
          <w:color w:val="363435"/>
          <w:spacing w:val="2"/>
          <w:w w:val="95"/>
        </w:rPr>
        <w:t>r</w:t>
      </w:r>
      <w:r w:rsidR="00BC4883">
        <w:rPr>
          <w:color w:val="363435"/>
          <w:spacing w:val="5"/>
          <w:w w:val="95"/>
        </w:rPr>
        <w:t>k</w:t>
      </w:r>
      <w:r w:rsidR="00BC4883">
        <w:rPr>
          <w:color w:val="363435"/>
          <w:w w:val="95"/>
        </w:rPr>
        <w:t>s</w:t>
      </w:r>
      <w:r w:rsidR="00BC4883">
        <w:rPr>
          <w:color w:val="363435"/>
          <w:spacing w:val="-17"/>
          <w:w w:val="95"/>
        </w:rPr>
        <w:t xml:space="preserve"> </w:t>
      </w:r>
      <w:r w:rsidR="00BC4883">
        <w:rPr>
          <w:color w:val="363435"/>
        </w:rPr>
        <w:t>in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or</w:t>
      </w:r>
      <w:r w:rsidR="00BC4883">
        <w:rPr>
          <w:color w:val="363435"/>
          <w:w w:val="101"/>
        </w:rPr>
        <w:t xml:space="preserve">der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</w:rPr>
        <w:t>c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</w:t>
      </w:r>
      <w:r w:rsidR="00BC4883">
        <w:rPr>
          <w:color w:val="363435"/>
          <w:spacing w:val="5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suasi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</w:p>
    <w:p w:rsidR="00D230AF" w:rsidRDefault="00784711">
      <w:pPr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19" w:space="331"/>
            <w:col w:w="243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41275</wp:posOffset>
                </wp:positionV>
                <wp:extent cx="4959350" cy="1133475"/>
                <wp:effectExtent l="0" t="3175" r="3175" b="0"/>
                <wp:wrapNone/>
                <wp:docPr id="1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8"/>
                              <w:gridCol w:w="6157"/>
                            </w:tblGrid>
                            <w:tr w:rsidR="00D230AF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30AF" w:rsidRDefault="00D230AF">
                                  <w:pPr>
                                    <w:spacing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Identity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49" w:line="250" w:lineRule="auto"/>
                                    <w:ind w:left="95" w:right="1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apid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influx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immi</w:t>
                                  </w:r>
                                  <w:r>
                                    <w:rPr>
                                      <w:spacing w:val="-2"/>
                                      <w:w w:val="96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w w:val="9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ants</w:t>
                                  </w:r>
                                  <w:r>
                                    <w:rPr>
                                      <w:spacing w:val="16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14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ld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ope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deba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ican national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identity?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w w:val="118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w w:val="109"/>
                                      <w:sz w:val="22"/>
                                      <w:szCs w:val="22"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6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hnology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49" w:line="250" w:lineRule="auto"/>
                                    <w:ind w:left="95" w:right="50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hnological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ations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tly inc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ease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indu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oduction?</w:t>
                                  </w:r>
                                  <w:r>
                                    <w:rPr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6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pact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 xml:space="preserve">hese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ations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wo</w:t>
                                  </w:r>
                                  <w:r>
                                    <w:rPr>
                                      <w:spacing w:val="2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king</w:t>
                                  </w:r>
                                  <w:r>
                                    <w:rPr>
                                      <w:spacing w:val="-4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people?</w:t>
                                  </w:r>
                                </w:p>
                              </w:tc>
                            </w:tr>
                          </w:tbl>
                          <w:p w:rsidR="00D230AF" w:rsidRDefault="00D23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45pt;margin-top:3.25pt;width:390.5pt;height:89.25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AXswIAALQ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8"/>
                        <w:gridCol w:w="6157"/>
                      </w:tblGrid>
                      <w:tr w:rsidR="00D230AF">
                        <w:trPr>
                          <w:trHeight w:hRule="exact" w:val="88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30AF" w:rsidRDefault="00D230AF">
                            <w:pPr>
                              <w:spacing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Identity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49" w:line="250" w:lineRule="auto"/>
                              <w:ind w:left="95" w:right="1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apid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influx</w:t>
                            </w:r>
                            <w:r>
                              <w:rPr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immi</w:t>
                            </w:r>
                            <w:r>
                              <w:rPr>
                                <w:spacing w:val="-2"/>
                                <w:w w:val="96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w w:val="9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ants</w:t>
                            </w:r>
                            <w:r>
                              <w:rPr>
                                <w:spacing w:val="16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spacing w:val="-14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her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ld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ope</w:t>
                            </w:r>
                            <w:r>
                              <w:rPr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deba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about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ican national</w:t>
                            </w:r>
                            <w:r>
                              <w:rPr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identity?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88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w w:val="11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w w:val="109"/>
                                <w:sz w:val="22"/>
                                <w:szCs w:val="22"/>
                              </w:rPr>
                              <w:t xml:space="preserve">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6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hnology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49" w:line="250" w:lineRule="auto"/>
                              <w:ind w:left="95" w:right="5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hnological</w:t>
                            </w:r>
                            <w:r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ations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help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tly inc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ease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indu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oduction?</w:t>
                            </w:r>
                            <w:r>
                              <w:rPr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6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pact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 xml:space="preserve">hese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ations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wo</w:t>
                            </w:r>
                            <w:r>
                              <w:rPr>
                                <w:spacing w:val="2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king</w:t>
                            </w:r>
                            <w:r>
                              <w:rPr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people?</w:t>
                            </w:r>
                          </w:p>
                        </w:tc>
                      </w:tr>
                    </w:tbl>
                    <w:p w:rsidR="00D230AF" w:rsidRDefault="00D230AF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C4883">
        <w:rPr>
          <w:color w:val="363435"/>
        </w:rPr>
        <w:t>unde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anding</w:t>
      </w:r>
      <w:proofErr w:type="gramEnd"/>
      <w:r w:rsidR="00BC4883">
        <w:rPr>
          <w:color w:val="363435"/>
          <w:spacing w:val="12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101"/>
        </w:rPr>
        <w:t>pa</w:t>
      </w:r>
      <w:r w:rsidR="00BC4883">
        <w:rPr>
          <w:color w:val="363435"/>
          <w:spacing w:val="3"/>
          <w:w w:val="101"/>
        </w:rPr>
        <w:t>s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6157"/>
      </w:tblGrid>
      <w:tr w:rsidR="00D230AF">
        <w:trPr>
          <w:trHeight w:hRule="exact" w:val="69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9"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591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89"/>
                <w:sz w:val="22"/>
                <w:szCs w:val="22"/>
              </w:rPr>
              <w:t xml:space="preserve">why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97"/>
                <w:sz w:val="22"/>
                <w:szCs w:val="22"/>
              </w:rPr>
              <w:t>U</w:t>
            </w:r>
            <w:r>
              <w:rPr>
                <w:w w:val="97"/>
                <w:sz w:val="22"/>
                <w:szCs w:val="22"/>
              </w:rPr>
              <w:t>ni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ed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3"/>
                <w:w w:val="86"/>
                <w:sz w:val="22"/>
                <w:szCs w:val="22"/>
              </w:rPr>
              <w:t>S</w:t>
            </w:r>
            <w:r>
              <w:rPr>
                <w:spacing w:val="6"/>
                <w:w w:val="120"/>
                <w:sz w:val="22"/>
                <w:szCs w:val="22"/>
              </w:rPr>
              <w:t>t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1"/>
                <w:w w:val="110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es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d</w:t>
            </w:r>
            <w:r>
              <w:rPr>
                <w:spacing w:val="4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 xml:space="preserve">amatically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iod?</w:t>
            </w:r>
          </w:p>
        </w:tc>
      </w:tr>
      <w:tr w:rsidR="00D230AF">
        <w:trPr>
          <w:trHeight w:hRule="exact" w:val="88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73"/>
              <w:jc w:val="both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Gilded</w:t>
            </w:r>
            <w:r>
              <w:rPr>
                <w:spacing w:val="-6"/>
                <w:w w:val="92"/>
                <w:sz w:val="22"/>
                <w:szCs w:val="22"/>
              </w:rPr>
              <w:t xml:space="preserve"> </w:t>
            </w:r>
            <w:r>
              <w:rPr>
                <w:spacing w:val="-2"/>
                <w:w w:val="74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w w:val="104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eflect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eme</w:t>
            </w:r>
            <w:r>
              <w:rPr>
                <w:spacing w:val="-1"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ence 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n</w:t>
            </w:r>
            <w:r>
              <w:rPr>
                <w:spacing w:val="1"/>
                <w:w w:val="95"/>
                <w:sz w:val="22"/>
                <w:szCs w:val="22"/>
              </w:rPr>
              <w:t>e</w:t>
            </w:r>
            <w:r>
              <w:rPr>
                <w:w w:val="95"/>
                <w:sz w:val="22"/>
                <w:szCs w:val="22"/>
              </w:rPr>
              <w:t>w</w:t>
            </w:r>
            <w:r>
              <w:rPr>
                <w:spacing w:val="-6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>er?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H</w:t>
            </w:r>
            <w:r>
              <w:rPr>
                <w:spacing w:val="-1"/>
                <w:w w:val="90"/>
                <w:sz w:val="22"/>
                <w:szCs w:val="22"/>
              </w:rPr>
              <w:t>o</w:t>
            </w:r>
            <w:r>
              <w:rPr>
                <w:w w:val="90"/>
                <w:sz w:val="22"/>
                <w:szCs w:val="22"/>
              </w:rPr>
              <w:t>w</w:t>
            </w:r>
            <w:r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w w:val="90"/>
                <w:sz w:val="22"/>
                <w:szCs w:val="22"/>
              </w:rPr>
              <w:t xml:space="preserve">successful </w:t>
            </w:r>
            <w:r>
              <w:rPr>
                <w:spacing w:val="9"/>
                <w:w w:val="90"/>
                <w:sz w:val="22"/>
                <w:szCs w:val="22"/>
              </w:rPr>
              <w:t xml:space="preserve"> </w:t>
            </w:r>
            <w:r>
              <w:rPr>
                <w:spacing w:val="-1"/>
                <w:w w:val="90"/>
                <w:sz w:val="22"/>
                <w:szCs w:val="22"/>
              </w:rPr>
              <w:t>w</w:t>
            </w:r>
            <w:r>
              <w:rPr>
                <w:w w:val="90"/>
                <w:sz w:val="22"/>
                <w:szCs w:val="22"/>
              </w:rPr>
              <w:t>e</w:t>
            </w:r>
            <w:r>
              <w:rPr>
                <w:spacing w:val="-1"/>
                <w:w w:val="90"/>
                <w:sz w:val="22"/>
                <w:szCs w:val="22"/>
              </w:rPr>
              <w:t>r</w:t>
            </w:r>
            <w:r>
              <w:rPr>
                <w:w w:val="90"/>
                <w:sz w:val="22"/>
                <w:szCs w:val="22"/>
              </w:rPr>
              <w:t>e</w:t>
            </w:r>
            <w:proofErr w:type="gramEnd"/>
            <w:r>
              <w:rPr>
                <w:spacing w:val="20"/>
                <w:w w:val="9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hallen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p</w:t>
            </w:r>
            <w:r>
              <w:rPr>
                <w:spacing w:val="-1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>er?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hallen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</w:t>
            </w:r>
            <w:r>
              <w:rPr>
                <w:spacing w:val="-1"/>
                <w:w w:val="95"/>
                <w:sz w:val="22"/>
                <w:szCs w:val="22"/>
              </w:rPr>
              <w:t>ow</w:t>
            </w:r>
            <w:r>
              <w:rPr>
                <w:w w:val="95"/>
                <w:sz w:val="22"/>
                <w:szCs w:val="22"/>
              </w:rPr>
              <w:t>er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ail?</w:t>
            </w:r>
          </w:p>
        </w:tc>
      </w:tr>
      <w:tr w:rsidR="00D230AF">
        <w:trPr>
          <w:trHeight w:hRule="exact" w:val="69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/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7" w:line="250" w:lineRule="auto"/>
              <w:ind w:left="95" w:right="239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n</w:t>
            </w:r>
            <w:r>
              <w:rPr>
                <w:spacing w:val="1"/>
                <w:w w:val="95"/>
                <w:sz w:val="22"/>
                <w:szCs w:val="22"/>
              </w:rPr>
              <w:t>e</w:t>
            </w:r>
            <w:r>
              <w:rPr>
                <w:w w:val="95"/>
                <w:sz w:val="22"/>
                <w:szCs w:val="22"/>
              </w:rPr>
              <w:t>w</w:t>
            </w:r>
            <w:r>
              <w:rPr>
                <w:spacing w:val="-6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eign </w:t>
            </w:r>
            <w:r>
              <w:rPr>
                <w:w w:val="94"/>
                <w:sz w:val="22"/>
                <w:szCs w:val="22"/>
              </w:rPr>
              <w:t>policy</w:t>
            </w:r>
            <w:r>
              <w:rPr>
                <w:spacing w:val="-7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ambitions?</w:t>
            </w:r>
          </w:p>
        </w:tc>
      </w:tr>
      <w:tr w:rsidR="00D230AF">
        <w:trPr>
          <w:trHeight w:hRule="exact" w:val="88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spacing w:line="250" w:lineRule="auto"/>
              <w:ind w:left="95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onment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Geo</w:t>
            </w:r>
            <w:r>
              <w:rPr>
                <w:spacing w:val="-2"/>
                <w:w w:val="9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aph</w:t>
            </w:r>
            <w:r>
              <w:rPr>
                <w:w w:val="85"/>
                <w:sz w:val="22"/>
                <w:szCs w:val="22"/>
              </w:rPr>
              <w:t>y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3"/>
                <w:w w:val="94"/>
                <w:sz w:val="22"/>
                <w:szCs w:val="22"/>
              </w:rPr>
              <w:t>w</w:t>
            </w:r>
            <w:r>
              <w:rPr>
                <w:spacing w:val="-1"/>
                <w:w w:val="94"/>
                <w:sz w:val="22"/>
                <w:szCs w:val="22"/>
              </w:rPr>
              <w:t>a</w:t>
            </w:r>
            <w:r>
              <w:rPr>
                <w:spacing w:val="3"/>
                <w:w w:val="94"/>
                <w:sz w:val="22"/>
                <w:szCs w:val="22"/>
              </w:rPr>
              <w:t>y</w:t>
            </w:r>
            <w:r>
              <w:rPr>
                <w:w w:val="94"/>
                <w:sz w:val="22"/>
                <w:szCs w:val="22"/>
              </w:rPr>
              <w:t>s,</w:t>
            </w:r>
            <w:r>
              <w:rPr>
                <w:spacing w:val="-4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3"/>
                <w:w w:val="93"/>
                <w:sz w:val="22"/>
                <w:szCs w:val="22"/>
              </w:rPr>
              <w:t>w</w:t>
            </w:r>
            <w:r>
              <w:rPr>
                <w:w w:val="93"/>
                <w:sz w:val="22"/>
                <w:szCs w:val="22"/>
              </w:rPr>
              <w:t>as</w:t>
            </w:r>
            <w:r>
              <w:rPr>
                <w:spacing w:val="-4"/>
                <w:w w:val="9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5"/>
                <w:w w:val="7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“opened”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fu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 xml:space="preserve">her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ttlement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ough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connection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financial,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anspo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ems?</w:t>
            </w:r>
          </w:p>
        </w:tc>
      </w:tr>
      <w:tr w:rsidR="00D230AF">
        <w:trPr>
          <w:trHeight w:hRule="exact" w:val="6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8" w:line="250" w:lineRule="auto"/>
              <w:ind w:left="95" w:righ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6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8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ellectual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m</w:t>
            </w:r>
            <w:r>
              <w:rPr>
                <w:spacing w:val="-1"/>
                <w:w w:val="98"/>
                <w:sz w:val="22"/>
                <w:szCs w:val="22"/>
              </w:rPr>
              <w:t>o</w:t>
            </w:r>
            <w:r>
              <w:rPr>
                <w:spacing w:val="-2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ements</w:t>
            </w:r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eflect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hallen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ging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order?</w:t>
            </w:r>
          </w:p>
        </w:tc>
      </w:tr>
    </w:tbl>
    <w:p w:rsidR="00D230AF" w:rsidRDefault="00D230AF">
      <w:pPr>
        <w:spacing w:before="15"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11" w:line="250" w:lineRule="auto"/>
        <w:ind w:left="120" w:right="5259"/>
        <w:rPr>
          <w:sz w:val="22"/>
          <w:szCs w:val="22"/>
        </w:rPr>
      </w:pPr>
      <w:r>
        <w:rPr>
          <w:b/>
          <w:w w:val="79"/>
          <w:sz w:val="22"/>
          <w:szCs w:val="22"/>
        </w:rPr>
        <w:lastRenderedPageBreak/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1</w:t>
      </w:r>
      <w:r>
        <w:rPr>
          <w:b/>
          <w:sz w:val="22"/>
          <w:szCs w:val="22"/>
        </w:rPr>
        <w:t>890–</w:t>
      </w:r>
      <w:r>
        <w:rPr>
          <w:b/>
          <w:spacing w:val="-10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45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[CR2] 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214"/>
        <w:jc w:val="both"/>
        <w:rPr>
          <w:sz w:val="22"/>
          <w:szCs w:val="22"/>
        </w:rPr>
      </w:pPr>
      <w:r>
        <w:rPr>
          <w:color w:val="090909"/>
          <w:w w:val="96"/>
          <w:sz w:val="22"/>
          <w:szCs w:val="22"/>
        </w:rPr>
        <w:t>P</w:t>
      </w:r>
      <w:r>
        <w:rPr>
          <w:color w:val="090909"/>
          <w:spacing w:val="-1"/>
          <w:w w:val="96"/>
          <w:sz w:val="22"/>
          <w:szCs w:val="22"/>
        </w:rPr>
        <w:t>r</w:t>
      </w:r>
      <w:r>
        <w:rPr>
          <w:color w:val="090909"/>
          <w:w w:val="96"/>
          <w:sz w:val="22"/>
          <w:szCs w:val="22"/>
        </w:rPr>
        <w:t>o</w:t>
      </w:r>
      <w:r>
        <w:rPr>
          <w:color w:val="090909"/>
          <w:spacing w:val="-2"/>
          <w:w w:val="96"/>
          <w:sz w:val="22"/>
          <w:szCs w:val="22"/>
        </w:rPr>
        <w:t>g</w:t>
      </w:r>
      <w:r>
        <w:rPr>
          <w:color w:val="090909"/>
          <w:spacing w:val="-1"/>
          <w:w w:val="96"/>
          <w:sz w:val="22"/>
          <w:szCs w:val="22"/>
        </w:rPr>
        <w:t>r</w:t>
      </w:r>
      <w:r>
        <w:rPr>
          <w:color w:val="090909"/>
          <w:w w:val="96"/>
          <w:sz w:val="22"/>
          <w:szCs w:val="22"/>
        </w:rPr>
        <w:t>essi</w:t>
      </w:r>
      <w:r>
        <w:rPr>
          <w:color w:val="090909"/>
          <w:spacing w:val="-2"/>
          <w:w w:val="96"/>
          <w:sz w:val="22"/>
          <w:szCs w:val="22"/>
        </w:rPr>
        <w:t>v</w:t>
      </w:r>
      <w:r>
        <w:rPr>
          <w:color w:val="090909"/>
          <w:w w:val="96"/>
          <w:sz w:val="22"/>
          <w:szCs w:val="22"/>
        </w:rPr>
        <w:t>e</w:t>
      </w:r>
      <w:r>
        <w:rPr>
          <w:color w:val="090909"/>
          <w:spacing w:val="2"/>
          <w:w w:val="96"/>
          <w:sz w:val="22"/>
          <w:szCs w:val="22"/>
        </w:rPr>
        <w:t xml:space="preserve"> </w:t>
      </w:r>
      <w:r>
        <w:rPr>
          <w:color w:val="090909"/>
          <w:spacing w:val="-1"/>
          <w:w w:val="96"/>
          <w:sz w:val="22"/>
          <w:szCs w:val="22"/>
        </w:rPr>
        <w:t>r</w:t>
      </w:r>
      <w:r>
        <w:rPr>
          <w:color w:val="090909"/>
          <w:w w:val="96"/>
          <w:sz w:val="22"/>
          <w:szCs w:val="22"/>
        </w:rPr>
        <w:t>e</w:t>
      </w:r>
      <w:r>
        <w:rPr>
          <w:color w:val="090909"/>
          <w:spacing w:val="2"/>
          <w:w w:val="96"/>
          <w:sz w:val="22"/>
          <w:szCs w:val="22"/>
        </w:rPr>
        <w:t>f</w:t>
      </w:r>
      <w:r>
        <w:rPr>
          <w:color w:val="090909"/>
          <w:w w:val="96"/>
          <w:sz w:val="22"/>
          <w:szCs w:val="22"/>
        </w:rPr>
        <w:t>o</w:t>
      </w:r>
      <w:r>
        <w:rPr>
          <w:color w:val="090909"/>
          <w:spacing w:val="4"/>
          <w:w w:val="96"/>
          <w:sz w:val="22"/>
          <w:szCs w:val="22"/>
        </w:rPr>
        <w:t>r</w:t>
      </w:r>
      <w:r>
        <w:rPr>
          <w:color w:val="090909"/>
          <w:w w:val="96"/>
          <w:sz w:val="22"/>
          <w:szCs w:val="22"/>
        </w:rPr>
        <w:t>m;</w:t>
      </w:r>
      <w:r>
        <w:rPr>
          <w:color w:val="090909"/>
          <w:spacing w:val="4"/>
          <w:w w:val="96"/>
          <w:sz w:val="22"/>
          <w:szCs w:val="22"/>
        </w:rPr>
        <w:t xml:space="preserve"> r</w:t>
      </w:r>
      <w:r>
        <w:rPr>
          <w:color w:val="090909"/>
          <w:w w:val="96"/>
          <w:sz w:val="22"/>
          <w:szCs w:val="22"/>
        </w:rPr>
        <w:t>adicalism;</w:t>
      </w:r>
      <w:r>
        <w:rPr>
          <w:color w:val="090909"/>
          <w:spacing w:val="4"/>
          <w:w w:val="96"/>
          <w:sz w:val="22"/>
          <w:szCs w:val="22"/>
        </w:rPr>
        <w:t xml:space="preserve"> </w:t>
      </w:r>
      <w:r>
        <w:rPr>
          <w:color w:val="090909"/>
          <w:spacing w:val="-4"/>
          <w:w w:val="72"/>
          <w:sz w:val="22"/>
          <w:szCs w:val="22"/>
        </w:rPr>
        <w:t>W</w:t>
      </w:r>
      <w:r>
        <w:rPr>
          <w:color w:val="090909"/>
          <w:sz w:val="22"/>
          <w:szCs w:val="22"/>
        </w:rPr>
        <w:t>o</w:t>
      </w:r>
      <w:r>
        <w:rPr>
          <w:color w:val="090909"/>
          <w:spacing w:val="2"/>
          <w:sz w:val="22"/>
          <w:szCs w:val="22"/>
        </w:rPr>
        <w:t>r</w:t>
      </w:r>
      <w:r>
        <w:rPr>
          <w:color w:val="090909"/>
          <w:w w:val="97"/>
          <w:sz w:val="22"/>
          <w:szCs w:val="22"/>
        </w:rPr>
        <w:t>ld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pacing w:val="-3"/>
          <w:w w:val="85"/>
          <w:sz w:val="22"/>
          <w:szCs w:val="22"/>
        </w:rPr>
        <w:t>W</w:t>
      </w:r>
      <w:r>
        <w:rPr>
          <w:color w:val="090909"/>
          <w:w w:val="85"/>
          <w:sz w:val="22"/>
          <w:szCs w:val="22"/>
        </w:rPr>
        <w:t xml:space="preserve">ar </w:t>
      </w:r>
      <w:r>
        <w:rPr>
          <w:color w:val="090909"/>
          <w:sz w:val="22"/>
          <w:szCs w:val="22"/>
        </w:rPr>
        <w:t>I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and</w:t>
      </w:r>
      <w:r>
        <w:rPr>
          <w:color w:val="090909"/>
          <w:spacing w:val="-4"/>
          <w:sz w:val="22"/>
          <w:szCs w:val="22"/>
        </w:rPr>
        <w:t xml:space="preserve"> </w:t>
      </w:r>
      <w:r>
        <w:rPr>
          <w:color w:val="090909"/>
          <w:spacing w:val="-2"/>
          <w:w w:val="77"/>
          <w:sz w:val="22"/>
          <w:szCs w:val="22"/>
        </w:rPr>
        <w:t>R</w:t>
      </w:r>
      <w:r>
        <w:rPr>
          <w:color w:val="090909"/>
          <w:sz w:val="22"/>
          <w:szCs w:val="22"/>
        </w:rPr>
        <w:t>ussian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pacing w:val="-1"/>
          <w:sz w:val="22"/>
          <w:szCs w:val="22"/>
        </w:rPr>
        <w:t>r</w:t>
      </w:r>
      <w:r>
        <w:rPr>
          <w:color w:val="090909"/>
          <w:spacing w:val="2"/>
          <w:sz w:val="22"/>
          <w:szCs w:val="22"/>
        </w:rPr>
        <w:t>e</w:t>
      </w:r>
      <w:r>
        <w:rPr>
          <w:color w:val="090909"/>
          <w:spacing w:val="-1"/>
          <w:sz w:val="22"/>
          <w:szCs w:val="22"/>
        </w:rPr>
        <w:t>v</w:t>
      </w:r>
      <w:r>
        <w:rPr>
          <w:color w:val="090909"/>
          <w:sz w:val="22"/>
          <w:szCs w:val="22"/>
        </w:rPr>
        <w:t>olution;</w:t>
      </w:r>
      <w:r>
        <w:rPr>
          <w:color w:val="090909"/>
          <w:spacing w:val="-16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fi</w:t>
      </w:r>
      <w:r>
        <w:rPr>
          <w:color w:val="090909"/>
          <w:spacing w:val="2"/>
          <w:sz w:val="22"/>
          <w:szCs w:val="22"/>
        </w:rPr>
        <w:t>r</w:t>
      </w:r>
      <w:r>
        <w:rPr>
          <w:color w:val="090909"/>
          <w:spacing w:val="4"/>
          <w:sz w:val="22"/>
          <w:szCs w:val="22"/>
        </w:rPr>
        <w:t>s</w:t>
      </w:r>
      <w:r>
        <w:rPr>
          <w:color w:val="090909"/>
          <w:sz w:val="22"/>
          <w:szCs w:val="22"/>
        </w:rPr>
        <w:t>t</w:t>
      </w:r>
      <w:r>
        <w:rPr>
          <w:color w:val="090909"/>
          <w:spacing w:val="-19"/>
          <w:sz w:val="22"/>
          <w:szCs w:val="22"/>
        </w:rPr>
        <w:t xml:space="preserve"> </w:t>
      </w:r>
      <w:r>
        <w:rPr>
          <w:color w:val="090909"/>
          <w:spacing w:val="-1"/>
          <w:sz w:val="22"/>
          <w:szCs w:val="22"/>
        </w:rPr>
        <w:t>r</w:t>
      </w:r>
      <w:r>
        <w:rPr>
          <w:color w:val="090909"/>
          <w:sz w:val="22"/>
          <w:szCs w:val="22"/>
        </w:rPr>
        <w:t>ed</w:t>
      </w:r>
      <w:r>
        <w:rPr>
          <w:color w:val="090909"/>
          <w:spacing w:val="-6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sca</w:t>
      </w:r>
      <w:r>
        <w:rPr>
          <w:color w:val="090909"/>
          <w:spacing w:val="-1"/>
          <w:sz w:val="22"/>
          <w:szCs w:val="22"/>
        </w:rPr>
        <w:t>r</w:t>
      </w:r>
      <w:r>
        <w:rPr>
          <w:color w:val="090909"/>
          <w:sz w:val="22"/>
          <w:szCs w:val="22"/>
        </w:rPr>
        <w:t>e;</w:t>
      </w:r>
      <w:r>
        <w:rPr>
          <w:color w:val="090909"/>
          <w:spacing w:val="-6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fi</w:t>
      </w:r>
      <w:r>
        <w:rPr>
          <w:color w:val="090909"/>
          <w:spacing w:val="2"/>
          <w:sz w:val="22"/>
          <w:szCs w:val="22"/>
        </w:rPr>
        <w:t>r</w:t>
      </w:r>
      <w:r>
        <w:rPr>
          <w:color w:val="090909"/>
          <w:spacing w:val="4"/>
          <w:sz w:val="22"/>
          <w:szCs w:val="22"/>
        </w:rPr>
        <w:t>s</w:t>
      </w:r>
      <w:r>
        <w:rPr>
          <w:color w:val="090909"/>
          <w:sz w:val="22"/>
          <w:szCs w:val="22"/>
        </w:rPr>
        <w:t xml:space="preserve">t </w:t>
      </w:r>
      <w:r>
        <w:rPr>
          <w:color w:val="090909"/>
          <w:spacing w:val="-2"/>
          <w:sz w:val="22"/>
          <w:szCs w:val="22"/>
        </w:rPr>
        <w:t>g</w:t>
      </w:r>
      <w:r>
        <w:rPr>
          <w:color w:val="090909"/>
          <w:spacing w:val="-1"/>
          <w:sz w:val="22"/>
          <w:szCs w:val="22"/>
        </w:rPr>
        <w:t>r</w:t>
      </w:r>
      <w:r>
        <w:rPr>
          <w:color w:val="090909"/>
          <w:sz w:val="22"/>
          <w:szCs w:val="22"/>
        </w:rPr>
        <w:t>eat</w:t>
      </w:r>
      <w:r>
        <w:rPr>
          <w:color w:val="090909"/>
          <w:spacing w:val="1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mi</w:t>
      </w:r>
      <w:r>
        <w:rPr>
          <w:color w:val="090909"/>
          <w:spacing w:val="-2"/>
          <w:sz w:val="22"/>
          <w:szCs w:val="22"/>
        </w:rPr>
        <w:t>g</w:t>
      </w:r>
      <w:r>
        <w:rPr>
          <w:color w:val="090909"/>
          <w:spacing w:val="4"/>
          <w:sz w:val="22"/>
          <w:szCs w:val="22"/>
        </w:rPr>
        <w:t>r</w:t>
      </w:r>
      <w:r>
        <w:rPr>
          <w:color w:val="090909"/>
          <w:sz w:val="22"/>
          <w:szCs w:val="22"/>
        </w:rPr>
        <w:t>ation</w:t>
      </w:r>
      <w:r>
        <w:rPr>
          <w:color w:val="090909"/>
          <w:spacing w:val="-14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of</w:t>
      </w:r>
      <w:r>
        <w:rPr>
          <w:color w:val="090909"/>
          <w:spacing w:val="-19"/>
          <w:sz w:val="22"/>
          <w:szCs w:val="22"/>
        </w:rPr>
        <w:t xml:space="preserve"> </w:t>
      </w:r>
      <w:r>
        <w:rPr>
          <w:color w:val="090909"/>
          <w:w w:val="93"/>
          <w:sz w:val="22"/>
          <w:szCs w:val="22"/>
        </w:rPr>
        <w:t>Af</w:t>
      </w:r>
      <w:r>
        <w:rPr>
          <w:color w:val="090909"/>
          <w:spacing w:val="9"/>
          <w:w w:val="93"/>
          <w:sz w:val="22"/>
          <w:szCs w:val="22"/>
        </w:rPr>
        <w:t>r</w:t>
      </w:r>
      <w:r>
        <w:rPr>
          <w:color w:val="090909"/>
          <w:w w:val="93"/>
          <w:sz w:val="22"/>
          <w:szCs w:val="22"/>
        </w:rPr>
        <w:t>ican</w:t>
      </w:r>
      <w:r>
        <w:rPr>
          <w:color w:val="090909"/>
          <w:spacing w:val="-11"/>
          <w:w w:val="93"/>
          <w:sz w:val="22"/>
          <w:szCs w:val="22"/>
        </w:rPr>
        <w:t xml:space="preserve"> </w:t>
      </w:r>
      <w:r>
        <w:rPr>
          <w:color w:val="090909"/>
          <w:w w:val="93"/>
          <w:sz w:val="22"/>
          <w:szCs w:val="22"/>
        </w:rPr>
        <w:t>Ame</w:t>
      </w:r>
      <w:r>
        <w:rPr>
          <w:color w:val="090909"/>
          <w:spacing w:val="9"/>
          <w:w w:val="93"/>
          <w:sz w:val="22"/>
          <w:szCs w:val="22"/>
        </w:rPr>
        <w:t>r</w:t>
      </w:r>
      <w:r>
        <w:rPr>
          <w:color w:val="090909"/>
          <w:w w:val="93"/>
          <w:sz w:val="22"/>
          <w:szCs w:val="22"/>
        </w:rPr>
        <w:t>icans;</w:t>
      </w:r>
      <w:r>
        <w:rPr>
          <w:color w:val="090909"/>
          <w:spacing w:val="15"/>
          <w:w w:val="93"/>
          <w:sz w:val="22"/>
          <w:szCs w:val="22"/>
        </w:rPr>
        <w:t xml:space="preserve"> </w:t>
      </w:r>
      <w:r>
        <w:rPr>
          <w:color w:val="090909"/>
          <w:spacing w:val="4"/>
          <w:sz w:val="22"/>
          <w:szCs w:val="22"/>
        </w:rPr>
        <w:t>r</w:t>
      </w:r>
      <w:r>
        <w:rPr>
          <w:color w:val="090909"/>
          <w:sz w:val="22"/>
          <w:szCs w:val="22"/>
        </w:rPr>
        <w:t>ace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pacing w:val="10"/>
          <w:sz w:val="22"/>
          <w:szCs w:val="22"/>
        </w:rPr>
        <w:t>r</w:t>
      </w:r>
      <w:r>
        <w:rPr>
          <w:color w:val="090909"/>
          <w:sz w:val="22"/>
          <w:szCs w:val="22"/>
        </w:rPr>
        <w:t>iots;</w:t>
      </w:r>
      <w:r>
        <w:rPr>
          <w:color w:val="090909"/>
          <w:spacing w:val="1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cultu</w:t>
      </w:r>
      <w:r>
        <w:rPr>
          <w:color w:val="090909"/>
          <w:spacing w:val="-1"/>
          <w:sz w:val="22"/>
          <w:szCs w:val="22"/>
        </w:rPr>
        <w:t>r</w:t>
      </w:r>
      <w:r>
        <w:rPr>
          <w:color w:val="090909"/>
          <w:sz w:val="22"/>
          <w:szCs w:val="22"/>
        </w:rPr>
        <w:t>e</w:t>
      </w:r>
      <w:r>
        <w:rPr>
          <w:color w:val="090909"/>
          <w:spacing w:val="-6"/>
          <w:sz w:val="22"/>
          <w:szCs w:val="22"/>
        </w:rPr>
        <w:t xml:space="preserve"> </w:t>
      </w:r>
      <w:r>
        <w:rPr>
          <w:color w:val="090909"/>
          <w:spacing w:val="3"/>
          <w:w w:val="94"/>
          <w:sz w:val="22"/>
          <w:szCs w:val="22"/>
        </w:rPr>
        <w:t>w</w:t>
      </w:r>
      <w:r>
        <w:rPr>
          <w:color w:val="090909"/>
          <w:w w:val="94"/>
          <w:sz w:val="22"/>
          <w:szCs w:val="22"/>
        </w:rPr>
        <w:t>a</w:t>
      </w:r>
      <w:r>
        <w:rPr>
          <w:color w:val="090909"/>
          <w:spacing w:val="2"/>
          <w:w w:val="94"/>
          <w:sz w:val="22"/>
          <w:szCs w:val="22"/>
        </w:rPr>
        <w:t>r</w:t>
      </w:r>
      <w:r>
        <w:rPr>
          <w:color w:val="090909"/>
          <w:w w:val="94"/>
          <w:sz w:val="22"/>
          <w:szCs w:val="22"/>
        </w:rPr>
        <w:t>s</w:t>
      </w:r>
      <w:r>
        <w:rPr>
          <w:color w:val="090909"/>
          <w:spacing w:val="-3"/>
          <w:w w:val="94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of</w:t>
      </w:r>
      <w:r>
        <w:rPr>
          <w:color w:val="090909"/>
          <w:spacing w:val="-19"/>
          <w:sz w:val="22"/>
          <w:szCs w:val="22"/>
        </w:rPr>
        <w:t xml:space="preserve"> </w:t>
      </w:r>
      <w:r>
        <w:rPr>
          <w:color w:val="090909"/>
          <w:spacing w:val="3"/>
          <w:sz w:val="22"/>
          <w:szCs w:val="22"/>
        </w:rPr>
        <w:t>t</w:t>
      </w:r>
      <w:r>
        <w:rPr>
          <w:color w:val="090909"/>
          <w:sz w:val="22"/>
          <w:szCs w:val="22"/>
        </w:rPr>
        <w:t>he</w:t>
      </w:r>
      <w:r>
        <w:rPr>
          <w:color w:val="090909"/>
          <w:spacing w:val="10"/>
          <w:sz w:val="22"/>
          <w:szCs w:val="22"/>
        </w:rPr>
        <w:t xml:space="preserve"> </w:t>
      </w:r>
      <w:r>
        <w:rPr>
          <w:color w:val="090909"/>
          <w:spacing w:val="-6"/>
          <w:sz w:val="22"/>
          <w:szCs w:val="22"/>
        </w:rPr>
        <w:t>1</w:t>
      </w:r>
      <w:r>
        <w:rPr>
          <w:color w:val="090909"/>
          <w:sz w:val="22"/>
          <w:szCs w:val="22"/>
        </w:rPr>
        <w:t>920s;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w w:val="93"/>
          <w:sz w:val="22"/>
          <w:szCs w:val="22"/>
        </w:rPr>
        <w:t>Ho</w:t>
      </w:r>
      <w:r>
        <w:rPr>
          <w:color w:val="090909"/>
          <w:spacing w:val="-1"/>
          <w:w w:val="93"/>
          <w:sz w:val="22"/>
          <w:szCs w:val="22"/>
        </w:rPr>
        <w:t>o</w:t>
      </w:r>
      <w:r>
        <w:rPr>
          <w:color w:val="090909"/>
          <w:spacing w:val="-2"/>
          <w:w w:val="93"/>
          <w:sz w:val="22"/>
          <w:szCs w:val="22"/>
        </w:rPr>
        <w:t>v</w:t>
      </w:r>
      <w:r>
        <w:rPr>
          <w:color w:val="090909"/>
          <w:w w:val="93"/>
          <w:sz w:val="22"/>
          <w:szCs w:val="22"/>
        </w:rPr>
        <w:t xml:space="preserve">er </w:t>
      </w:r>
      <w:r>
        <w:rPr>
          <w:color w:val="090909"/>
          <w:w w:val="102"/>
          <w:sz w:val="22"/>
          <w:szCs w:val="22"/>
        </w:rPr>
        <w:t xml:space="preserve">and </w:t>
      </w:r>
      <w:r>
        <w:rPr>
          <w:color w:val="090909"/>
          <w:w w:val="77"/>
          <w:sz w:val="22"/>
          <w:szCs w:val="22"/>
        </w:rPr>
        <w:t>FDR</w:t>
      </w:r>
      <w:r>
        <w:rPr>
          <w:color w:val="090909"/>
          <w:spacing w:val="3"/>
          <w:w w:val="77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in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pacing w:val="3"/>
          <w:sz w:val="22"/>
          <w:szCs w:val="22"/>
        </w:rPr>
        <w:t>t</w:t>
      </w:r>
      <w:r>
        <w:rPr>
          <w:color w:val="090909"/>
          <w:sz w:val="22"/>
          <w:szCs w:val="22"/>
        </w:rPr>
        <w:t>he</w:t>
      </w:r>
      <w:r>
        <w:rPr>
          <w:color w:val="090909"/>
          <w:spacing w:val="10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capi</w:t>
      </w:r>
      <w:r>
        <w:rPr>
          <w:color w:val="090909"/>
          <w:spacing w:val="6"/>
          <w:sz w:val="22"/>
          <w:szCs w:val="22"/>
        </w:rPr>
        <w:t>t</w:t>
      </w:r>
      <w:r>
        <w:rPr>
          <w:color w:val="090909"/>
          <w:sz w:val="22"/>
          <w:szCs w:val="22"/>
        </w:rPr>
        <w:t>ali</w:t>
      </w:r>
      <w:r>
        <w:rPr>
          <w:color w:val="090909"/>
          <w:spacing w:val="4"/>
          <w:sz w:val="22"/>
          <w:szCs w:val="22"/>
        </w:rPr>
        <w:t>s</w:t>
      </w:r>
      <w:r>
        <w:rPr>
          <w:color w:val="090909"/>
          <w:sz w:val="22"/>
          <w:szCs w:val="22"/>
        </w:rPr>
        <w:t xml:space="preserve">t </w:t>
      </w:r>
      <w:r>
        <w:rPr>
          <w:color w:val="090909"/>
          <w:w w:val="89"/>
          <w:sz w:val="22"/>
          <w:szCs w:val="22"/>
        </w:rPr>
        <w:t>c</w:t>
      </w:r>
      <w:r>
        <w:rPr>
          <w:color w:val="090909"/>
          <w:spacing w:val="9"/>
          <w:w w:val="89"/>
          <w:sz w:val="22"/>
          <w:szCs w:val="22"/>
        </w:rPr>
        <w:t>r</w:t>
      </w:r>
      <w:r>
        <w:rPr>
          <w:color w:val="090909"/>
          <w:w w:val="89"/>
          <w:sz w:val="22"/>
          <w:szCs w:val="22"/>
        </w:rPr>
        <w:t>isis;</w:t>
      </w:r>
      <w:r>
        <w:rPr>
          <w:color w:val="090909"/>
          <w:spacing w:val="39"/>
          <w:w w:val="89"/>
          <w:sz w:val="22"/>
          <w:szCs w:val="22"/>
        </w:rPr>
        <w:t xml:space="preserve"> </w:t>
      </w:r>
      <w:r>
        <w:rPr>
          <w:color w:val="090909"/>
          <w:spacing w:val="-1"/>
          <w:w w:val="89"/>
          <w:sz w:val="22"/>
          <w:szCs w:val="22"/>
        </w:rPr>
        <w:t>N</w:t>
      </w:r>
      <w:r>
        <w:rPr>
          <w:color w:val="090909"/>
          <w:spacing w:val="1"/>
          <w:w w:val="89"/>
          <w:sz w:val="22"/>
          <w:szCs w:val="22"/>
        </w:rPr>
        <w:t>e</w:t>
      </w:r>
      <w:r>
        <w:rPr>
          <w:color w:val="090909"/>
          <w:w w:val="89"/>
          <w:sz w:val="22"/>
          <w:szCs w:val="22"/>
        </w:rPr>
        <w:t>w</w:t>
      </w:r>
      <w:r>
        <w:rPr>
          <w:color w:val="090909"/>
          <w:spacing w:val="-13"/>
          <w:w w:val="89"/>
          <w:sz w:val="22"/>
          <w:szCs w:val="22"/>
        </w:rPr>
        <w:t xml:space="preserve"> </w:t>
      </w:r>
      <w:r>
        <w:rPr>
          <w:color w:val="090909"/>
          <w:w w:val="89"/>
          <w:sz w:val="22"/>
          <w:szCs w:val="22"/>
        </w:rPr>
        <w:t>Deal;</w:t>
      </w:r>
      <w:r>
        <w:rPr>
          <w:color w:val="090909"/>
          <w:spacing w:val="20"/>
          <w:w w:val="89"/>
          <w:sz w:val="22"/>
          <w:szCs w:val="22"/>
        </w:rPr>
        <w:t xml:space="preserve"> </w:t>
      </w:r>
      <w:r>
        <w:rPr>
          <w:color w:val="090909"/>
          <w:sz w:val="22"/>
          <w:szCs w:val="22"/>
        </w:rPr>
        <w:t>and</w:t>
      </w:r>
      <w:r>
        <w:rPr>
          <w:color w:val="090909"/>
          <w:spacing w:val="-4"/>
          <w:sz w:val="22"/>
          <w:szCs w:val="22"/>
        </w:rPr>
        <w:t xml:space="preserve"> </w:t>
      </w:r>
      <w:r>
        <w:rPr>
          <w:color w:val="090909"/>
          <w:spacing w:val="-4"/>
          <w:w w:val="72"/>
          <w:sz w:val="22"/>
          <w:szCs w:val="22"/>
        </w:rPr>
        <w:t>W</w:t>
      </w:r>
      <w:r>
        <w:rPr>
          <w:color w:val="090909"/>
          <w:sz w:val="22"/>
          <w:szCs w:val="22"/>
        </w:rPr>
        <w:t>o</w:t>
      </w:r>
      <w:r>
        <w:rPr>
          <w:color w:val="090909"/>
          <w:spacing w:val="2"/>
          <w:sz w:val="22"/>
          <w:szCs w:val="22"/>
        </w:rPr>
        <w:t>r</w:t>
      </w:r>
      <w:r>
        <w:rPr>
          <w:color w:val="090909"/>
          <w:w w:val="97"/>
          <w:sz w:val="22"/>
          <w:szCs w:val="22"/>
        </w:rPr>
        <w:t>ld</w:t>
      </w:r>
      <w:r>
        <w:rPr>
          <w:color w:val="090909"/>
          <w:spacing w:val="-10"/>
          <w:sz w:val="22"/>
          <w:szCs w:val="22"/>
        </w:rPr>
        <w:t xml:space="preserve"> </w:t>
      </w:r>
      <w:r>
        <w:rPr>
          <w:color w:val="090909"/>
          <w:spacing w:val="-3"/>
          <w:w w:val="85"/>
          <w:sz w:val="22"/>
          <w:szCs w:val="22"/>
        </w:rPr>
        <w:t>W</w:t>
      </w:r>
      <w:r>
        <w:rPr>
          <w:color w:val="090909"/>
          <w:w w:val="85"/>
          <w:sz w:val="22"/>
          <w:szCs w:val="22"/>
        </w:rPr>
        <w:t xml:space="preserve">ar </w:t>
      </w:r>
      <w:r>
        <w:rPr>
          <w:color w:val="090909"/>
          <w:w w:val="105"/>
          <w:sz w:val="22"/>
          <w:szCs w:val="22"/>
        </w:rPr>
        <w:t>II.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 w:right="2348"/>
        <w:jc w:val="both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7–35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 w:right="4153"/>
        <w:jc w:val="both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6"/>
          <w:sz w:val="22"/>
          <w:szCs w:val="22"/>
        </w:rPr>
        <w:t>Expansionism/P</w:t>
      </w:r>
      <w:r>
        <w:rPr>
          <w:b/>
          <w:spacing w:val="-2"/>
          <w:w w:val="96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2"/>
          <w:w w:val="79"/>
          <w:sz w:val="22"/>
          <w:szCs w:val="22"/>
        </w:rPr>
        <w:t>r</w:t>
      </w:r>
      <w:r>
        <w:rPr>
          <w:b/>
          <w:w w:val="102"/>
          <w:sz w:val="22"/>
          <w:szCs w:val="22"/>
        </w:rPr>
        <w:t>essivism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1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x</w:t>
      </w:r>
      <w:r>
        <w:rPr>
          <w:w w:val="98"/>
          <w:sz w:val="22"/>
          <w:szCs w:val="22"/>
        </w:rPr>
        <w:t>amine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Jacob</w:t>
      </w:r>
      <w:r>
        <w:rPr>
          <w:spacing w:val="-5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Rii</w:t>
      </w:r>
      <w:r>
        <w:rPr>
          <w:spacing w:val="-1"/>
          <w:w w:val="88"/>
          <w:sz w:val="22"/>
          <w:szCs w:val="22"/>
        </w:rPr>
        <w:t>s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pho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aphs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desc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tions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-10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1"/>
          <w:w w:val="88"/>
          <w:sz w:val="22"/>
          <w:szCs w:val="22"/>
        </w:rPr>
        <w:t>k</w:t>
      </w:r>
      <w:r>
        <w:rPr>
          <w:w w:val="118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Pow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oint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ations,</w:t>
      </w:r>
      <w:r>
        <w:rPr>
          <w:spacing w:val="3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</w:t>
      </w:r>
      <w:r>
        <w:rPr>
          <w:spacing w:val="-1"/>
          <w:w w:val="97"/>
          <w:sz w:val="22"/>
          <w:szCs w:val="22"/>
        </w:rPr>
        <w:t>ro</w:t>
      </w:r>
      <w:r>
        <w:rPr>
          <w:w w:val="97"/>
          <w:sz w:val="22"/>
          <w:szCs w:val="22"/>
        </w:rPr>
        <w:t>vide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vidence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95"/>
          <w:sz w:val="22"/>
          <w:szCs w:val="22"/>
        </w:rPr>
        <w:t>v</w:t>
      </w:r>
      <w:r>
        <w:rPr>
          <w:w w:val="95"/>
          <w:sz w:val="22"/>
          <w:szCs w:val="22"/>
        </w:rPr>
        <w:t>alidity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his depictions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urban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e.</w:t>
      </w:r>
    </w:p>
    <w:p w:rsidR="00D230AF" w:rsidRDefault="00BC4883">
      <w:pPr>
        <w:tabs>
          <w:tab w:val="left" w:pos="480"/>
        </w:tabs>
        <w:spacing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FRQ: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Ana</w:t>
      </w:r>
      <w:r>
        <w:rPr>
          <w:i/>
          <w:spacing w:val="-2"/>
          <w:w w:val="93"/>
          <w:sz w:val="22"/>
          <w:szCs w:val="22"/>
        </w:rPr>
        <w:t>l</w:t>
      </w:r>
      <w:r>
        <w:rPr>
          <w:i/>
          <w:w w:val="93"/>
          <w:sz w:val="22"/>
          <w:szCs w:val="22"/>
        </w:rPr>
        <w:t>yze</w:t>
      </w:r>
      <w:r>
        <w:rPr>
          <w:i/>
          <w:spacing w:val="-3"/>
          <w:w w:val="9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oles</w:t>
      </w:r>
      <w:r>
        <w:rPr>
          <w:i/>
          <w:spacing w:val="-4"/>
          <w:w w:val="9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 xml:space="preserve">omen </w:t>
      </w:r>
      <w:r>
        <w:rPr>
          <w:w w:val="94"/>
          <w:sz w:val="22"/>
          <w:szCs w:val="22"/>
        </w:rPr>
        <w:t>pl</w:t>
      </w:r>
      <w:r>
        <w:rPr>
          <w:spacing w:val="-1"/>
          <w:w w:val="94"/>
          <w:sz w:val="22"/>
          <w:szCs w:val="22"/>
        </w:rPr>
        <w:t>ay</w:t>
      </w:r>
      <w:r>
        <w:rPr>
          <w:w w:val="94"/>
          <w:sz w:val="22"/>
          <w:szCs w:val="22"/>
        </w:rPr>
        <w:t>ed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o</w:t>
      </w:r>
      <w:r>
        <w:rPr>
          <w:spacing w:val="-3"/>
          <w:w w:val="90"/>
          <w:sz w:val="22"/>
          <w:szCs w:val="22"/>
        </w:rPr>
        <w:t>g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essi</w:t>
      </w:r>
      <w:r>
        <w:rPr>
          <w:spacing w:val="-3"/>
          <w:w w:val="90"/>
          <w:sz w:val="22"/>
          <w:szCs w:val="22"/>
        </w:rPr>
        <w:t>v</w:t>
      </w:r>
      <w:r>
        <w:rPr>
          <w:w w:val="90"/>
          <w:sz w:val="22"/>
          <w:szCs w:val="22"/>
        </w:rPr>
        <w:t>e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a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f</w:t>
      </w:r>
      <w:r>
        <w:rPr>
          <w:w w:val="90"/>
          <w:sz w:val="22"/>
          <w:szCs w:val="22"/>
        </w:rPr>
        <w:t>o</w:t>
      </w:r>
      <w:r>
        <w:rPr>
          <w:spacing w:val="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ms</w:t>
      </w:r>
      <w:r>
        <w:rPr>
          <w:spacing w:val="1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om</w:t>
      </w:r>
      <w:r>
        <w:rPr>
          <w:spacing w:val="4"/>
          <w:w w:val="9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880s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ough</w:t>
      </w:r>
      <w:r>
        <w:rPr>
          <w:spacing w:val="-20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920.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ocus</w:t>
      </w:r>
      <w:r>
        <w:rPr>
          <w:spacing w:val="-8"/>
          <w:w w:val="91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y</w:t>
      </w:r>
      <w:r>
        <w:rPr>
          <w:w w:val="91"/>
          <w:sz w:val="22"/>
          <w:szCs w:val="22"/>
        </w:rPr>
        <w:t>our</w:t>
      </w:r>
      <w:r>
        <w:rPr>
          <w:spacing w:val="-4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ess</w:t>
      </w:r>
      <w:r>
        <w:rPr>
          <w:spacing w:val="-1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y</w:t>
      </w:r>
      <w:r>
        <w:rPr>
          <w:spacing w:val="17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pacing w:val="7"/>
          <w:w w:val="63"/>
          <w:sz w:val="22"/>
          <w:szCs w:val="22"/>
        </w:rPr>
        <w:t>T</w:t>
      </w:r>
      <w:r>
        <w:rPr>
          <w:spacing w:val="-5"/>
          <w:w w:val="70"/>
          <w:sz w:val="22"/>
          <w:szCs w:val="22"/>
        </w:rPr>
        <w:t>W</w:t>
      </w:r>
      <w:r>
        <w:rPr>
          <w:w w:val="74"/>
          <w:sz w:val="22"/>
          <w:szCs w:val="22"/>
        </w:rPr>
        <w:t xml:space="preserve">O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oll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wing:</w:t>
      </w:r>
      <w:r>
        <w:rPr>
          <w:i/>
          <w:spacing w:val="-19"/>
          <w:sz w:val="22"/>
          <w:szCs w:val="22"/>
        </w:rPr>
        <w:t xml:space="preserve"> </w:t>
      </w:r>
      <w:r>
        <w:rPr>
          <w:i/>
          <w:spacing w:val="-3"/>
          <w:w w:val="92"/>
          <w:sz w:val="22"/>
          <w:szCs w:val="22"/>
        </w:rPr>
        <w:t>P</w:t>
      </w:r>
      <w:r>
        <w:rPr>
          <w:i/>
          <w:w w:val="92"/>
          <w:sz w:val="22"/>
          <w:szCs w:val="22"/>
        </w:rPr>
        <w:t>olitics;</w:t>
      </w:r>
      <w:r>
        <w:rPr>
          <w:i/>
          <w:spacing w:val="-11"/>
          <w:w w:val="9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social conditions;</w:t>
      </w:r>
      <w:r>
        <w:rPr>
          <w:i/>
          <w:spacing w:val="34"/>
          <w:w w:val="92"/>
          <w:sz w:val="22"/>
          <w:szCs w:val="22"/>
        </w:rPr>
        <w:t xml:space="preserve"> </w:t>
      </w:r>
      <w:r>
        <w:rPr>
          <w:i/>
          <w:w w:val="92"/>
          <w:sz w:val="22"/>
          <w:szCs w:val="22"/>
        </w:rPr>
        <w:t>labor</w:t>
      </w:r>
      <w:r>
        <w:rPr>
          <w:i/>
          <w:spacing w:val="-10"/>
          <w:w w:val="9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3"/>
          <w:w w:val="93"/>
          <w:sz w:val="22"/>
          <w:szCs w:val="22"/>
        </w:rPr>
        <w:t>w</w:t>
      </w:r>
      <w:r>
        <w:rPr>
          <w:i/>
          <w:w w:val="93"/>
          <w:sz w:val="22"/>
          <w:szCs w:val="22"/>
        </w:rPr>
        <w:t>orking</w:t>
      </w:r>
      <w:r>
        <w:rPr>
          <w:i/>
          <w:spacing w:val="-13"/>
          <w:w w:val="93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conditions.</w:t>
      </w:r>
      <w:r>
        <w:rPr>
          <w:i/>
          <w:spacing w:val="42"/>
          <w:w w:val="93"/>
          <w:sz w:val="22"/>
          <w:szCs w:val="22"/>
        </w:rPr>
        <w:t xml:space="preserve"> </w:t>
      </w:r>
      <w:r>
        <w:rPr>
          <w:b/>
          <w:sz w:val="22"/>
          <w:szCs w:val="22"/>
        </w:rPr>
        <w:t>[CR5]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6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w w:val="95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x</w:t>
      </w:r>
      <w:r>
        <w:rPr>
          <w:w w:val="95"/>
          <w:sz w:val="22"/>
          <w:szCs w:val="22"/>
        </w:rPr>
        <w:t>amine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h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w</w:t>
      </w:r>
      <w:r>
        <w:rPr>
          <w:spacing w:val="-1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itics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 xml:space="preserve">used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0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oons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-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positions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ation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Philippines.</w:t>
      </w:r>
    </w:p>
    <w:p w:rsidR="00D230AF" w:rsidRDefault="00D230AF">
      <w:pPr>
        <w:spacing w:before="4" w:line="160" w:lineRule="exact"/>
        <w:rPr>
          <w:sz w:val="16"/>
          <w:szCs w:val="16"/>
        </w:rPr>
      </w:pPr>
    </w:p>
    <w:p w:rsidR="00D230AF" w:rsidRDefault="00D230AF">
      <w:pPr>
        <w:spacing w:line="200" w:lineRule="exact"/>
      </w:pPr>
    </w:p>
    <w:p w:rsidR="00D230AF" w:rsidRDefault="00BC4883">
      <w:pPr>
        <w:ind w:left="120" w:right="4906"/>
        <w:jc w:val="both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6"/>
          <w:w w:val="77"/>
          <w:sz w:val="22"/>
          <w:szCs w:val="22"/>
        </w:rPr>
        <w:t>W</w:t>
      </w:r>
      <w:r>
        <w:rPr>
          <w:b/>
          <w:w w:val="88"/>
          <w:sz w:val="22"/>
          <w:szCs w:val="22"/>
        </w:rPr>
        <w:t>a</w:t>
      </w:r>
      <w:r>
        <w:rPr>
          <w:b/>
          <w:spacing w:val="-14"/>
          <w:w w:val="88"/>
          <w:sz w:val="22"/>
          <w:szCs w:val="22"/>
        </w:rPr>
        <w:t>r</w:t>
      </w:r>
      <w:r>
        <w:rPr>
          <w:b/>
          <w:w w:val="118"/>
          <w:sz w:val="22"/>
          <w:szCs w:val="22"/>
        </w:rPr>
        <w:t>,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Boom,</w:t>
      </w:r>
      <w:r>
        <w:rPr>
          <w:b/>
          <w:spacing w:val="-1"/>
          <w:w w:val="95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and</w:t>
      </w:r>
      <w:r>
        <w:rPr>
          <w:b/>
          <w:spacing w:val="-7"/>
          <w:w w:val="95"/>
          <w:sz w:val="22"/>
          <w:szCs w:val="22"/>
        </w:rPr>
        <w:t xml:space="preserve"> </w:t>
      </w:r>
      <w:r>
        <w:rPr>
          <w:b/>
          <w:sz w:val="22"/>
          <w:szCs w:val="22"/>
        </w:rPr>
        <w:t>Bu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t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51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4"/>
          <w:w w:val="7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7"/>
          <w:sz w:val="22"/>
          <w:szCs w:val="22"/>
        </w:rPr>
        <w:t>ld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W</w:t>
      </w:r>
      <w:r>
        <w:rPr>
          <w:w w:val="85"/>
          <w:sz w:val="22"/>
          <w:szCs w:val="22"/>
        </w:rPr>
        <w:t xml:space="preserve">ar 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simulation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ocusing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U</w:t>
      </w:r>
      <w:r>
        <w:rPr>
          <w:w w:val="92"/>
          <w:sz w:val="22"/>
          <w:szCs w:val="22"/>
        </w:rPr>
        <w:t>.S.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ance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1"/>
          <w:w w:val="102"/>
          <w:sz w:val="22"/>
          <w:szCs w:val="22"/>
        </w:rPr>
        <w:t>r</w:t>
      </w:r>
      <w:r>
        <w:rPr>
          <w:w w:val="118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king 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ans</w:t>
      </w:r>
      <w:r>
        <w:rPr>
          <w:spacing w:val="-1"/>
          <w:w w:val="92"/>
          <w:sz w:val="22"/>
          <w:szCs w:val="22"/>
        </w:rPr>
        <w:t>w</w:t>
      </w:r>
      <w:r>
        <w:rPr>
          <w:w w:val="92"/>
          <w:sz w:val="22"/>
          <w:szCs w:val="22"/>
        </w:rPr>
        <w:t>er</w:t>
      </w:r>
      <w:r>
        <w:rPr>
          <w:spacing w:val="29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oll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wing: </w:t>
      </w:r>
      <w:r>
        <w:rPr>
          <w:spacing w:val="4"/>
          <w:w w:val="92"/>
          <w:sz w:val="22"/>
          <w:szCs w:val="22"/>
        </w:rPr>
        <w:t>“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as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7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97"/>
          <w:sz w:val="22"/>
          <w:szCs w:val="22"/>
        </w:rPr>
        <w:t>ld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W</w:t>
      </w:r>
      <w:r>
        <w:rPr>
          <w:w w:val="85"/>
          <w:sz w:val="22"/>
          <w:szCs w:val="22"/>
        </w:rPr>
        <w:t xml:space="preserve">ar 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ension 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w w:val="96"/>
          <w:sz w:val="22"/>
          <w:szCs w:val="22"/>
        </w:rPr>
        <w:t>P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g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essi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ement?”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256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 xml:space="preserve">ing </w:t>
      </w:r>
      <w:r>
        <w:rPr>
          <w:spacing w:val="4"/>
          <w:w w:val="72"/>
          <w:sz w:val="22"/>
          <w:szCs w:val="22"/>
        </w:rPr>
        <w:t>W</w:t>
      </w:r>
      <w:r>
        <w:rPr>
          <w:w w:val="99"/>
          <w:sz w:val="22"/>
          <w:szCs w:val="22"/>
        </w:rPr>
        <w:t>ilson</w:t>
      </w:r>
      <w:r>
        <w:rPr>
          <w:w w:val="7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79"/>
          <w:sz w:val="22"/>
          <w:szCs w:val="22"/>
        </w:rPr>
        <w:t>N</w:t>
      </w:r>
      <w:r>
        <w:rPr>
          <w:w w:val="104"/>
          <w:sz w:val="22"/>
          <w:szCs w:val="22"/>
        </w:rPr>
        <w:t>eut</w:t>
      </w:r>
      <w:r>
        <w:rPr>
          <w:spacing w:val="4"/>
          <w:w w:val="104"/>
          <w:sz w:val="22"/>
          <w:szCs w:val="22"/>
        </w:rPr>
        <w:t>r</w:t>
      </w:r>
      <w:r>
        <w:rPr>
          <w:w w:val="98"/>
          <w:sz w:val="22"/>
          <w:szCs w:val="22"/>
        </w:rPr>
        <w:t>ality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document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Geo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 xml:space="preserve">e </w:t>
      </w:r>
      <w:r>
        <w:rPr>
          <w:spacing w:val="-3"/>
          <w:w w:val="72"/>
          <w:sz w:val="22"/>
          <w:szCs w:val="22"/>
        </w:rPr>
        <w:t>W</w:t>
      </w:r>
      <w:r>
        <w:rPr>
          <w:w w:val="103"/>
          <w:sz w:val="22"/>
          <w:szCs w:val="22"/>
        </w:rPr>
        <w:t>ashing</w:t>
      </w:r>
      <w:r>
        <w:rPr>
          <w:spacing w:val="2"/>
          <w:w w:val="103"/>
          <w:sz w:val="22"/>
          <w:szCs w:val="22"/>
        </w:rPr>
        <w:t>t</w:t>
      </w:r>
      <w:r>
        <w:rPr>
          <w:w w:val="101"/>
          <w:sz w:val="22"/>
          <w:szCs w:val="22"/>
        </w:rPr>
        <w:t>on</w:t>
      </w:r>
      <w:r>
        <w:rPr>
          <w:w w:val="72"/>
          <w:sz w:val="22"/>
          <w:szCs w:val="22"/>
        </w:rPr>
        <w:t>’</w:t>
      </w:r>
      <w:r>
        <w:rPr>
          <w:w w:val="107"/>
          <w:sz w:val="22"/>
          <w:szCs w:val="22"/>
        </w:rPr>
        <w:t>s,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es,</w:t>
      </w:r>
      <w:r>
        <w:rPr>
          <w:spacing w:val="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if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whi</w:t>
      </w:r>
      <w:r>
        <w:rPr>
          <w:spacing w:val="1"/>
          <w:w w:val="93"/>
          <w:sz w:val="22"/>
          <w:szCs w:val="22"/>
        </w:rPr>
        <w:t>c</w:t>
      </w:r>
      <w:r>
        <w:rPr>
          <w:w w:val="93"/>
          <w:sz w:val="22"/>
          <w:szCs w:val="22"/>
        </w:rPr>
        <w:t>h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pacing w:val="-5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.S.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eign </w:t>
      </w:r>
      <w:r>
        <w:rPr>
          <w:w w:val="93"/>
          <w:sz w:val="22"/>
          <w:szCs w:val="22"/>
        </w:rPr>
        <w:t>policy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w</w:t>
      </w:r>
      <w:r>
        <w:rPr>
          <w:w w:val="93"/>
          <w:sz w:val="22"/>
          <w:szCs w:val="22"/>
        </w:rPr>
        <w:t>as</w:t>
      </w:r>
      <w:r>
        <w:rPr>
          <w:spacing w:val="-4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made.</w:t>
      </w:r>
      <w:r>
        <w:rPr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[CR</w:t>
      </w:r>
      <w:r>
        <w:rPr>
          <w:b/>
          <w:spacing w:val="-6"/>
          <w:sz w:val="22"/>
          <w:szCs w:val="22"/>
        </w:rPr>
        <w:t>1</w:t>
      </w:r>
      <w:r>
        <w:rPr>
          <w:b/>
          <w:sz w:val="22"/>
          <w:szCs w:val="22"/>
        </w:rPr>
        <w:t>3b]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336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selections</w:t>
      </w:r>
      <w:r>
        <w:rPr>
          <w:spacing w:val="-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-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om</w:t>
      </w:r>
      <w:r>
        <w:rPr>
          <w:spacing w:val="-14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Cha</w:t>
      </w:r>
      <w:r>
        <w:rPr>
          <w:spacing w:val="2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er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</w:t>
      </w:r>
      <w:r>
        <w:rPr>
          <w:i/>
          <w:spacing w:val="2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Spi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it</w:t>
      </w:r>
      <w:r>
        <w:rPr>
          <w:i/>
          <w:spacing w:val="-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wing: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Ana</w:t>
      </w:r>
      <w:r>
        <w:rPr>
          <w:i/>
          <w:spacing w:val="-2"/>
          <w:w w:val="94"/>
          <w:sz w:val="22"/>
          <w:szCs w:val="22"/>
        </w:rPr>
        <w:t>l</w:t>
      </w:r>
      <w:r>
        <w:rPr>
          <w:i/>
          <w:w w:val="94"/>
          <w:sz w:val="22"/>
          <w:szCs w:val="22"/>
        </w:rPr>
        <w:t>yze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o</w:t>
      </w:r>
      <w:r>
        <w:rPr>
          <w:i/>
          <w:spacing w:val="7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>igins</w:t>
      </w:r>
      <w:r>
        <w:rPr>
          <w:i/>
          <w:spacing w:val="-4"/>
          <w:w w:val="9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8"/>
          <w:sz w:val="22"/>
          <w:szCs w:val="22"/>
        </w:rPr>
        <w:t>outcomes</w:t>
      </w:r>
      <w:r>
        <w:rPr>
          <w:i/>
          <w:spacing w:val="-9"/>
          <w:w w:val="9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ense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cultu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al</w:t>
      </w:r>
    </w:p>
    <w:p w:rsidR="00D230AF" w:rsidRDefault="00BC4883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47.25pt;margin-top:-10.5pt;width:119.5pt;height:56.45pt;z-index:-1609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">
                <v:shape id="Freeform 49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HHsMA&#10;AADcAAAADwAAAGRycy9kb3ducmV2LnhtbERP32vCMBB+H/g/hBN8m6mdiHZGEcdEZDBah89Hc2s7&#10;m0uXRK3//TIY7O0+vp+3XPemFVdyvrGsYDJOQBCXVjdcKfg4vj7OQfiArLG1TAru5GG9GjwsMdP2&#10;xjldi1CJGMI+QwV1CF0mpS9rMujHtiOO3Kd1BkOErpLa4S2Gm1amSTKTBhuODTV2tK2pPBcXoyBt&#10;vtPFaeEwv79Ub7v8fXbqvg5KjYb95hlEoD78i//cex3nP03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HHsMAAADcAAAADwAAAAAAAAAAAAAAAACYAgAAZHJzL2Rv&#10;d25yZXYueG1sUEsFBgAAAAAEAAQA9QAAAIgDAAAAAA==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8" w:line="240" w:lineRule="exact"/>
        <w:rPr>
          <w:sz w:val="24"/>
          <w:szCs w:val="24"/>
        </w:rPr>
      </w:pPr>
    </w:p>
    <w:p w:rsidR="00D230AF" w:rsidRDefault="00784711">
      <w:pPr>
        <w:spacing w:line="250" w:lineRule="auto"/>
        <w:ind w:righ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-63500</wp:posOffset>
                </wp:positionV>
                <wp:extent cx="1517650" cy="1339215"/>
                <wp:effectExtent l="12700" t="12700" r="12700" b="10160"/>
                <wp:wrapNone/>
                <wp:docPr id="1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339215"/>
                          <a:chOff x="8945" y="-100"/>
                          <a:chExt cx="2390" cy="2109"/>
                        </a:xfrm>
                      </wpg:grpSpPr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8945" y="-100"/>
                            <a:ext cx="2390" cy="210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2009 -100"/>
                              <a:gd name="T3" fmla="*/ 2009 h 2109"/>
                              <a:gd name="T4" fmla="+- 0 11335 8945"/>
                              <a:gd name="T5" fmla="*/ T4 w 2390"/>
                              <a:gd name="T6" fmla="+- 0 2009 -100"/>
                              <a:gd name="T7" fmla="*/ 2009 h 2109"/>
                              <a:gd name="T8" fmla="+- 0 11335 8945"/>
                              <a:gd name="T9" fmla="*/ T8 w 2390"/>
                              <a:gd name="T10" fmla="+- 0 -100 -100"/>
                              <a:gd name="T11" fmla="*/ -100 h 2109"/>
                              <a:gd name="T12" fmla="+- 0 8945 8945"/>
                              <a:gd name="T13" fmla="*/ T12 w 2390"/>
                              <a:gd name="T14" fmla="+- 0 -100 -100"/>
                              <a:gd name="T15" fmla="*/ -100 h 2109"/>
                              <a:gd name="T16" fmla="+- 0 8945 8945"/>
                              <a:gd name="T17" fmla="*/ T16 w 2390"/>
                              <a:gd name="T18" fmla="+- 0 2009 -100"/>
                              <a:gd name="T19" fmla="*/ 2009 h 2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109">
                                <a:moveTo>
                                  <a:pt x="0" y="2109"/>
                                </a:moveTo>
                                <a:lnTo>
                                  <a:pt x="2390" y="210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47.25pt;margin-top:-5pt;width:119.5pt;height:105.45pt;z-index:-1608;mso-position-horizontal-relative:page" coordorigin="8945,-100" coordsize="2390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">
                <v:shape id="Freeform 47" o:spid="_x0000_s1027" style="position:absolute;left:8945;top:-100;width:2390;height:2109;visibility:visible;mso-wrap-style:square;v-text-anchor:top" coordsize="2390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HcsIA&#10;AADcAAAADwAAAGRycy9kb3ducmV2LnhtbESPQWsCMRCF70L/Q5iCN01UtLIapRQEsULR6n3YjJvF&#10;zWTZRHf9940g9DbDe9+bN8t15ypxpyaUnjWMhgoEce5NyYWG0+9mMAcRIrLByjNpeFCA9eqtt8TM&#10;+JYPdD/GQqQQDhlqsDHWmZQht+QwDH1NnLSLbxzGtDaFNA22KdxVcqzUTDosOV2wWNOXpfx6vLlU&#10;Y3bmdrSrbdGGH2Uf+cdeTb+17r93nwsQkbr4b37RW5O4yRiez6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AdywgAAANwAAAAPAAAAAAAAAAAAAAAAAJgCAABkcnMvZG93&#10;bnJldi54bWxQSwUGAAAAAAQABAD1AAAAhwMAAAAA&#10;" path="m,2109r2390,l2390,,,,,2109xe" filled="f" strokecolor="#363435" strokeweight=".5pt">
                  <v:path arrowok="t" o:connecttype="custom" o:connectlocs="0,2009;2390,2009;2390,-100;0,-100;0,200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CR5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8"/>
        </w:rPr>
        <w:t>d</w:t>
      </w:r>
      <w:r w:rsidR="00BC4883">
        <w:rPr>
          <w:color w:val="363435"/>
          <w:spacing w:val="1"/>
          <w:w w:val="98"/>
        </w:rPr>
        <w:t>e</w:t>
      </w:r>
      <w:r w:rsidR="00BC4883">
        <w:rPr>
          <w:color w:val="363435"/>
          <w:spacing w:val="-1"/>
          <w:w w:val="98"/>
        </w:rPr>
        <w:t>v</w:t>
      </w:r>
      <w:r w:rsidR="00BC4883">
        <w:rPr>
          <w:color w:val="363435"/>
          <w:w w:val="98"/>
        </w:rPr>
        <w:t>elop</w:t>
      </w:r>
      <w:r w:rsidR="00BC4883">
        <w:rPr>
          <w:color w:val="363435"/>
          <w:spacing w:val="-7"/>
          <w:w w:val="98"/>
        </w:rPr>
        <w:t xml:space="preserve"> </w:t>
      </w:r>
      <w:r w:rsidR="00BC4883">
        <w:rPr>
          <w:color w:val="363435"/>
          <w:w w:val="98"/>
        </w:rPr>
        <w:t>cohe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107"/>
        </w:rPr>
        <w:t xml:space="preserve">ent </w:t>
      </w:r>
      <w:r w:rsidR="00BC4883">
        <w:rPr>
          <w:color w:val="363435"/>
        </w:rPr>
        <w:t>w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it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en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guments</w:t>
      </w:r>
      <w:r w:rsidR="00BC4883">
        <w:rPr>
          <w:color w:val="363435"/>
          <w:spacing w:val="1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  <w:w w:val="107"/>
        </w:rPr>
        <w:t xml:space="preserve">hat </w:t>
      </w:r>
      <w:r w:rsidR="00BC4883">
        <w:rPr>
          <w:color w:val="363435"/>
        </w:rPr>
        <w:t>h</w:t>
      </w:r>
      <w:r w:rsidR="00BC4883">
        <w:rPr>
          <w:color w:val="363435"/>
          <w:spacing w:val="-2"/>
        </w:rPr>
        <w:t>a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hesis</w:t>
      </w:r>
      <w:r w:rsidR="00BC4883">
        <w:rPr>
          <w:color w:val="363435"/>
          <w:spacing w:val="6"/>
        </w:rPr>
        <w:t xml:space="preserve"> </w:t>
      </w:r>
      <w:r w:rsidR="00BC4883">
        <w:rPr>
          <w:color w:val="363435"/>
        </w:rPr>
        <w:t>suppo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  <w:spacing w:val="1"/>
          <w:w w:val="120"/>
        </w:rPr>
        <w:t>t</w:t>
      </w:r>
      <w:r w:rsidR="00BC4883">
        <w:rPr>
          <w:color w:val="363435"/>
          <w:w w:val="102"/>
        </w:rPr>
        <w:t>ed</w:t>
      </w:r>
    </w:p>
    <w:p w:rsidR="00D230AF" w:rsidRDefault="00BC4883">
      <w:pPr>
        <w:spacing w:line="250" w:lineRule="auto"/>
        <w:ind w:right="620"/>
      </w:pPr>
      <w:proofErr w:type="gramStart"/>
      <w:r>
        <w:rPr>
          <w:color w:val="363435"/>
          <w:spacing w:val="1"/>
          <w:w w:val="92"/>
        </w:rPr>
        <w:t>b</w:t>
      </w:r>
      <w:r>
        <w:rPr>
          <w:color w:val="363435"/>
          <w:w w:val="92"/>
        </w:rPr>
        <w:t>y</w:t>
      </w:r>
      <w:proofErr w:type="gramEnd"/>
      <w:r>
        <w:rPr>
          <w:color w:val="363435"/>
          <w:spacing w:val="-4"/>
          <w:w w:val="92"/>
        </w:rPr>
        <w:t xml:space="preserve"> </w:t>
      </w:r>
      <w:r>
        <w:rPr>
          <w:color w:val="363435"/>
          <w:spacing w:val="-1"/>
        </w:rPr>
        <w:t>r</w:t>
      </w:r>
      <w:r>
        <w:rPr>
          <w:color w:val="363435"/>
        </w:rPr>
        <w:t>el</w:t>
      </w:r>
      <w:r>
        <w:rPr>
          <w:color w:val="363435"/>
          <w:spacing w:val="1"/>
        </w:rPr>
        <w:t>e</w:t>
      </w:r>
      <w:r>
        <w:rPr>
          <w:color w:val="363435"/>
          <w:spacing w:val="3"/>
        </w:rPr>
        <w:t>v</w:t>
      </w:r>
      <w:r>
        <w:rPr>
          <w:color w:val="363435"/>
        </w:rPr>
        <w:t>ant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 xml:space="preserve">ical </w:t>
      </w:r>
      <w:r>
        <w:rPr>
          <w:color w:val="363435"/>
          <w:spacing w:val="1"/>
        </w:rPr>
        <w:t>e</w:t>
      </w:r>
      <w:r>
        <w:rPr>
          <w:color w:val="363435"/>
        </w:rPr>
        <w:t>vidence.</w:t>
      </w:r>
      <w:r>
        <w:rPr>
          <w:color w:val="363435"/>
          <w:spacing w:val="-12"/>
        </w:rPr>
        <w:t xml:space="preserve"> </w:t>
      </w:r>
      <w:r>
        <w:rPr>
          <w:color w:val="363435"/>
          <w:w w:val="77"/>
        </w:rPr>
        <w:t>—</w:t>
      </w:r>
      <w:r>
        <w:rPr>
          <w:color w:val="363435"/>
          <w:spacing w:val="3"/>
          <w:w w:val="77"/>
        </w:rPr>
        <w:t xml:space="preserve"> </w:t>
      </w:r>
      <w:r>
        <w:rPr>
          <w:color w:val="363435"/>
        </w:rPr>
        <w:t>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 xml:space="preserve">ical </w:t>
      </w:r>
      <w:r>
        <w:rPr>
          <w:color w:val="363435"/>
          <w:w w:val="102"/>
        </w:rPr>
        <w:t>a</w:t>
      </w:r>
      <w:r>
        <w:rPr>
          <w:color w:val="363435"/>
          <w:spacing w:val="-1"/>
          <w:w w:val="102"/>
        </w:rPr>
        <w:t>r</w:t>
      </w:r>
      <w:r>
        <w:rPr>
          <w:color w:val="363435"/>
          <w:w w:val="101"/>
        </w:rPr>
        <w:t>gumen</w:t>
      </w:r>
      <w:r>
        <w:rPr>
          <w:color w:val="363435"/>
          <w:spacing w:val="6"/>
          <w:w w:val="101"/>
        </w:rPr>
        <w:t>t</w:t>
      </w:r>
      <w:r>
        <w:rPr>
          <w:color w:val="363435"/>
          <w:w w:val="103"/>
        </w:rPr>
        <w:t>ation</w:t>
      </w:r>
    </w:p>
    <w:p w:rsidR="00D230AF" w:rsidRDefault="00D230AF">
      <w:pPr>
        <w:spacing w:before="1" w:line="140" w:lineRule="exact"/>
        <w:rPr>
          <w:sz w:val="14"/>
          <w:szCs w:val="14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327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14" w:space="336"/>
            <w:col w:w="24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-59055</wp:posOffset>
                </wp:positionV>
                <wp:extent cx="1517650" cy="1177925"/>
                <wp:effectExtent l="12700" t="7620" r="12700" b="5080"/>
                <wp:wrapNone/>
                <wp:docPr id="1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77925"/>
                          <a:chOff x="8945" y="-93"/>
                          <a:chExt cx="2390" cy="1855"/>
                        </a:xfrm>
                      </wpg:grpSpPr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8945" y="-93"/>
                            <a:ext cx="2390" cy="1855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62 -93"/>
                              <a:gd name="T3" fmla="*/ 1762 h 1855"/>
                              <a:gd name="T4" fmla="+- 0 11335 8945"/>
                              <a:gd name="T5" fmla="*/ T4 w 2390"/>
                              <a:gd name="T6" fmla="+- 0 1762 -93"/>
                              <a:gd name="T7" fmla="*/ 1762 h 1855"/>
                              <a:gd name="T8" fmla="+- 0 11335 8945"/>
                              <a:gd name="T9" fmla="*/ T8 w 2390"/>
                              <a:gd name="T10" fmla="+- 0 -93 -93"/>
                              <a:gd name="T11" fmla="*/ -93 h 1855"/>
                              <a:gd name="T12" fmla="+- 0 8945 8945"/>
                              <a:gd name="T13" fmla="*/ T12 w 2390"/>
                              <a:gd name="T14" fmla="+- 0 -93 -93"/>
                              <a:gd name="T15" fmla="*/ -93 h 1855"/>
                              <a:gd name="T16" fmla="+- 0 8945 8945"/>
                              <a:gd name="T17" fmla="*/ T16 w 2390"/>
                              <a:gd name="T18" fmla="+- 0 1762 -93"/>
                              <a:gd name="T19" fmla="*/ 1762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855">
                                <a:moveTo>
                                  <a:pt x="0" y="1855"/>
                                </a:moveTo>
                                <a:lnTo>
                                  <a:pt x="2390" y="1855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7.25pt;margin-top:-4.65pt;width:119.5pt;height:92.75pt;z-index:-1607;mso-position-horizontal-relative:page" coordorigin="8945,-93" coordsize="2390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">
                <v:shape id="Freeform 45" o:spid="_x0000_s1027" style="position:absolute;left:8945;top:-93;width:2390;height:1855;visibility:visible;mso-wrap-style:square;v-text-anchor:top" coordsize="2390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Y8YA&#10;AADcAAAADwAAAGRycy9kb3ducmV2LnhtbESPQU8CMRCF7yb+h2ZMuElXN1GzUghiCBw4IHLQ22Q7&#10;ble2001bYPn3zoHE20zem/e+mcwG36kTxdQGNvAwLkAR18G23BjYfy7vX0CljGyxC0wGLpRgNr29&#10;mWBlw5k/6LTLjZIQThUacDn3ldapduQxjUNPLNpPiB6zrLHRNuJZwn2nH4viSXtsWRoc9rRwVB92&#10;R29g9d09h+Uilu9eb38v5eZtu/9yxozuhvkrqExD/jdfr9dW8EvBl2dkAj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USY8YAAADcAAAADwAAAAAAAAAAAAAAAACYAgAAZHJz&#10;L2Rvd25yZXYueG1sUEsFBgAAAAAEAAQA9QAAAIsDAAAAAA==&#10;" path="m,1855r2390,l2390,,,,,1855xe" filled="f" strokecolor="#363435" strokeweight=".5pt">
                  <v:path arrowok="t" o:connecttype="custom" o:connectlocs="0,1762;2390,1762;2390,-93;0,-93;0,1762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6"/>
          <w:sz w:val="18"/>
          <w:szCs w:val="18"/>
        </w:rPr>
        <w:t>CR13b</w:t>
      </w:r>
      <w:r w:rsidR="00BC4883">
        <w:rPr>
          <w:color w:val="363435"/>
          <w:w w:val="96"/>
        </w:rPr>
        <w:t>—</w:t>
      </w:r>
      <w:proofErr w:type="gramStart"/>
      <w:r w:rsidR="00BC4883">
        <w:rPr>
          <w:color w:val="363435"/>
          <w:w w:val="96"/>
        </w:rPr>
        <w:t>The</w:t>
      </w:r>
      <w:proofErr w:type="gramEnd"/>
      <w:r w:rsidR="00BC4883">
        <w:rPr>
          <w:color w:val="363435"/>
          <w:spacing w:val="-2"/>
          <w:w w:val="96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 xml:space="preserve">se </w:t>
      </w:r>
      <w:r w:rsidR="00BC4883">
        <w:rPr>
          <w:color w:val="363435"/>
          <w:w w:val="97"/>
        </w:rPr>
        <w:t>p</w:t>
      </w:r>
      <w:r w:rsidR="00BC4883">
        <w:rPr>
          <w:color w:val="363435"/>
          <w:spacing w:val="-1"/>
          <w:w w:val="97"/>
        </w:rPr>
        <w:t>ro</w:t>
      </w:r>
      <w:r w:rsidR="00BC4883">
        <w:rPr>
          <w:color w:val="363435"/>
          <w:w w:val="97"/>
        </w:rPr>
        <w:t>vides</w:t>
      </w:r>
      <w:r w:rsidR="00BC4883">
        <w:rPr>
          <w:color w:val="363435"/>
          <w:spacing w:val="-4"/>
          <w:w w:val="97"/>
        </w:rPr>
        <w:t xml:space="preserve"> </w:t>
      </w:r>
      <w:r w:rsidR="00BC4883">
        <w:rPr>
          <w:color w:val="363435"/>
        </w:rPr>
        <w:t>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 xml:space="preserve">or 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tudents</w:t>
      </w:r>
      <w:r w:rsidR="00BC4883">
        <w:rPr>
          <w:color w:val="363435"/>
          <w:spacing w:val="20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6"/>
        </w:rPr>
        <w:t>apply</w:t>
      </w:r>
      <w:r w:rsidR="00BC4883">
        <w:rPr>
          <w:color w:val="363435"/>
          <w:spacing w:val="-4"/>
          <w:w w:val="96"/>
        </w:rPr>
        <w:t xml:space="preserve"> </w:t>
      </w:r>
      <w:r w:rsidR="00BC4883">
        <w:rPr>
          <w:color w:val="363435"/>
          <w:w w:val="101"/>
        </w:rPr>
        <w:t xml:space="preserve">insights </w:t>
      </w:r>
      <w:r w:rsidR="00BC4883">
        <w:rPr>
          <w:color w:val="363435"/>
        </w:rPr>
        <w:t>about</w:t>
      </w:r>
      <w:r w:rsidR="00BC4883">
        <w:rPr>
          <w:color w:val="363435"/>
          <w:spacing w:val="4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pa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</w:t>
      </w:r>
      <w:r w:rsidR="00BC4883">
        <w:rPr>
          <w:color w:val="363435"/>
          <w:spacing w:val="5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107"/>
        </w:rPr>
        <w:t>o</w:t>
      </w:r>
      <w:r w:rsidR="00BC4883">
        <w:rPr>
          <w:color w:val="363435"/>
          <w:spacing w:val="3"/>
          <w:w w:val="107"/>
        </w:rPr>
        <w:t>t</w:t>
      </w:r>
      <w:r w:rsidR="00BC4883">
        <w:rPr>
          <w:color w:val="363435"/>
          <w:w w:val="103"/>
        </w:rPr>
        <w:t xml:space="preserve">her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con</w:t>
      </w:r>
      <w:r w:rsidR="00BC4883">
        <w:rPr>
          <w:color w:val="363435"/>
          <w:spacing w:val="1"/>
        </w:rPr>
        <w:t>t</w:t>
      </w:r>
      <w:r w:rsidR="00BC4883">
        <w:rPr>
          <w:color w:val="363435"/>
          <w:spacing w:val="4"/>
        </w:rPr>
        <w:t>e</w:t>
      </w:r>
      <w:r w:rsidR="00BC4883">
        <w:rPr>
          <w:color w:val="363435"/>
        </w:rPr>
        <w:t>xts</w:t>
      </w:r>
      <w:r w:rsidR="00BC4883">
        <w:rPr>
          <w:color w:val="363435"/>
          <w:spacing w:val="1"/>
        </w:rPr>
        <w:t xml:space="preserve"> </w:t>
      </w:r>
      <w:r w:rsidR="00BC4883">
        <w:rPr>
          <w:color w:val="363435"/>
        </w:rPr>
        <w:t xml:space="preserve">or </w:t>
      </w:r>
      <w:r w:rsidR="00BC4883">
        <w:rPr>
          <w:color w:val="363435"/>
          <w:w w:val="98"/>
        </w:rPr>
        <w:t>ci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98"/>
        </w:rPr>
        <w:t>cum</w:t>
      </w:r>
      <w:r w:rsidR="00BC4883">
        <w:rPr>
          <w:color w:val="363435"/>
          <w:spacing w:val="3"/>
          <w:w w:val="98"/>
        </w:rPr>
        <w:t>s</w:t>
      </w:r>
      <w:r w:rsidR="00BC4883">
        <w:rPr>
          <w:color w:val="363435"/>
          <w:spacing w:val="6"/>
          <w:w w:val="98"/>
        </w:rPr>
        <w:t>t</w:t>
      </w:r>
      <w:r w:rsidR="00BC4883">
        <w:rPr>
          <w:color w:val="363435"/>
          <w:w w:val="98"/>
        </w:rPr>
        <w:t>ances,</w:t>
      </w:r>
      <w:r w:rsidR="00BC4883">
        <w:rPr>
          <w:color w:val="363435"/>
          <w:spacing w:val="3"/>
          <w:w w:val="98"/>
        </w:rPr>
        <w:t xml:space="preserve"> </w:t>
      </w:r>
      <w:r w:rsidR="00BC4883">
        <w:rPr>
          <w:color w:val="363435"/>
        </w:rPr>
        <w:t xml:space="preserve">including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w w:val="106"/>
        </w:rPr>
        <w:t>esent.</w:t>
      </w:r>
    </w:p>
    <w:p w:rsidR="00D230AF" w:rsidRDefault="00D230AF">
      <w:pPr>
        <w:spacing w:before="4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29"/>
        <w:ind w:left="480"/>
        <w:rPr>
          <w:sz w:val="22"/>
          <w:szCs w:val="22"/>
        </w:rPr>
      </w:pPr>
      <w:proofErr w:type="gramStart"/>
      <w:r>
        <w:rPr>
          <w:w w:val="93"/>
          <w:sz w:val="22"/>
          <w:szCs w:val="22"/>
        </w:rPr>
        <w:t>conflicts</w:t>
      </w:r>
      <w:proofErr w:type="gramEnd"/>
      <w:r>
        <w:rPr>
          <w:spacing w:val="1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of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920s.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y</w:t>
      </w:r>
      <w:r>
        <w:rPr>
          <w:w w:val="94"/>
          <w:sz w:val="22"/>
          <w:szCs w:val="22"/>
        </w:rPr>
        <w:t>our</w:t>
      </w:r>
      <w:r>
        <w:rPr>
          <w:spacing w:val="-18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esponse,</w:t>
      </w:r>
      <w:r>
        <w:rPr>
          <w:spacing w:val="26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ocus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pacing w:val="5"/>
          <w:w w:val="69"/>
          <w:sz w:val="22"/>
          <w:szCs w:val="22"/>
        </w:rPr>
        <w:t>T</w:t>
      </w:r>
      <w:r>
        <w:rPr>
          <w:spacing w:val="-3"/>
          <w:w w:val="69"/>
          <w:sz w:val="22"/>
          <w:szCs w:val="22"/>
        </w:rPr>
        <w:t>W</w:t>
      </w:r>
      <w:r>
        <w:rPr>
          <w:w w:val="69"/>
          <w:sz w:val="22"/>
          <w:szCs w:val="22"/>
        </w:rPr>
        <w:t>O</w:t>
      </w:r>
      <w:r>
        <w:rPr>
          <w:spacing w:val="10"/>
          <w:w w:val="6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of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f</w:t>
      </w:r>
      <w:r>
        <w:rPr>
          <w:w w:val="92"/>
          <w:sz w:val="22"/>
          <w:szCs w:val="22"/>
        </w:rPr>
        <w:t>oll</w:t>
      </w:r>
      <w:r>
        <w:rPr>
          <w:spacing w:val="-2"/>
          <w:w w:val="92"/>
          <w:sz w:val="22"/>
          <w:szCs w:val="22"/>
        </w:rPr>
        <w:t>o</w:t>
      </w:r>
      <w:r>
        <w:rPr>
          <w:w w:val="92"/>
          <w:sz w:val="22"/>
          <w:szCs w:val="22"/>
        </w:rPr>
        <w:t>wing:</w:t>
      </w:r>
      <w:r>
        <w:rPr>
          <w:spacing w:val="4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Immi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ation,</w:t>
      </w:r>
    </w:p>
    <w:p w:rsidR="00D230AF" w:rsidRDefault="00BC4883">
      <w:pPr>
        <w:spacing w:before="11" w:line="240" w:lineRule="exact"/>
        <w:ind w:left="480"/>
        <w:rPr>
          <w:sz w:val="22"/>
          <w:szCs w:val="22"/>
        </w:rPr>
      </w:pPr>
      <w:proofErr w:type="gramStart"/>
      <w:r>
        <w:rPr>
          <w:i/>
          <w:w w:val="77"/>
          <w:position w:val="-1"/>
          <w:sz w:val="22"/>
          <w:szCs w:val="22"/>
        </w:rPr>
        <w:t>P</w:t>
      </w:r>
      <w:r>
        <w:rPr>
          <w:i/>
          <w:spacing w:val="-1"/>
          <w:w w:val="77"/>
          <w:position w:val="-1"/>
          <w:sz w:val="22"/>
          <w:szCs w:val="22"/>
        </w:rPr>
        <w:t>r</w:t>
      </w:r>
      <w:r>
        <w:rPr>
          <w:i/>
          <w:w w:val="99"/>
          <w:position w:val="-1"/>
          <w:sz w:val="22"/>
          <w:szCs w:val="22"/>
        </w:rPr>
        <w:t>ohibition,</w:t>
      </w:r>
      <w:r>
        <w:rPr>
          <w:i/>
          <w:spacing w:val="-10"/>
          <w:position w:val="-1"/>
          <w:sz w:val="22"/>
          <w:szCs w:val="22"/>
        </w:rPr>
        <w:t xml:space="preserve"> </w:t>
      </w:r>
      <w:r>
        <w:rPr>
          <w:i/>
          <w:spacing w:val="-5"/>
          <w:w w:val="81"/>
          <w:position w:val="-1"/>
          <w:sz w:val="22"/>
          <w:szCs w:val="22"/>
        </w:rPr>
        <w:t>R</w:t>
      </w:r>
      <w:r>
        <w:rPr>
          <w:i/>
          <w:w w:val="97"/>
          <w:position w:val="-1"/>
          <w:sz w:val="22"/>
          <w:szCs w:val="22"/>
        </w:rPr>
        <w:t>eligion.</w:t>
      </w:r>
      <w:proofErr w:type="gramEnd"/>
    </w:p>
    <w:p w:rsidR="00D230AF" w:rsidRDefault="00D230AF">
      <w:pPr>
        <w:spacing w:line="140" w:lineRule="exact"/>
        <w:rPr>
          <w:sz w:val="15"/>
          <w:szCs w:val="15"/>
        </w:rPr>
      </w:pPr>
    </w:p>
    <w:p w:rsidR="00D230AF" w:rsidRDefault="00D230AF">
      <w:pPr>
        <w:spacing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27"/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lastRenderedPageBreak/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77"/>
          <w:sz w:val="22"/>
          <w:szCs w:val="22"/>
        </w:rPr>
        <w:t>FDR</w:t>
      </w:r>
      <w:r>
        <w:rPr>
          <w:b/>
          <w:spacing w:val="3"/>
          <w:w w:val="77"/>
          <w:sz w:val="22"/>
          <w:szCs w:val="22"/>
        </w:rPr>
        <w:t xml:space="preserve"> </w:t>
      </w:r>
      <w:r>
        <w:rPr>
          <w:b/>
          <w:w w:val="75"/>
          <w:sz w:val="22"/>
          <w:szCs w:val="22"/>
        </w:rPr>
        <w:t>Er</w:t>
      </w:r>
      <w:r>
        <w:rPr>
          <w:b/>
          <w:w w:val="96"/>
          <w:sz w:val="22"/>
          <w:szCs w:val="22"/>
        </w:rPr>
        <w:t>a</w:t>
      </w:r>
    </w:p>
    <w:p w:rsidR="00D230AF" w:rsidRDefault="00BC4883">
      <w:pPr>
        <w:spacing w:before="11"/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Digi</w:t>
      </w:r>
      <w:r>
        <w:rPr>
          <w:spacing w:val="6"/>
          <w:w w:val="94"/>
          <w:sz w:val="22"/>
          <w:szCs w:val="22"/>
        </w:rPr>
        <w:t>t</w:t>
      </w:r>
      <w:r>
        <w:rPr>
          <w:w w:val="94"/>
          <w:sz w:val="22"/>
          <w:szCs w:val="22"/>
        </w:rPr>
        <w:t>al</w:t>
      </w:r>
      <w:r>
        <w:rPr>
          <w:spacing w:val="-6"/>
          <w:w w:val="9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Hi</w:t>
      </w:r>
      <w:r>
        <w:rPr>
          <w:spacing w:val="4"/>
          <w:w w:val="9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spacing w:val="1"/>
          <w:w w:val="85"/>
          <w:sz w:val="22"/>
          <w:szCs w:val="22"/>
        </w:rPr>
        <w:t>y</w:t>
      </w:r>
      <w:r>
        <w:rPr>
          <w:w w:val="106"/>
          <w:sz w:val="22"/>
          <w:szCs w:val="22"/>
        </w:rPr>
        <w:t>:</w:t>
      </w:r>
      <w:r>
        <w:rPr>
          <w:spacing w:val="-1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The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G</w:t>
      </w:r>
      <w:r>
        <w:rPr>
          <w:spacing w:val="-1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eat</w:t>
      </w:r>
      <w:r>
        <w:rPr>
          <w:spacing w:val="12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Dep</w:t>
      </w:r>
      <w:r>
        <w:rPr>
          <w:spacing w:val="-1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ession</w:t>
      </w:r>
      <w:r>
        <w:rPr>
          <w:spacing w:val="38"/>
          <w:w w:val="9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ati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tics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maps—maps</w:t>
      </w:r>
      <w:r>
        <w:rPr>
          <w:spacing w:val="-1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include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</w:p>
    <w:p w:rsidR="00D230AF" w:rsidRDefault="00BC4883">
      <w:pPr>
        <w:spacing w:before="11" w:line="250" w:lineRule="auto"/>
        <w:ind w:left="480" w:right="41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920,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930,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40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ocus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eal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income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1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d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wn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-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ende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What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numbe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</w:t>
      </w:r>
      <w:r>
        <w:rPr>
          <w:spacing w:val="-1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y? Not</w:t>
      </w:r>
      <w:r>
        <w:rPr>
          <w:spacing w:val="-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y?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small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oups,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w w:val="98"/>
          <w:sz w:val="22"/>
          <w:szCs w:val="22"/>
        </w:rPr>
        <w:t>conclusions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esults </w:t>
      </w:r>
      <w:r>
        <w:rPr>
          <w:w w:val="96"/>
          <w:sz w:val="22"/>
          <w:szCs w:val="22"/>
        </w:rPr>
        <w:t>wi</w:t>
      </w:r>
      <w:r>
        <w:rPr>
          <w:spacing w:val="3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h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oup.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2"/>
          <w:sz w:val="22"/>
          <w:szCs w:val="22"/>
        </w:rPr>
        <w:t xml:space="preserve"> </w:t>
      </w:r>
      <w:r>
        <w:rPr>
          <w:spacing w:val="-10"/>
          <w:w w:val="66"/>
          <w:sz w:val="22"/>
          <w:szCs w:val="22"/>
        </w:rPr>
        <w:t>T</w:t>
      </w:r>
      <w:r>
        <w:rPr>
          <w:w w:val="98"/>
          <w:sz w:val="22"/>
          <w:szCs w:val="22"/>
        </w:rPr>
        <w:t>opic:</w:t>
      </w:r>
      <w:r>
        <w:rPr>
          <w:spacing w:val="-10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spacing w:val="-4"/>
          <w:w w:val="89"/>
          <w:sz w:val="22"/>
          <w:szCs w:val="22"/>
        </w:rPr>
        <w:t>N</w:t>
      </w:r>
      <w:r>
        <w:rPr>
          <w:i/>
          <w:spacing w:val="-2"/>
          <w:w w:val="89"/>
          <w:sz w:val="22"/>
          <w:szCs w:val="22"/>
        </w:rPr>
        <w:t>e</w:t>
      </w:r>
      <w:r>
        <w:rPr>
          <w:i/>
          <w:w w:val="89"/>
          <w:sz w:val="22"/>
          <w:szCs w:val="22"/>
        </w:rPr>
        <w:t>w</w:t>
      </w:r>
      <w:r>
        <w:rPr>
          <w:i/>
          <w:spacing w:val="-3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Deal</w:t>
      </w:r>
      <w:r>
        <w:rPr>
          <w:i/>
          <w:spacing w:val="-12"/>
          <w:w w:val="89"/>
          <w:sz w:val="22"/>
          <w:szCs w:val="22"/>
        </w:rPr>
        <w:t xml:space="preserve"> </w:t>
      </w:r>
      <w:r>
        <w:rPr>
          <w:i/>
          <w:spacing w:val="-3"/>
          <w:w w:val="89"/>
          <w:sz w:val="22"/>
          <w:szCs w:val="22"/>
        </w:rPr>
        <w:t>w</w:t>
      </w:r>
      <w:r>
        <w:rPr>
          <w:i/>
          <w:w w:val="89"/>
          <w:sz w:val="22"/>
          <w:szCs w:val="22"/>
        </w:rPr>
        <w:t>as</w:t>
      </w:r>
      <w:r>
        <w:rPr>
          <w:i/>
          <w:spacing w:val="7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e</w:t>
      </w:r>
      <w:r>
        <w:rPr>
          <w:i/>
          <w:spacing w:val="8"/>
          <w:w w:val="94"/>
          <w:sz w:val="22"/>
          <w:szCs w:val="22"/>
        </w:rPr>
        <w:t>f</w:t>
      </w:r>
      <w:r>
        <w:rPr>
          <w:i/>
          <w:spacing w:val="1"/>
          <w:w w:val="94"/>
          <w:sz w:val="22"/>
          <w:szCs w:val="22"/>
        </w:rPr>
        <w:t>f</w:t>
      </w:r>
      <w:r>
        <w:rPr>
          <w:i/>
          <w:w w:val="94"/>
          <w:sz w:val="22"/>
          <w:szCs w:val="22"/>
        </w:rPr>
        <w:t>ecti</w:t>
      </w:r>
      <w:r>
        <w:rPr>
          <w:i/>
          <w:spacing w:val="-3"/>
          <w:w w:val="94"/>
          <w:sz w:val="22"/>
          <w:szCs w:val="22"/>
        </w:rPr>
        <w:t>v</w:t>
      </w:r>
      <w:r>
        <w:rPr>
          <w:i/>
          <w:w w:val="94"/>
          <w:sz w:val="22"/>
          <w:szCs w:val="22"/>
        </w:rPr>
        <w:t>e</w:t>
      </w:r>
      <w:r>
        <w:rPr>
          <w:i/>
          <w:spacing w:val="24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ans</w:t>
      </w:r>
      <w:r>
        <w:rPr>
          <w:i/>
          <w:spacing w:val="-3"/>
          <w:w w:val="94"/>
          <w:sz w:val="22"/>
          <w:szCs w:val="22"/>
        </w:rPr>
        <w:t>w</w:t>
      </w:r>
      <w:r>
        <w:rPr>
          <w:i/>
          <w:w w:val="94"/>
          <w:sz w:val="22"/>
          <w:szCs w:val="22"/>
        </w:rPr>
        <w:t>er</w:t>
      </w:r>
      <w:r>
        <w:rPr>
          <w:i/>
          <w:spacing w:val="-18"/>
          <w:w w:val="9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71"/>
          <w:sz w:val="22"/>
          <w:szCs w:val="22"/>
        </w:rPr>
        <w:t>G</w:t>
      </w:r>
      <w:r>
        <w:rPr>
          <w:i/>
          <w:spacing w:val="-1"/>
          <w:w w:val="71"/>
          <w:sz w:val="22"/>
          <w:szCs w:val="22"/>
        </w:rPr>
        <w:t>r</w:t>
      </w:r>
      <w:r>
        <w:rPr>
          <w:i/>
          <w:w w:val="101"/>
          <w:sz w:val="22"/>
          <w:szCs w:val="22"/>
        </w:rPr>
        <w:t>eat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Dep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ession.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14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FRQ:</w:t>
      </w:r>
      <w:r>
        <w:rPr>
          <w:spacing w:val="-10"/>
          <w:w w:val="82"/>
          <w:sz w:val="22"/>
          <w:szCs w:val="22"/>
        </w:rPr>
        <w:t xml:space="preserve"> </w:t>
      </w:r>
      <w:r>
        <w:rPr>
          <w:i/>
          <w:spacing w:val="-10"/>
          <w:w w:val="82"/>
          <w:sz w:val="22"/>
          <w:szCs w:val="22"/>
        </w:rPr>
        <w:t>T</w:t>
      </w:r>
      <w:r>
        <w:rPr>
          <w:i/>
          <w:w w:val="82"/>
          <w:sz w:val="22"/>
          <w:szCs w:val="22"/>
        </w:rPr>
        <w:t>o</w:t>
      </w:r>
      <w:r>
        <w:rPr>
          <w:i/>
          <w:spacing w:val="-3"/>
          <w:w w:val="82"/>
          <w:sz w:val="22"/>
          <w:szCs w:val="22"/>
        </w:rPr>
        <w:t xml:space="preserve"> </w:t>
      </w:r>
      <w:proofErr w:type="gramStart"/>
      <w:r>
        <w:rPr>
          <w:i/>
          <w:w w:val="82"/>
          <w:sz w:val="22"/>
          <w:szCs w:val="22"/>
        </w:rPr>
        <w:t xml:space="preserve">what </w:t>
      </w:r>
      <w:r>
        <w:rPr>
          <w:i/>
          <w:spacing w:val="19"/>
          <w:w w:val="8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proofErr w:type="gramEnd"/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e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 xml:space="preserve">policies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3"/>
          <w:w w:val="88"/>
          <w:sz w:val="22"/>
          <w:szCs w:val="22"/>
        </w:rPr>
        <w:t>N</w:t>
      </w:r>
      <w:r>
        <w:rPr>
          <w:i/>
          <w:spacing w:val="-2"/>
          <w:w w:val="88"/>
          <w:sz w:val="22"/>
          <w:szCs w:val="22"/>
        </w:rPr>
        <w:t>e</w:t>
      </w:r>
      <w:r>
        <w:rPr>
          <w:i/>
          <w:w w:val="88"/>
          <w:sz w:val="22"/>
          <w:szCs w:val="22"/>
        </w:rPr>
        <w:t>w</w:t>
      </w:r>
      <w:r>
        <w:rPr>
          <w:i/>
          <w:spacing w:val="2"/>
          <w:w w:val="88"/>
          <w:sz w:val="22"/>
          <w:szCs w:val="22"/>
        </w:rPr>
        <w:t xml:space="preserve"> </w:t>
      </w:r>
      <w:r>
        <w:rPr>
          <w:i/>
          <w:w w:val="88"/>
          <w:sz w:val="22"/>
          <w:szCs w:val="22"/>
        </w:rPr>
        <w:t>Deal</w:t>
      </w:r>
      <w:r>
        <w:rPr>
          <w:i/>
          <w:spacing w:val="-8"/>
          <w:w w:val="8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di</w:t>
      </w:r>
      <w:r>
        <w:rPr>
          <w:i/>
          <w:spacing w:val="1"/>
          <w:w w:val="97"/>
          <w:sz w:val="22"/>
          <w:szCs w:val="22"/>
        </w:rPr>
        <w:t>s</w:t>
      </w:r>
      <w:r>
        <w:rPr>
          <w:i/>
          <w:w w:val="97"/>
          <w:sz w:val="22"/>
          <w:szCs w:val="22"/>
        </w:rPr>
        <w:t>tinct</w:t>
      </w:r>
      <w:r>
        <w:rPr>
          <w:i/>
          <w:spacing w:val="-2"/>
          <w:w w:val="97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tu</w:t>
      </w:r>
      <w:r>
        <w:rPr>
          <w:i/>
          <w:spacing w:val="3"/>
          <w:w w:val="97"/>
          <w:sz w:val="22"/>
          <w:szCs w:val="22"/>
        </w:rPr>
        <w:t>r</w:t>
      </w:r>
      <w:r>
        <w:rPr>
          <w:i/>
          <w:w w:val="97"/>
          <w:sz w:val="22"/>
          <w:szCs w:val="22"/>
        </w:rPr>
        <w:t>ning</w:t>
      </w:r>
      <w:r>
        <w:rPr>
          <w:i/>
          <w:spacing w:val="-13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point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-7"/>
          <w:w w:val="92"/>
          <w:sz w:val="22"/>
          <w:szCs w:val="22"/>
        </w:rPr>
        <w:t>U</w:t>
      </w:r>
      <w:r>
        <w:rPr>
          <w:i/>
          <w:w w:val="92"/>
          <w:sz w:val="22"/>
          <w:szCs w:val="22"/>
        </w:rPr>
        <w:t>.S.</w:t>
      </w:r>
      <w:r>
        <w:rPr>
          <w:i/>
          <w:spacing w:val="-3"/>
          <w:w w:val="92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hi</w:t>
      </w:r>
      <w:r>
        <w:rPr>
          <w:i/>
          <w:spacing w:val="1"/>
          <w:w w:val="96"/>
          <w:sz w:val="22"/>
          <w:szCs w:val="22"/>
        </w:rPr>
        <w:t>s</w:t>
      </w:r>
      <w:r>
        <w:rPr>
          <w:i/>
          <w:spacing w:val="-1"/>
          <w:w w:val="96"/>
          <w:sz w:val="22"/>
          <w:szCs w:val="22"/>
        </w:rPr>
        <w:t>t</w:t>
      </w:r>
      <w:r>
        <w:rPr>
          <w:i/>
          <w:w w:val="96"/>
          <w:sz w:val="22"/>
          <w:szCs w:val="22"/>
        </w:rPr>
        <w:t>o</w:t>
      </w:r>
      <w:r>
        <w:rPr>
          <w:i/>
          <w:spacing w:val="9"/>
          <w:w w:val="96"/>
          <w:sz w:val="22"/>
          <w:szCs w:val="22"/>
        </w:rPr>
        <w:t>r</w:t>
      </w:r>
      <w:r>
        <w:rPr>
          <w:i/>
          <w:spacing w:val="-9"/>
          <w:w w:val="96"/>
          <w:sz w:val="22"/>
          <w:szCs w:val="22"/>
        </w:rPr>
        <w:t>y</w:t>
      </w:r>
      <w:r>
        <w:rPr>
          <w:i/>
          <w:w w:val="96"/>
          <w:sz w:val="22"/>
          <w:szCs w:val="22"/>
        </w:rPr>
        <w:t>,</w:t>
      </w:r>
      <w:r>
        <w:rPr>
          <w:i/>
          <w:spacing w:val="-7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what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e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e</w:t>
      </w:r>
      <w:r>
        <w:rPr>
          <w:i/>
          <w:w w:val="92"/>
          <w:sz w:val="22"/>
          <w:szCs w:val="22"/>
        </w:rPr>
        <w:t xml:space="preserve">y </w:t>
      </w:r>
      <w:r>
        <w:rPr>
          <w:w w:val="91"/>
          <w:sz w:val="22"/>
          <w:szCs w:val="22"/>
        </w:rPr>
        <w:t>me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e</w:t>
      </w:r>
      <w:r>
        <w:rPr>
          <w:spacing w:val="-2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 xml:space="preserve">y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>e</w:t>
      </w:r>
      <w:r>
        <w:rPr>
          <w:w w:val="91"/>
          <w:sz w:val="22"/>
          <w:szCs w:val="22"/>
        </w:rPr>
        <w:t>x</w:t>
      </w:r>
      <w:r>
        <w:rPr>
          <w:spacing w:val="-1"/>
          <w:w w:val="91"/>
          <w:sz w:val="22"/>
          <w:szCs w:val="22"/>
        </w:rPr>
        <w:t>t</w:t>
      </w:r>
      <w:r>
        <w:rPr>
          <w:w w:val="91"/>
          <w:sz w:val="22"/>
          <w:szCs w:val="22"/>
        </w:rPr>
        <w:t>ension</w:t>
      </w:r>
      <w:r>
        <w:rPr>
          <w:spacing w:val="37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of</w:t>
      </w:r>
      <w:r>
        <w:rPr>
          <w:spacing w:val="-1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P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o</w:t>
      </w:r>
      <w:r>
        <w:rPr>
          <w:spacing w:val="-3"/>
          <w:w w:val="91"/>
          <w:sz w:val="22"/>
          <w:szCs w:val="22"/>
        </w:rPr>
        <w:t>g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essi</w:t>
      </w:r>
      <w:r>
        <w:rPr>
          <w:spacing w:val="-3"/>
          <w:w w:val="91"/>
          <w:sz w:val="22"/>
          <w:szCs w:val="22"/>
        </w:rPr>
        <w:t>v</w:t>
      </w:r>
      <w:r>
        <w:rPr>
          <w:w w:val="91"/>
          <w:sz w:val="22"/>
          <w:szCs w:val="22"/>
        </w:rPr>
        <w:t>e</w:t>
      </w:r>
      <w:r>
        <w:rPr>
          <w:spacing w:val="4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E</w:t>
      </w:r>
      <w:r>
        <w:rPr>
          <w:spacing w:val="-1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a</w:t>
      </w:r>
      <w:r>
        <w:rPr>
          <w:spacing w:val="-11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policy</w:t>
      </w:r>
      <w:r>
        <w:rPr>
          <w:spacing w:val="-1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goals?</w:t>
      </w:r>
      <w:r>
        <w:rPr>
          <w:spacing w:val="-2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Confine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y</w:t>
      </w:r>
      <w:r>
        <w:rPr>
          <w:w w:val="90"/>
          <w:sz w:val="22"/>
          <w:szCs w:val="22"/>
        </w:rPr>
        <w:t>our ans</w:t>
      </w:r>
      <w:r>
        <w:rPr>
          <w:spacing w:val="-3"/>
          <w:w w:val="90"/>
          <w:sz w:val="22"/>
          <w:szCs w:val="22"/>
        </w:rPr>
        <w:t>w</w:t>
      </w:r>
      <w:r>
        <w:rPr>
          <w:w w:val="90"/>
          <w:sz w:val="22"/>
          <w:szCs w:val="22"/>
        </w:rPr>
        <w:t>er</w:t>
      </w:r>
      <w:r>
        <w:rPr>
          <w:spacing w:val="22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ams/ </w:t>
      </w:r>
      <w:r>
        <w:rPr>
          <w:w w:val="94"/>
          <w:sz w:val="22"/>
          <w:szCs w:val="22"/>
        </w:rPr>
        <w:t>policies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add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essed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specific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2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of</w:t>
      </w:r>
      <w:r>
        <w:rPr>
          <w:spacing w:val="-1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Ame</w:t>
      </w:r>
      <w:r>
        <w:rPr>
          <w:spacing w:val="7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ican</w:t>
      </w:r>
      <w:r>
        <w:rPr>
          <w:spacing w:val="-4"/>
          <w:w w:val="91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w</w:t>
      </w:r>
      <w:r>
        <w:rPr>
          <w:w w:val="91"/>
          <w:sz w:val="22"/>
          <w:szCs w:val="22"/>
        </w:rPr>
        <w:t>or</w:t>
      </w:r>
      <w:r>
        <w:rPr>
          <w:spacing w:val="-4"/>
          <w:w w:val="91"/>
          <w:sz w:val="22"/>
          <w:szCs w:val="22"/>
        </w:rPr>
        <w:t>k</w:t>
      </w:r>
      <w:r>
        <w:rPr>
          <w:w w:val="91"/>
          <w:sz w:val="22"/>
          <w:szCs w:val="22"/>
        </w:rPr>
        <w:t>e</w:t>
      </w:r>
      <w:r>
        <w:rPr>
          <w:spacing w:val="2"/>
          <w:w w:val="91"/>
          <w:sz w:val="22"/>
          <w:szCs w:val="22"/>
        </w:rPr>
        <w:t>r</w:t>
      </w:r>
      <w:r>
        <w:rPr>
          <w:w w:val="91"/>
          <w:sz w:val="22"/>
          <w:szCs w:val="22"/>
        </w:rPr>
        <w:t>s.</w:t>
      </w:r>
      <w:r>
        <w:rPr>
          <w:spacing w:val="2"/>
          <w:w w:val="91"/>
          <w:sz w:val="22"/>
          <w:szCs w:val="22"/>
        </w:rPr>
        <w:t xml:space="preserve"> </w:t>
      </w:r>
      <w:r>
        <w:rPr>
          <w:b/>
          <w:sz w:val="22"/>
          <w:szCs w:val="22"/>
        </w:rPr>
        <w:t>[CR</w:t>
      </w:r>
      <w:r>
        <w:rPr>
          <w:b/>
          <w:spacing w:val="-10"/>
          <w:sz w:val="22"/>
          <w:szCs w:val="22"/>
        </w:rPr>
        <w:t>1</w:t>
      </w:r>
      <w:r>
        <w:rPr>
          <w:b/>
          <w:sz w:val="22"/>
          <w:szCs w:val="22"/>
        </w:rPr>
        <w:t>0]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/>
        <w:rPr>
          <w:sz w:val="22"/>
          <w:szCs w:val="22"/>
        </w:rPr>
      </w:pPr>
      <w:proofErr w:type="gramStart"/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“Debating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Documents”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9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Ame</w:t>
      </w:r>
      <w:r>
        <w:rPr>
          <w:i/>
          <w:spacing w:val="7"/>
          <w:w w:val="90"/>
          <w:sz w:val="22"/>
          <w:szCs w:val="22"/>
        </w:rPr>
        <w:t>r</w:t>
      </w:r>
      <w:r>
        <w:rPr>
          <w:i/>
          <w:w w:val="90"/>
          <w:sz w:val="22"/>
          <w:szCs w:val="22"/>
        </w:rPr>
        <w:t>ica</w:t>
      </w:r>
      <w:r>
        <w:rPr>
          <w:i/>
          <w:spacing w:val="2"/>
          <w:w w:val="90"/>
          <w:sz w:val="22"/>
          <w:szCs w:val="22"/>
        </w:rPr>
        <w:t xml:space="preserve"> </w:t>
      </w:r>
      <w:r>
        <w:rPr>
          <w:i/>
          <w:spacing w:val="-1"/>
          <w:w w:val="69"/>
          <w:sz w:val="22"/>
          <w:szCs w:val="22"/>
        </w:rPr>
        <w:t>F</w:t>
      </w:r>
      <w:r>
        <w:rPr>
          <w:i/>
          <w:w w:val="83"/>
          <w:sz w:val="22"/>
          <w:szCs w:val="22"/>
        </w:rPr>
        <w:t>i</w:t>
      </w:r>
      <w:r>
        <w:rPr>
          <w:i/>
          <w:spacing w:val="2"/>
          <w:w w:val="83"/>
          <w:sz w:val="22"/>
          <w:szCs w:val="22"/>
        </w:rPr>
        <w:t>r</w:t>
      </w:r>
      <w:r>
        <w:rPr>
          <w:i/>
          <w:spacing w:val="1"/>
          <w:w w:val="95"/>
          <w:sz w:val="22"/>
          <w:szCs w:val="22"/>
        </w:rPr>
        <w:t>s</w:t>
      </w:r>
      <w:r>
        <w:rPr>
          <w:i/>
          <w:sz w:val="22"/>
          <w:szCs w:val="22"/>
        </w:rPr>
        <w:t>t;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Isolationism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pacing w:val="-5"/>
          <w:w w:val="84"/>
          <w:sz w:val="22"/>
          <w:szCs w:val="22"/>
        </w:rPr>
        <w:t>W</w:t>
      </w:r>
      <w:r>
        <w:rPr>
          <w:i/>
          <w:w w:val="84"/>
          <w:sz w:val="22"/>
          <w:szCs w:val="22"/>
        </w:rPr>
        <w:t>o</w:t>
      </w:r>
      <w:r>
        <w:rPr>
          <w:i/>
          <w:spacing w:val="1"/>
          <w:w w:val="84"/>
          <w:sz w:val="22"/>
          <w:szCs w:val="22"/>
        </w:rPr>
        <w:t>r</w:t>
      </w:r>
      <w:r>
        <w:rPr>
          <w:i/>
          <w:w w:val="84"/>
          <w:sz w:val="22"/>
          <w:szCs w:val="22"/>
        </w:rPr>
        <w:t>ld</w:t>
      </w:r>
      <w:r>
        <w:rPr>
          <w:i/>
          <w:spacing w:val="10"/>
          <w:w w:val="84"/>
          <w:sz w:val="22"/>
          <w:szCs w:val="22"/>
        </w:rPr>
        <w:t xml:space="preserve"> </w:t>
      </w:r>
      <w:r>
        <w:rPr>
          <w:i/>
          <w:spacing w:val="-6"/>
          <w:w w:val="84"/>
          <w:sz w:val="22"/>
          <w:szCs w:val="22"/>
        </w:rPr>
        <w:t>W</w:t>
      </w:r>
      <w:r>
        <w:rPr>
          <w:i/>
          <w:w w:val="84"/>
          <w:sz w:val="22"/>
          <w:szCs w:val="22"/>
        </w:rPr>
        <w:t>ar</w:t>
      </w:r>
      <w:r>
        <w:rPr>
          <w:i/>
          <w:spacing w:val="-4"/>
          <w:w w:val="84"/>
          <w:sz w:val="22"/>
          <w:szCs w:val="22"/>
        </w:rPr>
        <w:t xml:space="preserve"> </w:t>
      </w:r>
      <w:r>
        <w:rPr>
          <w:i/>
          <w:w w:val="84"/>
          <w:sz w:val="22"/>
          <w:szCs w:val="22"/>
        </w:rPr>
        <w:t>II</w:t>
      </w:r>
      <w:r>
        <w:rPr>
          <w:w w:val="118"/>
          <w:sz w:val="22"/>
          <w:szCs w:val="22"/>
        </w:rPr>
        <w:t>.</w:t>
      </w:r>
      <w:proofErr w:type="gramEnd"/>
    </w:p>
    <w:p w:rsidR="00D230AF" w:rsidRDefault="00BC4883">
      <w:pPr>
        <w:spacing w:before="11" w:line="250" w:lineRule="auto"/>
        <w:ind w:left="480" w:right="47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nati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vi</w:t>
      </w:r>
      <w:r>
        <w:rPr>
          <w:spacing w:val="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wpoints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ima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documents, bo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visual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1"/>
          <w:w w:val="120"/>
          <w:sz w:val="22"/>
          <w:szCs w:val="22"/>
        </w:rPr>
        <w:t>t</w:t>
      </w:r>
      <w:r>
        <w:rPr>
          <w:spacing w:val="4"/>
          <w:w w:val="104"/>
          <w:sz w:val="22"/>
          <w:szCs w:val="22"/>
        </w:rPr>
        <w:t>e</w:t>
      </w:r>
      <w:r>
        <w:rPr>
          <w:w w:val="102"/>
          <w:sz w:val="22"/>
          <w:szCs w:val="22"/>
        </w:rPr>
        <w:t>xtual.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ima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</w:t>
      </w:r>
    </w:p>
    <w:p w:rsidR="00D230AF" w:rsidRDefault="00BC4883">
      <w:pPr>
        <w:spacing w:before="11"/>
        <w:ind w:left="480" w:right="-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documents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tion:</w:t>
      </w:r>
      <w:r>
        <w:rPr>
          <w:spacing w:val="9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W</w:t>
      </w:r>
      <w:r>
        <w:rPr>
          <w:i/>
          <w:spacing w:val="-3"/>
          <w:w w:val="91"/>
          <w:sz w:val="22"/>
          <w:szCs w:val="22"/>
        </w:rPr>
        <w:t>h</w:t>
      </w:r>
      <w:r>
        <w:rPr>
          <w:i/>
          <w:w w:val="91"/>
          <w:sz w:val="22"/>
          <w:szCs w:val="22"/>
        </w:rPr>
        <w:t>y</w:t>
      </w:r>
      <w:r>
        <w:rPr>
          <w:i/>
          <w:spacing w:val="-16"/>
          <w:w w:val="91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e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Japanese</w:t>
      </w:r>
      <w:r>
        <w:rPr>
          <w:i/>
          <w:spacing w:val="-1"/>
          <w:w w:val="91"/>
          <w:sz w:val="22"/>
          <w:szCs w:val="22"/>
        </w:rPr>
        <w:t>-</w:t>
      </w:r>
      <w:r>
        <w:rPr>
          <w:i/>
          <w:w w:val="91"/>
          <w:sz w:val="22"/>
          <w:szCs w:val="22"/>
        </w:rPr>
        <w:t>Ame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icans</w:t>
      </w:r>
      <w:r>
        <w:rPr>
          <w:i/>
          <w:spacing w:val="49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in</w:t>
      </w:r>
      <w:r>
        <w:rPr>
          <w:i/>
          <w:spacing w:val="-1"/>
          <w:w w:val="91"/>
          <w:sz w:val="22"/>
          <w:szCs w:val="22"/>
        </w:rPr>
        <w:t>t</w:t>
      </w:r>
      <w:r>
        <w:rPr>
          <w:i/>
          <w:w w:val="91"/>
          <w:sz w:val="22"/>
          <w:szCs w:val="22"/>
        </w:rPr>
        <w:t>e</w:t>
      </w:r>
      <w:r>
        <w:rPr>
          <w:i/>
          <w:spacing w:val="3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ned</w:t>
      </w:r>
      <w:r>
        <w:rPr>
          <w:i/>
          <w:spacing w:val="35"/>
          <w:w w:val="91"/>
          <w:sz w:val="22"/>
          <w:szCs w:val="22"/>
        </w:rPr>
        <w:t xml:space="preserve"> </w:t>
      </w:r>
      <w:r>
        <w:rPr>
          <w:i/>
          <w:w w:val="91"/>
          <w:sz w:val="22"/>
          <w:szCs w:val="22"/>
        </w:rPr>
        <w:t>du</w:t>
      </w:r>
      <w:r>
        <w:rPr>
          <w:i/>
          <w:spacing w:val="7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ing</w:t>
      </w:r>
      <w:r>
        <w:rPr>
          <w:i/>
          <w:spacing w:val="13"/>
          <w:w w:val="91"/>
          <w:sz w:val="22"/>
          <w:szCs w:val="22"/>
        </w:rPr>
        <w:t xml:space="preserve"> </w:t>
      </w:r>
      <w:r>
        <w:rPr>
          <w:i/>
          <w:spacing w:val="1"/>
          <w:w w:val="113"/>
          <w:sz w:val="22"/>
          <w:szCs w:val="22"/>
        </w:rPr>
        <w:t>t</w:t>
      </w:r>
      <w:r>
        <w:rPr>
          <w:i/>
          <w:sz w:val="22"/>
          <w:szCs w:val="22"/>
        </w:rPr>
        <w:t>he</w:t>
      </w:r>
    </w:p>
    <w:p w:rsidR="00D230AF" w:rsidRDefault="00BC4883">
      <w:pPr>
        <w:spacing w:before="11"/>
        <w:ind w:left="480" w:right="5797"/>
        <w:jc w:val="both"/>
        <w:rPr>
          <w:sz w:val="22"/>
          <w:szCs w:val="22"/>
        </w:rPr>
      </w:pPr>
      <w:proofErr w:type="gramStart"/>
      <w:r>
        <w:rPr>
          <w:i/>
          <w:w w:val="88"/>
          <w:sz w:val="22"/>
          <w:szCs w:val="22"/>
        </w:rPr>
        <w:t>Second</w:t>
      </w:r>
      <w:r>
        <w:rPr>
          <w:i/>
          <w:spacing w:val="35"/>
          <w:w w:val="88"/>
          <w:sz w:val="22"/>
          <w:szCs w:val="22"/>
        </w:rPr>
        <w:t xml:space="preserve"> </w:t>
      </w:r>
      <w:r>
        <w:rPr>
          <w:i/>
          <w:spacing w:val="-5"/>
          <w:w w:val="88"/>
          <w:sz w:val="22"/>
          <w:szCs w:val="22"/>
        </w:rPr>
        <w:t>W</w:t>
      </w:r>
      <w:r>
        <w:rPr>
          <w:i/>
          <w:w w:val="88"/>
          <w:sz w:val="22"/>
          <w:szCs w:val="22"/>
        </w:rPr>
        <w:t>o</w:t>
      </w:r>
      <w:r>
        <w:rPr>
          <w:i/>
          <w:spacing w:val="1"/>
          <w:w w:val="88"/>
          <w:sz w:val="22"/>
          <w:szCs w:val="22"/>
        </w:rPr>
        <w:t>r</w:t>
      </w:r>
      <w:r>
        <w:rPr>
          <w:i/>
          <w:w w:val="88"/>
          <w:sz w:val="22"/>
          <w:szCs w:val="22"/>
        </w:rPr>
        <w:t>ld</w:t>
      </w:r>
      <w:r>
        <w:rPr>
          <w:i/>
          <w:spacing w:val="-14"/>
          <w:w w:val="88"/>
          <w:sz w:val="22"/>
          <w:szCs w:val="22"/>
        </w:rPr>
        <w:t xml:space="preserve"> </w:t>
      </w:r>
      <w:r>
        <w:rPr>
          <w:i/>
          <w:spacing w:val="-7"/>
          <w:w w:val="80"/>
          <w:sz w:val="22"/>
          <w:szCs w:val="22"/>
        </w:rPr>
        <w:t>W</w:t>
      </w:r>
      <w:r>
        <w:rPr>
          <w:i/>
          <w:w w:val="89"/>
          <w:sz w:val="22"/>
          <w:szCs w:val="22"/>
        </w:rPr>
        <w:t>ar?</w:t>
      </w:r>
      <w:proofErr w:type="gramEnd"/>
    </w:p>
    <w:p w:rsidR="00D230AF" w:rsidRDefault="00D230AF">
      <w:pPr>
        <w:spacing w:line="200" w:lineRule="exact"/>
      </w:pP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175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BC4883">
      <w:pPr>
        <w:spacing w:line="200" w:lineRule="exact"/>
      </w:pPr>
      <w:r>
        <w:br w:type="column"/>
      </w:r>
    </w:p>
    <w:p w:rsidR="00D230AF" w:rsidRDefault="00D230AF">
      <w:pPr>
        <w:spacing w:before="9" w:line="220" w:lineRule="exact"/>
        <w:rPr>
          <w:sz w:val="22"/>
          <w:szCs w:val="22"/>
        </w:rPr>
      </w:pPr>
    </w:p>
    <w:p w:rsidR="00D230AF" w:rsidRDefault="00784711">
      <w:pPr>
        <w:spacing w:line="250" w:lineRule="auto"/>
        <w:ind w:righ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-57785</wp:posOffset>
                </wp:positionV>
                <wp:extent cx="1517650" cy="1174750"/>
                <wp:effectExtent l="12700" t="8890" r="12700" b="6985"/>
                <wp:wrapNone/>
                <wp:docPr id="1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74750"/>
                          <a:chOff x="8945" y="-91"/>
                          <a:chExt cx="2390" cy="1850"/>
                        </a:xfrm>
                      </wpg:grpSpPr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8945" y="-91"/>
                            <a:ext cx="2390" cy="1850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59 -91"/>
                              <a:gd name="T3" fmla="*/ 1759 h 1850"/>
                              <a:gd name="T4" fmla="+- 0 11335 8945"/>
                              <a:gd name="T5" fmla="*/ T4 w 2390"/>
                              <a:gd name="T6" fmla="+- 0 1759 -91"/>
                              <a:gd name="T7" fmla="*/ 1759 h 1850"/>
                              <a:gd name="T8" fmla="+- 0 11335 8945"/>
                              <a:gd name="T9" fmla="*/ T8 w 2390"/>
                              <a:gd name="T10" fmla="+- 0 -91 -91"/>
                              <a:gd name="T11" fmla="*/ -91 h 1850"/>
                              <a:gd name="T12" fmla="+- 0 8945 8945"/>
                              <a:gd name="T13" fmla="*/ T12 w 2390"/>
                              <a:gd name="T14" fmla="+- 0 -91 -91"/>
                              <a:gd name="T15" fmla="*/ -91 h 1850"/>
                              <a:gd name="T16" fmla="+- 0 8945 8945"/>
                              <a:gd name="T17" fmla="*/ T16 w 2390"/>
                              <a:gd name="T18" fmla="+- 0 1759 -91"/>
                              <a:gd name="T19" fmla="*/ 1759 h 1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850">
                                <a:moveTo>
                                  <a:pt x="0" y="1850"/>
                                </a:moveTo>
                                <a:lnTo>
                                  <a:pt x="2390" y="1850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47.25pt;margin-top:-4.55pt;width:119.5pt;height:92.5pt;z-index:-1606;mso-position-horizontal-relative:page" coordorigin="8945,-91" coordsize="239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">
                <v:shape id="Freeform 43" o:spid="_x0000_s1027" style="position:absolute;left:8945;top:-91;width:2390;height:1850;visibility:visible;mso-wrap-style:square;v-text-anchor:top" coordsize="2390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bu8QA&#10;AADcAAAADwAAAGRycy9kb3ducmV2LnhtbESPQW/CMAyF75P4D5GRuI0UDogVAkJIrNw22CQ4msa0&#10;FY1Tmqx0/34+IO1m6z2/93m57l2tOmpD5dnAZJyAIs69rbgw8P21e52DChHZYu2ZDPxSgPVq8LLE&#10;1PoHH6g7xkJJCIcUDZQxNqnWIS/JYRj7hli0q28dRlnbQtsWHxLuaj1Nkpl2WLE0lNjQtqT8dvxx&#10;Bq4f9yy7FeE86+L8stHvp7f+MzNmNOw3C1CR+vhvfl7vreBPhV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W7vEAAAA3AAAAA8AAAAAAAAAAAAAAAAAmAIAAGRycy9k&#10;b3ducmV2LnhtbFBLBQYAAAAABAAEAPUAAACJAwAAAAA=&#10;" path="m,1850r2390,l2390,,,,,1850xe" filled="f" strokecolor="#363435" strokeweight=".5pt">
                  <v:path arrowok="t" o:connecttype="custom" o:connectlocs="0,1759;2390,1759;2390,-91;0,-91;0,175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right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-59055</wp:posOffset>
                </wp:positionV>
                <wp:extent cx="1517650" cy="1026160"/>
                <wp:effectExtent l="12700" t="7620" r="12700" b="4445"/>
                <wp:wrapNone/>
                <wp:docPr id="1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026160"/>
                          <a:chOff x="8945" y="-93"/>
                          <a:chExt cx="2390" cy="1616"/>
                        </a:xfrm>
                      </wpg:grpSpPr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8945" y="-93"/>
                            <a:ext cx="2390" cy="1616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522 -93"/>
                              <a:gd name="T3" fmla="*/ 1522 h 1616"/>
                              <a:gd name="T4" fmla="+- 0 11335 8945"/>
                              <a:gd name="T5" fmla="*/ T4 w 2390"/>
                              <a:gd name="T6" fmla="+- 0 1522 -93"/>
                              <a:gd name="T7" fmla="*/ 1522 h 1616"/>
                              <a:gd name="T8" fmla="+- 0 11335 8945"/>
                              <a:gd name="T9" fmla="*/ T8 w 2390"/>
                              <a:gd name="T10" fmla="+- 0 -93 -93"/>
                              <a:gd name="T11" fmla="*/ -93 h 1616"/>
                              <a:gd name="T12" fmla="+- 0 8945 8945"/>
                              <a:gd name="T13" fmla="*/ T12 w 2390"/>
                              <a:gd name="T14" fmla="+- 0 -93 -93"/>
                              <a:gd name="T15" fmla="*/ -93 h 1616"/>
                              <a:gd name="T16" fmla="+- 0 8945 8945"/>
                              <a:gd name="T17" fmla="*/ T16 w 2390"/>
                              <a:gd name="T18" fmla="+- 0 1522 -93"/>
                              <a:gd name="T19" fmla="*/ 1522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616">
                                <a:moveTo>
                                  <a:pt x="0" y="1615"/>
                                </a:moveTo>
                                <a:lnTo>
                                  <a:pt x="2390" y="1615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47.25pt;margin-top:-4.65pt;width:119.5pt;height:80.8pt;z-index:-1605;mso-position-horizontal-relative:page" coordorigin="8945,-93" coordsize="2390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">
                <v:shape id="Freeform 41" o:spid="_x0000_s1027" style="position:absolute;left:8945;top:-93;width:2390;height:1616;visibility:visible;mso-wrap-style:square;v-text-anchor:top" coordsize="239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f+MEA&#10;AADcAAAADwAAAGRycy9kb3ducmV2LnhtbERPS2rDMBDdB3oHMYXuErk2mOBGCaHQDwEvkvgAgzWV&#10;TKyRseTE7emrQKG7ebzvbHaz68WVxtB5VvC8ykAQt153bBQ057flGkSIyBp7z6TgmwLstg+LDVba&#10;3/hI11M0IoVwqFCBjXGopAytJYdh5QfixH350WFMcDRSj3hL4a6XeZaV0mHHqcHiQK+W2stpcgoc&#10;TqY41NzIwRQfti/0e/iplXp6nPcvICLN8V/85/7UaX5ewv2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X/jBAAAA3AAAAA8AAAAAAAAAAAAAAAAAmAIAAGRycy9kb3du&#10;cmV2LnhtbFBLBQYAAAAABAAEAPUAAACGAwAAAAA=&#10;" path="m,1615r2390,l2390,,,,,1615xe" filled="f" strokecolor="#363435" strokeweight=".5pt">
                  <v:path arrowok="t" o:connecttype="custom" o:connectlocs="0,1522;2390,1522;2390,-93;0,-93;0,1522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4"/>
          <w:sz w:val="18"/>
          <w:szCs w:val="18"/>
        </w:rPr>
        <w:t>CR10</w:t>
      </w:r>
      <w:r w:rsidR="00BC4883">
        <w:rPr>
          <w:color w:val="363435"/>
          <w:w w:val="94"/>
        </w:rPr>
        <w:t>—</w:t>
      </w:r>
      <w:proofErr w:type="gramStart"/>
      <w:r w:rsidR="00BC4883">
        <w:rPr>
          <w:color w:val="363435"/>
          <w:w w:val="94"/>
        </w:rPr>
        <w:t>The</w:t>
      </w:r>
      <w:proofErr w:type="gramEnd"/>
      <w:r w:rsidR="00BC4883">
        <w:rPr>
          <w:color w:val="363435"/>
          <w:spacing w:val="-2"/>
          <w:w w:val="94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>tudents</w:t>
      </w:r>
    </w:p>
    <w:p w:rsidR="00D230AF" w:rsidRDefault="00BC4883">
      <w:pPr>
        <w:spacing w:line="250" w:lineRule="auto"/>
        <w:ind w:right="176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889" w:space="361"/>
            <w:col w:w="2430"/>
          </w:cols>
        </w:sectPr>
      </w:pPr>
      <w:proofErr w:type="gramStart"/>
      <w:r>
        <w:rPr>
          <w:color w:val="363435"/>
          <w:spacing w:val="2"/>
        </w:rPr>
        <w:t>t</w:t>
      </w:r>
      <w:r>
        <w:rPr>
          <w:color w:val="363435"/>
        </w:rPr>
        <w:t>o</w:t>
      </w:r>
      <w:proofErr w:type="gramEnd"/>
      <w:r>
        <w:rPr>
          <w:color w:val="363435"/>
          <w:spacing w:val="2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1"/>
        </w:rPr>
        <w:t>nv</w:t>
      </w:r>
      <w:r>
        <w:rPr>
          <w:color w:val="363435"/>
        </w:rPr>
        <w:t>e</w:t>
      </w:r>
      <w:r>
        <w:rPr>
          <w:color w:val="363435"/>
          <w:spacing w:val="3"/>
        </w:rPr>
        <w:t>s</w:t>
      </w:r>
      <w:r>
        <w:rPr>
          <w:color w:val="363435"/>
        </w:rPr>
        <w:t>ti</w:t>
      </w:r>
      <w:r>
        <w:rPr>
          <w:color w:val="363435"/>
          <w:spacing w:val="-1"/>
        </w:rPr>
        <w:t>g</w:t>
      </w:r>
      <w:r>
        <w:rPr>
          <w:color w:val="363435"/>
        </w:rPr>
        <w:t>a</w:t>
      </w:r>
      <w:r>
        <w:rPr>
          <w:color w:val="363435"/>
          <w:spacing w:val="1"/>
        </w:rPr>
        <w:t>t</w:t>
      </w:r>
      <w:r>
        <w:rPr>
          <w:color w:val="363435"/>
        </w:rPr>
        <w:t>e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  <w:w w:val="99"/>
        </w:rPr>
        <w:t>con</w:t>
      </w:r>
      <w:r>
        <w:rPr>
          <w:color w:val="363435"/>
          <w:spacing w:val="3"/>
          <w:w w:val="99"/>
        </w:rPr>
        <w:t>s</w:t>
      </w:r>
      <w:r>
        <w:rPr>
          <w:color w:val="363435"/>
          <w:w w:val="109"/>
        </w:rPr>
        <w:t>t</w:t>
      </w:r>
      <w:r>
        <w:rPr>
          <w:color w:val="363435"/>
          <w:spacing w:val="3"/>
          <w:w w:val="109"/>
        </w:rPr>
        <w:t>r</w:t>
      </w:r>
      <w:r>
        <w:rPr>
          <w:color w:val="363435"/>
          <w:w w:val="101"/>
        </w:rPr>
        <w:t xml:space="preserve">uct </w:t>
      </w:r>
      <w:r>
        <w:rPr>
          <w:color w:val="363435"/>
        </w:rPr>
        <w:t>di</w:t>
      </w:r>
      <w:r>
        <w:rPr>
          <w:color w:val="363435"/>
          <w:spacing w:val="11"/>
        </w:rPr>
        <w:t>f</w:t>
      </w:r>
      <w:r>
        <w:rPr>
          <w:color w:val="363435"/>
          <w:spacing w:val="1"/>
        </w:rPr>
        <w:t>f</w:t>
      </w:r>
      <w:r>
        <w:rPr>
          <w:color w:val="363435"/>
        </w:rPr>
        <w:t>e</w:t>
      </w:r>
      <w:r>
        <w:rPr>
          <w:color w:val="363435"/>
          <w:spacing w:val="-1"/>
        </w:rPr>
        <w:t>r</w:t>
      </w:r>
      <w:r>
        <w:rPr>
          <w:color w:val="363435"/>
        </w:rPr>
        <w:t>ent</w:t>
      </w:r>
      <w:r>
        <w:rPr>
          <w:color w:val="363435"/>
          <w:spacing w:val="-8"/>
        </w:rPr>
        <w:t xml:space="preserve"> </w:t>
      </w:r>
      <w:r>
        <w:rPr>
          <w:color w:val="363435"/>
          <w:w w:val="98"/>
        </w:rPr>
        <w:t>models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of 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>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</w:t>
      </w:r>
      <w:r>
        <w:rPr>
          <w:color w:val="363435"/>
          <w:spacing w:val="9"/>
        </w:rPr>
        <w:t>r</w:t>
      </w:r>
      <w:r>
        <w:rPr>
          <w:color w:val="363435"/>
        </w:rPr>
        <w:t>iodization.</w:t>
      </w:r>
      <w:r>
        <w:rPr>
          <w:color w:val="363435"/>
          <w:spacing w:val="2"/>
        </w:rPr>
        <w:t xml:space="preserve"> </w:t>
      </w:r>
      <w:r>
        <w:rPr>
          <w:color w:val="363435"/>
          <w:w w:val="77"/>
        </w:rPr>
        <w:t xml:space="preserve">— </w:t>
      </w:r>
      <w:r>
        <w:rPr>
          <w:color w:val="363435"/>
          <w:spacing w:val="-1"/>
        </w:rPr>
        <w:t>P</w:t>
      </w:r>
      <w:r>
        <w:rPr>
          <w:color w:val="363435"/>
        </w:rPr>
        <w:t>e</w:t>
      </w:r>
      <w:r>
        <w:rPr>
          <w:color w:val="363435"/>
          <w:spacing w:val="9"/>
        </w:rPr>
        <w:t>r</w:t>
      </w:r>
      <w:r>
        <w:rPr>
          <w:color w:val="363435"/>
        </w:rPr>
        <w:t>iodization</w:t>
      </w:r>
    </w:p>
    <w:p w:rsidR="00D230AF" w:rsidRDefault="00D230AF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6011"/>
      </w:tblGrid>
      <w:tr w:rsidR="00D230AF">
        <w:trPr>
          <w:trHeight w:hRule="exact" w:val="88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313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97"/>
                <w:sz w:val="22"/>
                <w:szCs w:val="22"/>
              </w:rPr>
              <w:t>o</w:t>
            </w:r>
            <w:r>
              <w:rPr>
                <w:spacing w:val="-2"/>
                <w:w w:val="97"/>
                <w:sz w:val="22"/>
                <w:szCs w:val="22"/>
              </w:rPr>
              <w:t>v</w:t>
            </w:r>
            <w:r>
              <w:rPr>
                <w:w w:val="97"/>
                <w:sz w:val="22"/>
                <w:szCs w:val="22"/>
              </w:rPr>
              <w:t>er</w:t>
            </w:r>
            <w:r>
              <w:rPr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immi</w:t>
            </w:r>
            <w:r>
              <w:rPr>
                <w:spacing w:val="-2"/>
                <w:w w:val="97"/>
                <w:sz w:val="22"/>
                <w:szCs w:val="22"/>
              </w:rPr>
              <w:t>g</w:t>
            </w:r>
            <w:r>
              <w:rPr>
                <w:spacing w:val="4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ation</w:t>
            </w:r>
            <w:r>
              <w:rPr>
                <w:spacing w:val="3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assimilation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eflect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hanging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ideals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identity?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 class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identities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iod?</w:t>
            </w:r>
          </w:p>
        </w:tc>
      </w:tr>
      <w:tr w:rsidR="00D230AF">
        <w:trPr>
          <w:trHeight w:hRule="exact" w:val="88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" w:line="180" w:lineRule="exact"/>
              <w:rPr>
                <w:sz w:val="18"/>
                <w:szCs w:val="18"/>
              </w:rPr>
            </w:pPr>
          </w:p>
          <w:p w:rsidR="00D230AF" w:rsidRDefault="00BC4883">
            <w:pPr>
              <w:spacing w:line="250" w:lineRule="auto"/>
              <w:ind w:left="95" w:right="199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</w:t>
            </w:r>
            <w:r>
              <w:rPr>
                <w:spacing w:val="-2"/>
                <w:w w:val="81"/>
                <w:sz w:val="22"/>
                <w:szCs w:val="22"/>
              </w:rPr>
              <w:t>x</w:t>
            </w:r>
            <w:r>
              <w:rPr>
                <w:spacing w:val="1"/>
                <w:w w:val="9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han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109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196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m</w:t>
            </w:r>
            <w:r>
              <w:rPr>
                <w:spacing w:val="-1"/>
                <w:w w:val="98"/>
                <w:sz w:val="22"/>
                <w:szCs w:val="22"/>
              </w:rPr>
              <w:t>o</w:t>
            </w:r>
            <w:r>
              <w:rPr>
                <w:spacing w:val="-2"/>
                <w:w w:val="98"/>
                <w:sz w:val="22"/>
                <w:szCs w:val="22"/>
              </w:rPr>
              <w:t>v</w:t>
            </w:r>
            <w:r>
              <w:rPr>
                <w:w w:val="98"/>
                <w:sz w:val="22"/>
                <w:szCs w:val="22"/>
              </w:rPr>
              <w:t>ements</w:t>
            </w:r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economic</w:t>
            </w:r>
            <w:r>
              <w:rPr>
                <w:spacing w:val="1"/>
                <w:w w:val="96"/>
                <w:sz w:val="22"/>
                <w:szCs w:val="22"/>
              </w:rPr>
              <w:t xml:space="preserve"> 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2"/>
                <w:w w:val="96"/>
                <w:sz w:val="22"/>
                <w:szCs w:val="22"/>
              </w:rPr>
              <w:t>f</w:t>
            </w:r>
            <w:r>
              <w:rPr>
                <w:w w:val="96"/>
                <w:sz w:val="22"/>
                <w:szCs w:val="22"/>
              </w:rPr>
              <w:t>o</w:t>
            </w:r>
            <w:r>
              <w:rPr>
                <w:spacing w:val="4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m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shape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h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w w:val="95"/>
                <w:sz w:val="22"/>
                <w:szCs w:val="22"/>
              </w:rPr>
              <w:t>w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11"/>
                <w:w w:val="95"/>
                <w:sz w:val="22"/>
                <w:szCs w:val="22"/>
              </w:rPr>
              <w:t>f</w:t>
            </w:r>
            <w:r>
              <w:rPr>
                <w:spacing w:val="2"/>
                <w:w w:val="95"/>
                <w:sz w:val="22"/>
                <w:szCs w:val="22"/>
              </w:rPr>
              <w:t>f</w:t>
            </w:r>
            <w:r>
              <w:rPr>
                <w:w w:val="95"/>
                <w:sz w:val="22"/>
                <w:szCs w:val="22"/>
              </w:rPr>
              <w:t>ecti</w:t>
            </w:r>
            <w:r>
              <w:rPr>
                <w:spacing w:val="-2"/>
                <w:w w:val="95"/>
                <w:sz w:val="22"/>
                <w:szCs w:val="22"/>
              </w:rPr>
              <w:t>v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w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-1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a</w:t>
            </w:r>
            <w:r>
              <w:rPr>
                <w:spacing w:val="1"/>
                <w:w w:val="97"/>
                <w:sz w:val="22"/>
                <w:szCs w:val="22"/>
              </w:rPr>
              <w:t>c</w:t>
            </w:r>
            <w:r>
              <w:rPr>
                <w:w w:val="97"/>
                <w:sz w:val="22"/>
                <w:szCs w:val="22"/>
              </w:rPr>
              <w:t>hi</w:t>
            </w:r>
            <w:r>
              <w:rPr>
                <w:spacing w:val="2"/>
                <w:w w:val="97"/>
                <w:sz w:val="22"/>
                <w:szCs w:val="22"/>
              </w:rPr>
              <w:t>e</w:t>
            </w:r>
            <w:r>
              <w:rPr>
                <w:w w:val="97"/>
                <w:sz w:val="22"/>
                <w:szCs w:val="22"/>
              </w:rPr>
              <w:t>ving</w:t>
            </w:r>
            <w:r>
              <w:rPr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1"/>
                <w:sz w:val="22"/>
                <w:szCs w:val="22"/>
              </w:rPr>
              <w:t xml:space="preserve">heir </w:t>
            </w:r>
            <w:r>
              <w:rPr>
                <w:sz w:val="22"/>
                <w:szCs w:val="22"/>
              </w:rPr>
              <w:t>goals?</w:t>
            </w:r>
          </w:p>
        </w:tc>
      </w:tr>
      <w:tr w:rsidR="00D230AF">
        <w:trPr>
          <w:trHeight w:hRule="exact" w:val="96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0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250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public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attitudes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ards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immi</w:t>
            </w:r>
            <w:r>
              <w:rPr>
                <w:spacing w:val="-2"/>
                <w:w w:val="98"/>
                <w:sz w:val="22"/>
                <w:szCs w:val="22"/>
              </w:rPr>
              <w:t>g</w:t>
            </w:r>
            <w:r>
              <w:rPr>
                <w:spacing w:val="4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ation</w:t>
            </w:r>
            <w:r>
              <w:rPr>
                <w:spacing w:val="-8"/>
                <w:w w:val="98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become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ne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w w:val="98"/>
                <w:sz w:val="22"/>
                <w:szCs w:val="22"/>
              </w:rPr>
              <w:t>ati</w:t>
            </w:r>
            <w:r>
              <w:rPr>
                <w:spacing w:val="-2"/>
                <w:w w:val="98"/>
                <w:sz w:val="22"/>
                <w:szCs w:val="22"/>
              </w:rPr>
              <w:t>v</w:t>
            </w:r>
            <w:r>
              <w:rPr>
                <w:w w:val="104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iod?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89"/>
                <w:sz w:val="22"/>
                <w:szCs w:val="22"/>
              </w:rPr>
              <w:t xml:space="preserve">why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hin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5"/>
                <w:w w:val="92"/>
                <w:sz w:val="22"/>
                <w:szCs w:val="22"/>
              </w:rPr>
              <w:t>U</w:t>
            </w:r>
            <w:r>
              <w:rPr>
                <w:w w:val="92"/>
                <w:sz w:val="22"/>
                <w:szCs w:val="22"/>
              </w:rPr>
              <w:t>.S.</w:t>
            </w:r>
            <w:r>
              <w:rPr>
                <w:spacing w:val="-3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iod?</w:t>
            </w:r>
          </w:p>
        </w:tc>
      </w:tr>
      <w:tr w:rsidR="00D230AF">
        <w:trPr>
          <w:trHeight w:hRule="exact" w:val="96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0" w:line="140" w:lineRule="exact"/>
              <w:rPr>
                <w:sz w:val="14"/>
                <w:szCs w:val="14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/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ideals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w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-1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e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  <w:p w:rsidR="00D230AF" w:rsidRDefault="00BC4883">
            <w:pPr>
              <w:spacing w:before="11" w:line="250" w:lineRule="auto"/>
              <w:ind w:left="95" w:right="7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2"/>
                <w:w w:val="98"/>
                <w:sz w:val="22"/>
                <w:szCs w:val="22"/>
              </w:rPr>
              <w:t>f</w:t>
            </w:r>
            <w:r>
              <w:rPr>
                <w:w w:val="98"/>
                <w:sz w:val="22"/>
                <w:szCs w:val="22"/>
              </w:rPr>
              <w:t>o</w:t>
            </w:r>
            <w:r>
              <w:rPr>
                <w:spacing w:val="4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me</w:t>
            </w:r>
            <w:r>
              <w:rPr>
                <w:spacing w:val="2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s</w:t>
            </w:r>
            <w:proofErr w:type="gramEnd"/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iods?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opposition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eme</w:t>
            </w:r>
            <w:r>
              <w:rPr>
                <w:spacing w:val="-1"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</w:t>
            </w:r>
            <w:r>
              <w:rPr>
                <w:spacing w:val="10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ious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2"/>
                <w:w w:val="96"/>
                <w:sz w:val="22"/>
                <w:szCs w:val="22"/>
              </w:rPr>
              <w:t>f</w:t>
            </w:r>
            <w:r>
              <w:rPr>
                <w:w w:val="96"/>
                <w:sz w:val="22"/>
                <w:szCs w:val="22"/>
              </w:rPr>
              <w:t>o</w:t>
            </w:r>
            <w:r>
              <w:rPr>
                <w:spacing w:val="4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m</w:t>
            </w:r>
            <w:r>
              <w:rPr>
                <w:spacing w:val="-2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ams?</w:t>
            </w:r>
          </w:p>
        </w:tc>
      </w:tr>
      <w:tr w:rsidR="00D230AF">
        <w:trPr>
          <w:trHeight w:hRule="exact" w:val="115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57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5"/>
                <w:w w:val="92"/>
                <w:sz w:val="22"/>
                <w:szCs w:val="22"/>
              </w:rPr>
              <w:t>U</w:t>
            </w:r>
            <w:r>
              <w:rPr>
                <w:w w:val="92"/>
                <w:sz w:val="22"/>
                <w:szCs w:val="22"/>
              </w:rPr>
              <w:t>.S.</w:t>
            </w:r>
            <w:r>
              <w:rPr>
                <w:spacing w:val="-3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decide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become</w:t>
            </w:r>
            <w:r>
              <w:rPr>
                <w:spacing w:val="6"/>
                <w:w w:val="96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i</w:t>
            </w:r>
            <w:r>
              <w:rPr>
                <w:spacing w:val="-1"/>
                <w:w w:val="96"/>
                <w:sz w:val="22"/>
                <w:szCs w:val="22"/>
              </w:rPr>
              <w:t>nv</w:t>
            </w:r>
            <w:r>
              <w:rPr>
                <w:w w:val="96"/>
                <w:sz w:val="22"/>
                <w:szCs w:val="22"/>
              </w:rPr>
              <w:t>ol</w:t>
            </w:r>
            <w:r>
              <w:rPr>
                <w:spacing w:val="-2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ed</w:t>
            </w:r>
            <w:r>
              <w:rPr>
                <w:spacing w:val="-11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conflicts su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Spanish</w:t>
            </w:r>
            <w:r>
              <w:rPr>
                <w:spacing w:val="1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Ame</w:t>
            </w:r>
            <w:r>
              <w:rPr>
                <w:spacing w:val="9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ican</w:t>
            </w:r>
            <w:r>
              <w:rPr>
                <w:spacing w:val="-17"/>
                <w:w w:val="95"/>
                <w:sz w:val="22"/>
                <w:szCs w:val="22"/>
              </w:rPr>
              <w:t xml:space="preserve"> </w:t>
            </w:r>
            <w:r>
              <w:rPr>
                <w:spacing w:val="-3"/>
                <w:w w:val="7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13"/>
                <w:w w:val="102"/>
                <w:sz w:val="22"/>
                <w:szCs w:val="22"/>
              </w:rPr>
              <w:t>r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3"/>
                <w:w w:val="85"/>
                <w:sz w:val="22"/>
                <w:szCs w:val="22"/>
              </w:rPr>
              <w:t>W</w:t>
            </w:r>
            <w:r>
              <w:rPr>
                <w:w w:val="85"/>
                <w:sz w:val="22"/>
                <w:szCs w:val="22"/>
              </w:rPr>
              <w:t xml:space="preserve">ar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3"/>
                <w:w w:val="85"/>
                <w:sz w:val="22"/>
                <w:szCs w:val="22"/>
              </w:rPr>
              <w:t>W</w:t>
            </w:r>
            <w:r>
              <w:rPr>
                <w:w w:val="85"/>
                <w:sz w:val="22"/>
                <w:szCs w:val="22"/>
              </w:rPr>
              <w:t xml:space="preserve">ar </w:t>
            </w:r>
            <w:r>
              <w:rPr>
                <w:sz w:val="22"/>
                <w:szCs w:val="22"/>
              </w:rPr>
              <w:t xml:space="preserve">II?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96"/>
                <w:sz w:val="22"/>
                <w:szCs w:val="22"/>
              </w:rPr>
              <w:t>o</w:t>
            </w:r>
            <w:r>
              <w:rPr>
                <w:spacing w:val="-2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er</w:t>
            </w:r>
            <w:r>
              <w:rPr>
                <w:spacing w:val="-5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ention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eflect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public</w:t>
            </w:r>
            <w:r>
              <w:rPr>
                <w:spacing w:val="10"/>
                <w:w w:val="94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vi</w:t>
            </w:r>
            <w:r>
              <w:rPr>
                <w:spacing w:val="1"/>
                <w:w w:val="94"/>
                <w:sz w:val="22"/>
                <w:szCs w:val="22"/>
              </w:rPr>
              <w:t>e</w:t>
            </w:r>
            <w:r>
              <w:rPr>
                <w:spacing w:val="2"/>
                <w:w w:val="94"/>
                <w:sz w:val="22"/>
                <w:szCs w:val="22"/>
              </w:rPr>
              <w:t>w</w:t>
            </w:r>
            <w:r>
              <w:rPr>
                <w:w w:val="94"/>
                <w:sz w:val="22"/>
                <w:szCs w:val="22"/>
              </w:rPr>
              <w:t>s</w:t>
            </w:r>
            <w:r>
              <w:rPr>
                <w:spacing w:val="-17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Ame</w:t>
            </w:r>
            <w:r>
              <w:rPr>
                <w:spacing w:val="10"/>
                <w:w w:val="90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ic</w:t>
            </w:r>
            <w:r>
              <w:rPr>
                <w:spacing w:val="-2"/>
                <w:w w:val="97"/>
                <w:sz w:val="22"/>
                <w:szCs w:val="22"/>
              </w:rPr>
              <w:t>a</w:t>
            </w:r>
            <w:r>
              <w:rPr>
                <w:w w:val="7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ld?</w:t>
            </w:r>
          </w:p>
        </w:tc>
      </w:tr>
      <w:tr w:rsidR="00D230AF">
        <w:trPr>
          <w:trHeight w:hRule="exact" w:val="672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73"/>
              <w:ind w:left="95"/>
              <w:rPr>
                <w:sz w:val="22"/>
                <w:szCs w:val="22"/>
              </w:rPr>
            </w:pP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n</w:t>
            </w:r>
            <w:r>
              <w:rPr>
                <w:w w:val="96"/>
                <w:sz w:val="22"/>
                <w:szCs w:val="22"/>
              </w:rPr>
              <w:t>vi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onment</w:t>
            </w:r>
            <w:r>
              <w:rPr>
                <w:spacing w:val="-7"/>
                <w:w w:val="9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aphy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73" w:line="250" w:lineRule="auto"/>
              <w:ind w:left="95" w:right="154"/>
              <w:rPr>
                <w:sz w:val="22"/>
                <w:szCs w:val="22"/>
              </w:rPr>
            </w:pPr>
            <w:r>
              <w:rPr>
                <w:w w:val="83"/>
                <w:sz w:val="22"/>
                <w:szCs w:val="22"/>
              </w:rPr>
              <w:t>Why</w:t>
            </w:r>
            <w:r>
              <w:rPr>
                <w:spacing w:val="2"/>
                <w:w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2"/>
                <w:w w:val="98"/>
                <w:sz w:val="22"/>
                <w:szCs w:val="22"/>
              </w:rPr>
              <w:t>f</w:t>
            </w:r>
            <w:r>
              <w:rPr>
                <w:w w:val="98"/>
                <w:sz w:val="22"/>
                <w:szCs w:val="22"/>
              </w:rPr>
              <w:t>o</w:t>
            </w:r>
            <w:r>
              <w:rPr>
                <w:spacing w:val="4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me</w:t>
            </w:r>
            <w:r>
              <w:rPr>
                <w:spacing w:val="2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pacing w:val="-7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seek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nment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onment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f</w:t>
            </w:r>
            <w:r>
              <w:rPr>
                <w:spacing w:val="-1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om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comme</w:t>
            </w:r>
            <w:r>
              <w:rPr>
                <w:spacing w:val="-1"/>
                <w:w w:val="95"/>
                <w:sz w:val="22"/>
                <w:szCs w:val="22"/>
              </w:rPr>
              <w:t>r</w:t>
            </w:r>
            <w:r>
              <w:rPr>
                <w:w w:val="95"/>
                <w:sz w:val="22"/>
                <w:szCs w:val="22"/>
              </w:rPr>
              <w:t>cial</w:t>
            </w:r>
            <w:r>
              <w:rPr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in</w:t>
            </w:r>
            <w:r>
              <w:rPr>
                <w:spacing w:val="1"/>
                <w:w w:val="105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3"/>
                <w:sz w:val="22"/>
                <w:szCs w:val="22"/>
              </w:rPr>
              <w:t>ts?</w:t>
            </w:r>
          </w:p>
        </w:tc>
      </w:tr>
    </w:tbl>
    <w:p w:rsidR="00D230AF" w:rsidRDefault="00D230AF">
      <w:p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5" w:line="260" w:lineRule="exact"/>
        <w:rPr>
          <w:sz w:val="26"/>
          <w:szCs w:val="26"/>
        </w:rPr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before="2" w:line="160" w:lineRule="exact"/>
        <w:rPr>
          <w:sz w:val="16"/>
          <w:szCs w:val="16"/>
        </w:rPr>
      </w:pPr>
    </w:p>
    <w:p w:rsidR="00D230AF" w:rsidRDefault="00784711">
      <w:pPr>
        <w:spacing w:line="250" w:lineRule="auto"/>
        <w:ind w:left="230" w:right="-3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-144780</wp:posOffset>
                </wp:positionV>
                <wp:extent cx="4956175" cy="616585"/>
                <wp:effectExtent l="9525" t="7620" r="6350" b="4445"/>
                <wp:wrapNone/>
                <wp:docPr id="1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616585"/>
                          <a:chOff x="900" y="-228"/>
                          <a:chExt cx="7805" cy="971"/>
                        </a:xfrm>
                      </wpg:grpSpPr>
                      <wpg:grpSp>
                        <wpg:cNvPr id="111" name="Group 26"/>
                        <wpg:cNvGrpSpPr>
                          <a:grpSpLocks/>
                        </wpg:cNvGrpSpPr>
                        <wpg:grpSpPr bwMode="auto">
                          <a:xfrm>
                            <a:off x="905" y="-223"/>
                            <a:ext cx="1779" cy="0"/>
                            <a:chOff x="905" y="-223"/>
                            <a:chExt cx="1779" cy="0"/>
                          </a:xfrm>
                        </wpg:grpSpPr>
                        <wps:wsp>
                          <wps:cNvPr id="112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-223"/>
                              <a:ext cx="1779" cy="0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779"/>
                                <a:gd name="T2" fmla="+- 0 2684 905"/>
                                <a:gd name="T3" fmla="*/ T2 w 1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9">
                                  <a:moveTo>
                                    <a:pt x="0" y="0"/>
                                  </a:moveTo>
                                  <a:lnTo>
                                    <a:pt x="17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684" y="-223"/>
                              <a:ext cx="6016" cy="0"/>
                              <a:chOff x="2684" y="-223"/>
                              <a:chExt cx="6016" cy="0"/>
                            </a:xfrm>
                          </wpg:grpSpPr>
                          <wps:wsp>
                            <wps:cNvPr id="1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684" y="-223"/>
                                <a:ext cx="6016" cy="0"/>
                              </a:xfrm>
                              <a:custGeom>
                                <a:avLst/>
                                <a:gdLst>
                                  <a:gd name="T0" fmla="+- 0 2684 2684"/>
                                  <a:gd name="T1" fmla="*/ T0 w 6016"/>
                                  <a:gd name="T2" fmla="+- 0 8700 2684"/>
                                  <a:gd name="T3" fmla="*/ T2 w 60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16">
                                    <a:moveTo>
                                      <a:pt x="0" y="0"/>
                                    </a:moveTo>
                                    <a:lnTo>
                                      <a:pt x="6016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" y="738"/>
                                <a:ext cx="1779" cy="0"/>
                                <a:chOff x="905" y="738"/>
                                <a:chExt cx="1779" cy="0"/>
                              </a:xfrm>
                            </wpg:grpSpPr>
                            <wps:wsp>
                              <wps:cNvPr id="11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" y="738"/>
                                  <a:ext cx="1779" cy="0"/>
                                </a:xfrm>
                                <a:custGeom>
                                  <a:avLst/>
                                  <a:gdLst>
                                    <a:gd name="T0" fmla="+- 0 905 905"/>
                                    <a:gd name="T1" fmla="*/ T0 w 1779"/>
                                    <a:gd name="T2" fmla="+- 0 2684 905"/>
                                    <a:gd name="T3" fmla="*/ T2 w 17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9">
                                      <a:moveTo>
                                        <a:pt x="0" y="0"/>
                                      </a:moveTo>
                                      <a:lnTo>
                                        <a:pt x="17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4" y="738"/>
                                  <a:ext cx="6016" cy="0"/>
                                  <a:chOff x="2684" y="738"/>
                                  <a:chExt cx="6016" cy="0"/>
                                </a:xfrm>
                              </wpg:grpSpPr>
                              <wps:wsp>
                                <wps:cNvPr id="11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4" y="738"/>
                                    <a:ext cx="6016" cy="0"/>
                                  </a:xfrm>
                                  <a:custGeom>
                                    <a:avLst/>
                                    <a:gdLst>
                                      <a:gd name="T0" fmla="+- 0 2684 2684"/>
                                      <a:gd name="T1" fmla="*/ T0 w 6016"/>
                                      <a:gd name="T2" fmla="+- 0 8700 2684"/>
                                      <a:gd name="T3" fmla="*/ T2 w 60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016">
                                        <a:moveTo>
                                          <a:pt x="0" y="0"/>
                                        </a:moveTo>
                                        <a:lnTo>
                                          <a:pt x="60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0" y="-218"/>
                                    <a:ext cx="0" cy="951"/>
                                    <a:chOff x="910" y="-218"/>
                                    <a:chExt cx="0" cy="951"/>
                                  </a:xfrm>
                                </wpg:grpSpPr>
                                <wps:wsp>
                                  <wps:cNvPr id="12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" y="-218"/>
                                      <a:ext cx="0" cy="951"/>
                                    </a:xfrm>
                                    <a:custGeom>
                                      <a:avLst/>
                                      <a:gdLst>
                                        <a:gd name="T0" fmla="+- 0 733 -218"/>
                                        <a:gd name="T1" fmla="*/ 733 h 951"/>
                                        <a:gd name="T2" fmla="+- 0 -218 -218"/>
                                        <a:gd name="T3" fmla="*/ -218 h 95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51">
                                          <a:moveTo>
                                            <a:pt x="0" y="951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84" y="-218"/>
                                      <a:ext cx="0" cy="951"/>
                                      <a:chOff x="2684" y="-218"/>
                                      <a:chExt cx="0" cy="951"/>
                                    </a:xfrm>
                                  </wpg:grpSpPr>
                                  <wps:wsp>
                                    <wps:cNvPr id="12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84" y="-218"/>
                                        <a:ext cx="0" cy="951"/>
                                      </a:xfrm>
                                      <a:custGeom>
                                        <a:avLst/>
                                        <a:gdLst>
                                          <a:gd name="T0" fmla="+- 0 733 -218"/>
                                          <a:gd name="T1" fmla="*/ 733 h 951"/>
                                          <a:gd name="T2" fmla="+- 0 -218 -218"/>
                                          <a:gd name="T3" fmla="*/ -218 h 95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51">
                                            <a:moveTo>
                                              <a:pt x="0" y="951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695" y="-218"/>
                                        <a:ext cx="0" cy="951"/>
                                        <a:chOff x="8695" y="-218"/>
                                        <a:chExt cx="0" cy="951"/>
                                      </a:xfrm>
                                    </wpg:grpSpPr>
                                    <wps:wsp>
                                      <wps:cNvPr id="12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95" y="-218"/>
                                          <a:ext cx="0" cy="9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33 -218"/>
                                            <a:gd name="T1" fmla="*/ 733 h 951"/>
                                            <a:gd name="T2" fmla="+- 0 -218 -218"/>
                                            <a:gd name="T3" fmla="*/ -218 h 9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51">
                                              <a:moveTo>
                                                <a:pt x="0" y="951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5pt;margin-top:-11.4pt;width:390.25pt;height:48.55pt;z-index:-1604;mso-position-horizontal-relative:page" coordorigin="900,-228" coordsize="7805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">
                <v:group id="Group 26" o:spid="_x0000_s1027" style="position:absolute;left:905;top:-223;width:1779;height:0" coordorigin="905,-223" coordsize="17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9" o:spid="_x0000_s1028" style="position:absolute;left:905;top:-223;width:1779;height:0;visibility:visible;mso-wrap-style:square;v-text-anchor:top" coordsize="1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ynccA&#10;AADcAAAADwAAAGRycy9kb3ducmV2LnhtbESPT2sCMRDF7wW/QxjBi9SsS5G6NYqIlh6E4h9Kj8Nm&#10;3CxuJksSde2nN4VCbzO8N+/3ZrbobCOu5EPtWMF4lIEgLp2uuVJwPGyeX0GEiKyxcUwK7hRgMe89&#10;zbDQ7sY7uu5jJVIIhwIVmBjbQspQGrIYRq4lTtrJeYsxrb6S2uMthdtG5lk2kRZrTgSDLa0Mlef9&#10;xSbI1A/X36vP95/dy4SW92FujtsvpQb9bvkGIlIX/81/1x861R/n8PtMmk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Mp3HAAAA3AAAAA8AAAAAAAAAAAAAAAAAmAIAAGRy&#10;cy9kb3ducmV2LnhtbFBLBQYAAAAABAAEAPUAAACMAwAAAAA=&#10;" path="m,l1779,e" filled="f" strokeweight=".5pt">
                    <v:path arrowok="t" o:connecttype="custom" o:connectlocs="0,0;1779,0" o:connectangles="0,0"/>
                  </v:shape>
                  <v:group id="Group 27" o:spid="_x0000_s1029" style="position:absolute;left:2684;top:-223;width:6016;height:0" coordorigin="2684,-223" coordsize="6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38" o:spid="_x0000_s1030" style="position:absolute;left:2684;top:-223;width:6016;height:0;visibility:visible;mso-wrap-style:square;v-text-anchor:top" coordsize="6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24sUA&#10;AADcAAAADwAAAGRycy9kb3ducmV2LnhtbESPT0sDMRDF74LfIYzgzSZdpNS1adGCIHjqn0O9DZtx&#10;d3EzWZPpdvXTm0Khtxnem/d7s1iNvlMDxdQGtjCdGFDEVXAt1xb2u7eHOagkyA67wGThlxKslrc3&#10;CyxdOPGGhq3UKodwKtFCI9KXWqeqIY9pEnrirH2F6FHyGmvtIp5yuO90YcxMe2w5Exrsad1Q9b09&#10;+swVLA6DkX0wP3+fr/HJh49NYe393fjyDEpolKv5cv3ucv3pI5yfyR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bixQAAANwAAAAPAAAAAAAAAAAAAAAAAJgCAABkcnMv&#10;ZG93bnJldi54bWxQSwUGAAAAAAQABAD1AAAAigMAAAAA&#10;" path="m,l6016,e" filled="f" strokeweight=".5pt">
                      <v:path arrowok="t" o:connecttype="custom" o:connectlocs="0,0;6016,0" o:connectangles="0,0"/>
                    </v:shape>
                    <v:group id="Group 28" o:spid="_x0000_s1031" style="position:absolute;left:905;top:738;width:1779;height:0" coordorigin="905,738" coordsize="17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Freeform 37" o:spid="_x0000_s1032" style="position:absolute;left:905;top:738;width:1779;height:0;visibility:visible;mso-wrap-style:square;v-text-anchor:top" coordsize="1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0nscA&#10;AADcAAAADwAAAGRycy9kb3ducmV2LnhtbESPT2sCMRDF7wW/QxihF6lZpSx1axQRKx6E4h9Kj8Nm&#10;3CxuJksSde2nN4VCbzO8N+/3ZjrvbCOu5EPtWMFomIEgLp2uuVJwPHy8vIEIEVlj45gU3CnAfNZ7&#10;mmKh3Y13dN3HSqQQDgUqMDG2hZShNGQxDF1LnLST8xZjWn0ltcdbCreNHGdZLi3WnAgGW1oaKs/7&#10;i02QiR+svpef65/da06L+2BsjtsvpZ773eIdRKQu/pv/rjc61R/l8PtMmk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2NJ7HAAAA3AAAAA8AAAAAAAAAAAAAAAAAmAIAAGRy&#10;cy9kb3ducmV2LnhtbFBLBQYAAAAABAAEAPUAAACMAwAAAAA=&#10;" path="m,l1779,e" filled="f" strokeweight=".5pt">
                        <v:path arrowok="t" o:connecttype="custom" o:connectlocs="0,0;1779,0" o:connectangles="0,0"/>
                      </v:shape>
                      <v:group id="Group 29" o:spid="_x0000_s1033" style="position:absolute;left:2684;top:738;width:6016;height:0" coordorigin="2684,738" coordsize="6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36" o:spid="_x0000_s1034" style="position:absolute;left:2684;top:738;width:6016;height:0;visibility:visible;mso-wrap-style:square;v-text-anchor:top" coordsize="6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858IA&#10;AADcAAAADwAAAGRycy9kb3ducmV2LnhtbESPTU/DMAyG70j8h8hI3FiyHhCUZdOGhITEaWOHcbMa&#10;01Y0TklMV/j1+IDEzZbfj8erzRwHM1EufWIPy4UDQ9yk0HPr4fj6dHMHpghywCExefimApv15cUK&#10;65DOvKfpIK3REC41euhExtra0nQUsSzSSKy395Qjiq65tSHjWcPjYCvnbm3EnrWhw5EeO2o+Dl9R&#10;ewWr0+TkmNznz9su38f0sq+8v76atw9ghGb5F/+5n4PiL5VWn9EJ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rznwgAAANwAAAAPAAAAAAAAAAAAAAAAAJgCAABkcnMvZG93&#10;bnJldi54bWxQSwUGAAAAAAQABAD1AAAAhwMAAAAA&#10;" path="m,l6016,e" filled="f" strokeweight=".5pt">
                          <v:path arrowok="t" o:connecttype="custom" o:connectlocs="0,0;6016,0" o:connectangles="0,0"/>
                        </v:shape>
                        <v:group id="Group 30" o:spid="_x0000_s1035" style="position:absolute;left:910;top:-218;width:0;height:951" coordorigin="910,-218" coordsize="0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shape id="Freeform 35" o:spid="_x0000_s1036" style="position:absolute;left:910;top:-218;width:0;height:951;visibility:visible;mso-wrap-style:square;v-text-anchor:top" coordsize="0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LPcQA&#10;AADcAAAADwAAAGRycy9kb3ducmV2LnhtbESPT2vCQBDF7wW/wzJCb3XTUFSiq8QWwd78B+1xyI5J&#10;aHY2ZFcTv33nIHib4b157zfL9eAadaMu1J4NvE8SUMSFtzWXBs6n7dscVIjIFhvPZOBOAdar0csS&#10;M+t7PtDtGEslIRwyNFDF2GZah6Iih2HiW2LRLr5zGGXtSm077CXcNTpNkql2WLM0VNjSZ0XF3/Hq&#10;DPzgd+7TIfnaHDa/8YNtn8+me2Nex0O+ABVpiE/z43pnBT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yz3EAAAA3AAAAA8AAAAAAAAAAAAAAAAAmAIAAGRycy9k&#10;b3ducmV2LnhtbFBLBQYAAAAABAAEAPUAAACJAwAAAAA=&#10;" path="m,951l,e" filled="f" strokeweight=".5pt">
                            <v:path arrowok="t" o:connecttype="custom" o:connectlocs="0,733;0,-218" o:connectangles="0,0"/>
                          </v:shape>
                          <v:group id="Group 31" o:spid="_x0000_s1037" style="position:absolute;left:2684;top:-218;width:0;height:951" coordorigin="2684,-218" coordsize="0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<v:shape id="Freeform 34" o:spid="_x0000_s1038" style="position:absolute;left:2684;top:-218;width:0;height:951;visibility:visible;mso-wrap-style:square;v-text-anchor:top" coordsize="0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w0cAA&#10;AADcAAAADwAAAGRycy9kb3ducmV2LnhtbERPTYvCMBC9C/6HMII3TS3iLtUoVRH0trqCHodmbIvN&#10;pDTR1n9vhIW9zeN9zmLVmUo8qXGlZQWTcQSCOLO65FzB+Xc3+gbhPLLGyjIpeJGD1bLfW2CibctH&#10;ep58LkIIuwQVFN7XiZQuK8igG9uaOHA32xj0ATa51A22IdxUMo6imTRYcmgosKZNQdn99DAKLnhI&#10;bdxF2/VxffVT1m36NftRajjo0jkIT53/F/+59zrMj2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Hw0cAAAADcAAAADwAAAAAAAAAAAAAAAACYAgAAZHJzL2Rvd25y&#10;ZXYueG1sUEsFBgAAAAAEAAQA9QAAAIUDAAAAAA==&#10;" path="m,951l,e" filled="f" strokeweight=".5pt">
                              <v:path arrowok="t" o:connecttype="custom" o:connectlocs="0,733;0,-218" o:connectangles="0,0"/>
                            </v:shape>
                            <v:group id="Group 32" o:spid="_x0000_s1039" style="position:absolute;left:8695;top:-218;width:0;height:951" coordorigin="8695,-218" coordsize="0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shape id="Freeform 33" o:spid="_x0000_s1040" style="position:absolute;left:8695;top:-218;width:0;height:951;visibility:visible;mso-wrap-style:square;v-text-anchor:top" coordsize="0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NPsIA&#10;AADcAAAADwAAAGRycy9kb3ducmV2LnhtbERPS2uDQBC+B/Iflgn0FteIJMG6CZpQaG/NA9rj4E5V&#10;4s6Ku43233cLhdzm43tOvp9MJ+40uNayglUUgyCurG65VnC9vCy3IJxH1thZJgU/5GC/m89yzLQd&#10;+UT3s69FCGGXoYLG+z6T0lUNGXSR7YkD92UHgz7AoZZ6wDGEm04mcbyWBlsODQ32dGioup2/jYIP&#10;fCtsMsXH8lR++pT1WGzW70o9LabiGYSnyT/E/+5XHeYnKfw9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M0+wgAAANwAAAAPAAAAAAAAAAAAAAAAAJgCAABkcnMvZG93&#10;bnJldi54bWxQSwUGAAAAAAQABAD1AAAAhwMAAAAA&#10;" path="m,951l,e" filled="f" strokeweight=".5pt">
                                <v:path arrowok="t" o:connecttype="custom" o:connectlocs="0,733;0,-21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C4883">
        <w:rPr>
          <w:sz w:val="22"/>
          <w:szCs w:val="22"/>
        </w:rPr>
        <w:t>Ideas,</w:t>
      </w:r>
      <w:r w:rsidR="00BC4883">
        <w:rPr>
          <w:spacing w:val="6"/>
          <w:sz w:val="22"/>
          <w:szCs w:val="22"/>
        </w:rPr>
        <w:t xml:space="preserve"> </w:t>
      </w:r>
      <w:r w:rsidR="00BC4883">
        <w:rPr>
          <w:sz w:val="22"/>
          <w:szCs w:val="22"/>
        </w:rPr>
        <w:t>Belie</w:t>
      </w:r>
      <w:r w:rsidR="00BC4883">
        <w:rPr>
          <w:spacing w:val="6"/>
          <w:sz w:val="22"/>
          <w:szCs w:val="22"/>
        </w:rPr>
        <w:t>f</w:t>
      </w:r>
      <w:r w:rsidR="00BC4883">
        <w:rPr>
          <w:sz w:val="22"/>
          <w:szCs w:val="22"/>
        </w:rPr>
        <w:t>s, and</w:t>
      </w:r>
      <w:r w:rsidR="00BC4883">
        <w:rPr>
          <w:spacing w:val="-4"/>
          <w:sz w:val="22"/>
          <w:szCs w:val="22"/>
        </w:rPr>
        <w:t xml:space="preserve"> </w:t>
      </w:r>
      <w:r w:rsidR="00BC4883">
        <w:rPr>
          <w:sz w:val="22"/>
          <w:szCs w:val="22"/>
        </w:rPr>
        <w:t>Cultu</w:t>
      </w:r>
      <w:r w:rsidR="00BC4883">
        <w:rPr>
          <w:spacing w:val="-1"/>
          <w:sz w:val="22"/>
          <w:szCs w:val="22"/>
        </w:rPr>
        <w:t>r</w:t>
      </w:r>
      <w:r w:rsidR="00BC4883">
        <w:rPr>
          <w:sz w:val="22"/>
          <w:szCs w:val="22"/>
        </w:rPr>
        <w:t>es</w:t>
      </w:r>
    </w:p>
    <w:p w:rsidR="00D230AF" w:rsidRDefault="00BC4883">
      <w:pPr>
        <w:spacing w:before="30" w:line="250" w:lineRule="auto"/>
        <w:ind w:right="3169"/>
        <w:rPr>
          <w:sz w:val="22"/>
          <w:szCs w:val="22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1475" w:space="529"/>
            <w:col w:w="8676"/>
          </w:cols>
        </w:sectPr>
      </w:pPr>
      <w:r>
        <w:br w:type="column"/>
      </w:r>
      <w:r>
        <w:rPr>
          <w:w w:val="87"/>
          <w:sz w:val="22"/>
          <w:szCs w:val="22"/>
        </w:rPr>
        <w:lastRenderedPageBreak/>
        <w:t>H</w:t>
      </w:r>
      <w:r>
        <w:rPr>
          <w:spacing w:val="-1"/>
          <w:w w:val="87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w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“mode</w:t>
      </w:r>
      <w:r>
        <w:rPr>
          <w:spacing w:val="3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n”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alues</w:t>
      </w:r>
      <w:r>
        <w:rPr>
          <w:spacing w:val="-22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v</w:t>
      </w:r>
      <w:r>
        <w:rPr>
          <w:w w:val="94"/>
          <w:sz w:val="22"/>
          <w:szCs w:val="22"/>
        </w:rPr>
        <w:t>ol</w:t>
      </w:r>
      <w:r>
        <w:rPr>
          <w:spacing w:val="-2"/>
          <w:w w:val="94"/>
          <w:sz w:val="22"/>
          <w:szCs w:val="22"/>
        </w:rPr>
        <w:t>v</w:t>
      </w:r>
      <w:r>
        <w:rPr>
          <w:w w:val="94"/>
          <w:sz w:val="22"/>
          <w:szCs w:val="22"/>
        </w:rPr>
        <w:t>e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esponse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hnology?</w:t>
      </w:r>
      <w:r>
        <w:rPr>
          <w:spacing w:val="28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H</w:t>
      </w:r>
      <w:r>
        <w:rPr>
          <w:spacing w:val="-1"/>
          <w:w w:val="87"/>
          <w:sz w:val="22"/>
          <w:szCs w:val="22"/>
        </w:rPr>
        <w:t>o</w:t>
      </w:r>
      <w:r>
        <w:rPr>
          <w:w w:val="87"/>
          <w:sz w:val="22"/>
          <w:szCs w:val="22"/>
        </w:rPr>
        <w:t xml:space="preserve">w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er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95"/>
          <w:sz w:val="22"/>
          <w:szCs w:val="22"/>
        </w:rPr>
        <w:t>women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Ame</w:t>
      </w:r>
      <w:r>
        <w:rPr>
          <w:spacing w:val="9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ican</w:t>
      </w:r>
      <w:r>
        <w:rPr>
          <w:spacing w:val="-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public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li</w:t>
      </w:r>
      <w:r>
        <w:rPr>
          <w:spacing w:val="2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e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eflect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hanging</w:t>
      </w:r>
      <w:r>
        <w:rPr>
          <w:spacing w:val="-1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social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r</w:t>
      </w:r>
      <w:r>
        <w:rPr>
          <w:w w:val="101"/>
          <w:sz w:val="22"/>
          <w:szCs w:val="22"/>
        </w:rPr>
        <w:t>ealities?</w:t>
      </w:r>
    </w:p>
    <w:p w:rsidR="00D230AF" w:rsidRDefault="00D230AF">
      <w:pPr>
        <w:spacing w:before="19" w:line="280" w:lineRule="exact"/>
        <w:rPr>
          <w:sz w:val="28"/>
          <w:szCs w:val="28"/>
        </w:rPr>
        <w:sectPr w:rsidR="00D230AF">
          <w:type w:val="continuous"/>
          <w:pgSz w:w="12240" w:h="15840"/>
          <w:pgMar w:top="1880" w:right="780" w:bottom="280" w:left="780" w:header="720" w:footer="720" w:gutter="0"/>
          <w:cols w:space="720"/>
        </w:sectPr>
      </w:pPr>
    </w:p>
    <w:p w:rsidR="00D230AF" w:rsidRDefault="00BC4883">
      <w:pPr>
        <w:spacing w:before="11" w:line="250" w:lineRule="auto"/>
        <w:ind w:left="120" w:right="5196"/>
        <w:rPr>
          <w:sz w:val="22"/>
          <w:szCs w:val="22"/>
        </w:rPr>
      </w:pPr>
      <w:r>
        <w:rPr>
          <w:b/>
          <w:w w:val="79"/>
          <w:sz w:val="22"/>
          <w:szCs w:val="22"/>
        </w:rPr>
        <w:lastRenderedPageBreak/>
        <w:t>PERIOD</w:t>
      </w:r>
      <w:r>
        <w:rPr>
          <w:b/>
          <w:spacing w:val="2"/>
          <w:w w:val="79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45–</w:t>
      </w:r>
      <w:r>
        <w:rPr>
          <w:b/>
          <w:spacing w:val="-10"/>
          <w:sz w:val="22"/>
          <w:szCs w:val="22"/>
        </w:rPr>
        <w:t>1</w:t>
      </w:r>
      <w:r>
        <w:rPr>
          <w:b/>
          <w:sz w:val="22"/>
          <w:szCs w:val="22"/>
        </w:rPr>
        <w:t xml:space="preserve">980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 xml:space="preserve">[CR2] </w:t>
      </w:r>
      <w:r>
        <w:rPr>
          <w:b/>
          <w:sz w:val="22"/>
          <w:szCs w:val="22"/>
        </w:rPr>
        <w:t>Con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270"/>
        <w:rPr>
          <w:sz w:val="22"/>
          <w:szCs w:val="22"/>
        </w:rPr>
      </w:pPr>
      <w:r>
        <w:rPr>
          <w:spacing w:val="-2"/>
          <w:w w:val="74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94"/>
          <w:sz w:val="22"/>
          <w:szCs w:val="22"/>
        </w:rPr>
        <w:t>omic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Cold</w:t>
      </w:r>
      <w:r>
        <w:rPr>
          <w:spacing w:val="-3"/>
          <w:w w:val="88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6"/>
          <w:sz w:val="22"/>
          <w:szCs w:val="22"/>
        </w:rPr>
        <w:t>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suburban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affluent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soci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ty;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he o</w:t>
      </w:r>
      <w:r>
        <w:rPr>
          <w:spacing w:val="3"/>
          <w:w w:val="104"/>
          <w:sz w:val="22"/>
          <w:szCs w:val="22"/>
        </w:rPr>
        <w:t>t</w:t>
      </w:r>
      <w:r>
        <w:rPr>
          <w:w w:val="104"/>
          <w:sz w:val="22"/>
          <w:szCs w:val="22"/>
        </w:rPr>
        <w:t>her</w:t>
      </w:r>
      <w:r>
        <w:rPr>
          <w:spacing w:val="-10"/>
          <w:w w:val="104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ica;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pacing w:val="3"/>
          <w:w w:val="66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w w:val="102"/>
          <w:sz w:val="22"/>
          <w:szCs w:val="22"/>
        </w:rPr>
        <w:t>tnam;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social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o</w:t>
      </w:r>
      <w:r>
        <w:rPr>
          <w:spacing w:val="-2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ements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long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960s;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G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eat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Soci</w:t>
      </w:r>
      <w:r>
        <w:rPr>
          <w:spacing w:val="3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ty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ams;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decline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19</w:t>
      </w:r>
      <w:r>
        <w:rPr>
          <w:sz w:val="22"/>
          <w:szCs w:val="22"/>
        </w:rPr>
        <w:t>70s;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ise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</w:t>
      </w:r>
      <w:r>
        <w:rPr>
          <w:spacing w:val="11"/>
          <w:sz w:val="22"/>
          <w:szCs w:val="22"/>
        </w:rPr>
        <w:t>r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ativism</w:t>
      </w:r>
      <w:proofErr w:type="spellEnd"/>
      <w:r>
        <w:rPr>
          <w:sz w:val="22"/>
          <w:szCs w:val="22"/>
        </w:rPr>
        <w:t>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1"/>
          <w:sz w:val="22"/>
          <w:szCs w:val="22"/>
        </w:rPr>
        <w:t>eant</w:t>
      </w:r>
      <w:r>
        <w:rPr>
          <w:w w:val="118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36–39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The</w:t>
      </w:r>
      <w:r>
        <w:rPr>
          <w:b/>
          <w:spacing w:val="2"/>
          <w:w w:val="84"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Cold</w:t>
      </w:r>
      <w:r>
        <w:rPr>
          <w:b/>
          <w:spacing w:val="3"/>
          <w:w w:val="84"/>
          <w:sz w:val="22"/>
          <w:szCs w:val="22"/>
        </w:rPr>
        <w:t xml:space="preserve"> </w:t>
      </w:r>
      <w:r>
        <w:rPr>
          <w:b/>
          <w:spacing w:val="-5"/>
          <w:w w:val="84"/>
          <w:sz w:val="22"/>
          <w:szCs w:val="22"/>
        </w:rPr>
        <w:t>W</w:t>
      </w:r>
      <w:r>
        <w:rPr>
          <w:b/>
          <w:w w:val="84"/>
          <w:sz w:val="22"/>
          <w:szCs w:val="22"/>
        </w:rPr>
        <w:t>ar</w:t>
      </w:r>
      <w:r>
        <w:rPr>
          <w:b/>
          <w:spacing w:val="-9"/>
          <w:w w:val="84"/>
          <w:sz w:val="22"/>
          <w:szCs w:val="22"/>
        </w:rPr>
        <w:t xml:space="preserve"> </w:t>
      </w:r>
      <w:r>
        <w:rPr>
          <w:b/>
          <w:sz w:val="22"/>
          <w:szCs w:val="22"/>
        </w:rPr>
        <w:t>Begins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5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86"/>
          <w:sz w:val="22"/>
          <w:szCs w:val="22"/>
        </w:rPr>
        <w:t>Co</w:t>
      </w:r>
      <w:r>
        <w:rPr>
          <w:spacing w:val="-2"/>
          <w:w w:val="86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3"/>
          <w:sz w:val="22"/>
          <w:szCs w:val="22"/>
        </w:rPr>
        <w:t>e</w:t>
      </w:r>
      <w:r>
        <w:rPr>
          <w:spacing w:val="1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map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highlighting</w:t>
      </w:r>
      <w:r>
        <w:rPr>
          <w:spacing w:val="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Cold</w:t>
      </w:r>
      <w:r>
        <w:rPr>
          <w:spacing w:val="6"/>
          <w:w w:val="86"/>
          <w:sz w:val="22"/>
          <w:szCs w:val="22"/>
        </w:rPr>
        <w:t xml:space="preserve"> </w:t>
      </w:r>
      <w:r>
        <w:rPr>
          <w:spacing w:val="-3"/>
          <w:w w:val="86"/>
          <w:sz w:val="22"/>
          <w:szCs w:val="22"/>
        </w:rPr>
        <w:t>W</w:t>
      </w:r>
      <w:r>
        <w:rPr>
          <w:w w:val="86"/>
          <w:sz w:val="22"/>
          <w:szCs w:val="22"/>
        </w:rPr>
        <w:t>ar</w:t>
      </w:r>
      <w:r>
        <w:rPr>
          <w:spacing w:val="-4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hot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spots. 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Identify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specific</w:t>
      </w:r>
      <w:r>
        <w:rPr>
          <w:spacing w:val="-14"/>
          <w:w w:val="95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locations/</w:t>
      </w:r>
      <w:r>
        <w:rPr>
          <w:spacing w:val="2"/>
          <w:w w:val="104"/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v</w:t>
      </w:r>
      <w:r>
        <w:rPr>
          <w:w w:val="105"/>
          <w:sz w:val="22"/>
          <w:szCs w:val="22"/>
        </w:rPr>
        <w:t xml:space="preserve">ents </w:t>
      </w:r>
      <w:r>
        <w:rPr>
          <w:w w:val="10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continents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include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U</w:t>
      </w:r>
      <w:r>
        <w:rPr>
          <w:w w:val="92"/>
          <w:sz w:val="22"/>
          <w:szCs w:val="22"/>
        </w:rPr>
        <w:t>.S.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esident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nv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ed.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spacing w:val="10"/>
          <w:sz w:val="22"/>
          <w:szCs w:val="22"/>
        </w:rPr>
        <w:t>r</w:t>
      </w:r>
      <w:r>
        <w:rPr>
          <w:w w:val="106"/>
          <w:sz w:val="22"/>
          <w:szCs w:val="22"/>
        </w:rPr>
        <w:t>i</w:t>
      </w:r>
      <w:r>
        <w:rPr>
          <w:spacing w:val="1"/>
          <w:w w:val="106"/>
          <w:sz w:val="22"/>
          <w:szCs w:val="22"/>
        </w:rPr>
        <w:t>t</w:t>
      </w:r>
      <w:r>
        <w:rPr>
          <w:w w:val="10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he </w:t>
      </w:r>
      <w:r>
        <w:rPr>
          <w:spacing w:val="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oll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wing: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i/>
          <w:w w:val="94"/>
          <w:sz w:val="22"/>
          <w:szCs w:val="22"/>
        </w:rPr>
        <w:t>Ana</w:t>
      </w:r>
      <w:r>
        <w:rPr>
          <w:i/>
          <w:spacing w:val="-2"/>
          <w:w w:val="94"/>
          <w:sz w:val="22"/>
          <w:szCs w:val="22"/>
        </w:rPr>
        <w:t>l</w:t>
      </w:r>
      <w:r>
        <w:rPr>
          <w:i/>
          <w:w w:val="94"/>
          <w:sz w:val="22"/>
          <w:szCs w:val="22"/>
        </w:rPr>
        <w:t>yze</w:t>
      </w:r>
      <w:r>
        <w:rPr>
          <w:i/>
          <w:spacing w:val="-11"/>
          <w:w w:val="9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successes</w:t>
      </w:r>
      <w:r>
        <w:rPr>
          <w:i/>
          <w:spacing w:val="-7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93"/>
          <w:sz w:val="22"/>
          <w:szCs w:val="22"/>
        </w:rPr>
        <w:t>failu</w:t>
      </w:r>
      <w:r>
        <w:rPr>
          <w:i/>
          <w:spacing w:val="-1"/>
          <w:w w:val="93"/>
          <w:sz w:val="22"/>
          <w:szCs w:val="22"/>
        </w:rPr>
        <w:t>r</w:t>
      </w:r>
      <w:r>
        <w:rPr>
          <w:i/>
          <w:w w:val="93"/>
          <w:sz w:val="22"/>
          <w:szCs w:val="22"/>
        </w:rPr>
        <w:t xml:space="preserve">es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7"/>
          <w:w w:val="85"/>
          <w:sz w:val="22"/>
          <w:szCs w:val="22"/>
        </w:rPr>
        <w:t>U</w:t>
      </w:r>
      <w:r>
        <w:rPr>
          <w:i/>
          <w:w w:val="85"/>
          <w:sz w:val="22"/>
          <w:szCs w:val="22"/>
        </w:rPr>
        <w:t>.S.</w:t>
      </w:r>
      <w:r>
        <w:rPr>
          <w:i/>
          <w:spacing w:val="27"/>
          <w:w w:val="85"/>
          <w:sz w:val="22"/>
          <w:szCs w:val="22"/>
        </w:rPr>
        <w:t xml:space="preserve"> </w:t>
      </w:r>
      <w:r>
        <w:rPr>
          <w:i/>
          <w:w w:val="85"/>
          <w:sz w:val="22"/>
          <w:szCs w:val="22"/>
        </w:rPr>
        <w:t>Cold</w:t>
      </w:r>
      <w:r>
        <w:rPr>
          <w:i/>
          <w:spacing w:val="-10"/>
          <w:w w:val="85"/>
          <w:sz w:val="22"/>
          <w:szCs w:val="22"/>
        </w:rPr>
        <w:t xml:space="preserve"> </w:t>
      </w:r>
      <w:r>
        <w:rPr>
          <w:i/>
          <w:spacing w:val="-6"/>
          <w:w w:val="85"/>
          <w:sz w:val="22"/>
          <w:szCs w:val="22"/>
        </w:rPr>
        <w:t>W</w:t>
      </w:r>
      <w:r>
        <w:rPr>
          <w:i/>
          <w:w w:val="85"/>
          <w:sz w:val="22"/>
          <w:szCs w:val="22"/>
        </w:rPr>
        <w:t>ar</w:t>
      </w:r>
      <w:r>
        <w:rPr>
          <w:i/>
          <w:spacing w:val="-8"/>
          <w:w w:val="85"/>
          <w:sz w:val="22"/>
          <w:szCs w:val="22"/>
        </w:rPr>
        <w:t xml:space="preserve"> </w:t>
      </w:r>
      <w:r>
        <w:rPr>
          <w:i/>
          <w:w w:val="85"/>
          <w:sz w:val="22"/>
          <w:szCs w:val="22"/>
        </w:rPr>
        <w:t>policy</w:t>
      </w:r>
      <w:r>
        <w:rPr>
          <w:i/>
          <w:spacing w:val="36"/>
          <w:w w:val="8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containment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-1"/>
          <w:w w:val="98"/>
          <w:sz w:val="22"/>
          <w:szCs w:val="22"/>
        </w:rPr>
        <w:t>e</w:t>
      </w:r>
      <w:r>
        <w:rPr>
          <w:spacing w:val="-3"/>
          <w:w w:val="77"/>
          <w:sz w:val="22"/>
          <w:szCs w:val="22"/>
        </w:rPr>
        <w:t>v</w:t>
      </w:r>
      <w:r>
        <w:rPr>
          <w:w w:val="96"/>
          <w:sz w:val="22"/>
          <w:szCs w:val="22"/>
        </w:rPr>
        <w:t>eloped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pacing w:val="5"/>
          <w:w w:val="69"/>
          <w:sz w:val="22"/>
          <w:szCs w:val="22"/>
        </w:rPr>
        <w:t>T</w:t>
      </w:r>
      <w:r>
        <w:rPr>
          <w:spacing w:val="-3"/>
          <w:w w:val="69"/>
          <w:sz w:val="22"/>
          <w:szCs w:val="22"/>
        </w:rPr>
        <w:t>W</w:t>
      </w:r>
      <w:r>
        <w:rPr>
          <w:w w:val="69"/>
          <w:sz w:val="22"/>
          <w:szCs w:val="22"/>
        </w:rPr>
        <w:t>O</w:t>
      </w:r>
      <w:r>
        <w:rPr>
          <w:spacing w:val="10"/>
          <w:w w:val="6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of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f</w:t>
      </w:r>
      <w:r>
        <w:rPr>
          <w:w w:val="92"/>
          <w:sz w:val="22"/>
          <w:szCs w:val="22"/>
        </w:rPr>
        <w:t>oll</w:t>
      </w:r>
      <w:r>
        <w:rPr>
          <w:spacing w:val="-2"/>
          <w:w w:val="92"/>
          <w:sz w:val="22"/>
          <w:szCs w:val="22"/>
        </w:rPr>
        <w:t>o</w:t>
      </w:r>
      <w:r>
        <w:rPr>
          <w:w w:val="92"/>
          <w:sz w:val="22"/>
          <w:szCs w:val="22"/>
        </w:rPr>
        <w:t>wing</w:t>
      </w:r>
      <w:r>
        <w:rPr>
          <w:spacing w:val="-10"/>
          <w:w w:val="9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egions</w:t>
      </w:r>
      <w:r>
        <w:rPr>
          <w:spacing w:val="20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du</w:t>
      </w:r>
      <w:r>
        <w:rPr>
          <w:spacing w:val="7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ing</w:t>
      </w:r>
      <w:r>
        <w:rPr>
          <w:spacing w:val="18"/>
          <w:w w:val="9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pe</w:t>
      </w:r>
      <w:r>
        <w:rPr>
          <w:spacing w:val="8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iod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z w:val="22"/>
          <w:szCs w:val="22"/>
        </w:rPr>
        <w:t>45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pacing w:val="-13"/>
          <w:sz w:val="22"/>
          <w:szCs w:val="22"/>
        </w:rPr>
        <w:t>9</w:t>
      </w:r>
      <w:r>
        <w:rPr>
          <w:spacing w:val="-11"/>
          <w:sz w:val="22"/>
          <w:szCs w:val="22"/>
        </w:rPr>
        <w:t>7</w:t>
      </w:r>
      <w:r>
        <w:rPr>
          <w:w w:val="102"/>
          <w:sz w:val="22"/>
          <w:szCs w:val="22"/>
        </w:rPr>
        <w:t>5:</w:t>
      </w:r>
    </w:p>
    <w:p w:rsidR="00D230AF" w:rsidRDefault="00BC4883">
      <w:pPr>
        <w:ind w:left="700"/>
        <w:rPr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w w:val="83"/>
          <w:sz w:val="22"/>
          <w:szCs w:val="22"/>
        </w:rPr>
        <w:t>Eu</w:t>
      </w:r>
      <w:r>
        <w:rPr>
          <w:i/>
          <w:spacing w:val="-1"/>
          <w:w w:val="83"/>
          <w:sz w:val="22"/>
          <w:szCs w:val="22"/>
        </w:rPr>
        <w:t>r</w:t>
      </w:r>
      <w:r>
        <w:rPr>
          <w:i/>
          <w:w w:val="97"/>
          <w:sz w:val="22"/>
          <w:szCs w:val="22"/>
        </w:rPr>
        <w:t>ope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sz w:val="22"/>
          <w:szCs w:val="22"/>
        </w:rPr>
        <w:t>B)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Asia</w:t>
      </w:r>
      <w:r>
        <w:rPr>
          <w:i/>
          <w:spacing w:val="-4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sz w:val="22"/>
          <w:szCs w:val="22"/>
        </w:rPr>
        <w:t>Sou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8"/>
          <w:sz w:val="22"/>
          <w:szCs w:val="22"/>
        </w:rPr>
        <w:t xml:space="preserve"> </w:t>
      </w:r>
      <w:r>
        <w:rPr>
          <w:i/>
          <w:sz w:val="22"/>
          <w:szCs w:val="22"/>
        </w:rPr>
        <w:t>Asia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89"/>
          <w:sz w:val="22"/>
          <w:szCs w:val="22"/>
        </w:rPr>
        <w:t>C)</w:t>
      </w:r>
      <w:r>
        <w:rPr>
          <w:i/>
          <w:spacing w:val="-13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Latin</w:t>
      </w:r>
      <w:r>
        <w:rPr>
          <w:i/>
          <w:spacing w:val="15"/>
          <w:w w:val="89"/>
          <w:sz w:val="22"/>
          <w:szCs w:val="22"/>
        </w:rPr>
        <w:t xml:space="preserve"> </w:t>
      </w:r>
      <w:r>
        <w:rPr>
          <w:i/>
          <w:sz w:val="22"/>
          <w:szCs w:val="22"/>
        </w:rPr>
        <w:t>Ame</w:t>
      </w:r>
      <w:r>
        <w:rPr>
          <w:i/>
          <w:spacing w:val="8"/>
          <w:sz w:val="22"/>
          <w:szCs w:val="22"/>
        </w:rPr>
        <w:t>r</w:t>
      </w:r>
      <w:r>
        <w:rPr>
          <w:i/>
          <w:sz w:val="22"/>
          <w:szCs w:val="22"/>
        </w:rPr>
        <w:t>ica</w:t>
      </w:r>
    </w:p>
    <w:p w:rsidR="00D230AF" w:rsidRDefault="00BC4883">
      <w:pPr>
        <w:spacing w:before="11"/>
        <w:ind w:left="700"/>
        <w:rPr>
          <w:sz w:val="22"/>
          <w:szCs w:val="22"/>
        </w:rPr>
      </w:pPr>
      <w:r>
        <w:rPr>
          <w:i/>
          <w:w w:val="90"/>
          <w:sz w:val="22"/>
          <w:szCs w:val="22"/>
        </w:rPr>
        <w:t>D)</w:t>
      </w:r>
      <w:r>
        <w:rPr>
          <w:i/>
          <w:spacing w:val="-2"/>
          <w:w w:val="9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Middle</w:t>
      </w:r>
      <w:r>
        <w:rPr>
          <w:i/>
          <w:spacing w:val="-4"/>
          <w:w w:val="90"/>
          <w:sz w:val="22"/>
          <w:szCs w:val="22"/>
        </w:rPr>
        <w:t xml:space="preserve"> 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ind w:left="120" w:right="-21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By</w:t>
      </w:r>
      <w:r>
        <w:rPr>
          <w:spacing w:val="-14"/>
          <w:w w:val="88"/>
          <w:sz w:val="22"/>
          <w:szCs w:val="22"/>
        </w:rPr>
        <w:t xml:space="preserve"> </w:t>
      </w:r>
      <w:proofErr w:type="gramStart"/>
      <w:r>
        <w:rPr>
          <w:w w:val="88"/>
          <w:sz w:val="22"/>
          <w:szCs w:val="22"/>
        </w:rPr>
        <w:t xml:space="preserve">looking </w:t>
      </w:r>
      <w:r>
        <w:rPr>
          <w:spacing w:val="9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3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a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ious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ima</w:t>
      </w:r>
      <w:r>
        <w:rPr>
          <w:spacing w:val="1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ces,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lobal</w:t>
      </w:r>
      <w:r>
        <w:rPr>
          <w:spacing w:val="-1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plications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he</w:t>
      </w:r>
    </w:p>
    <w:p w:rsidR="00D230AF" w:rsidRDefault="00BC4883">
      <w:pPr>
        <w:spacing w:before="11"/>
        <w:ind w:left="443" w:right="5771"/>
        <w:jc w:val="center"/>
        <w:rPr>
          <w:sz w:val="22"/>
          <w:szCs w:val="22"/>
        </w:rPr>
      </w:pPr>
      <w:proofErr w:type="gramStart"/>
      <w:r>
        <w:rPr>
          <w:spacing w:val="-2"/>
          <w:w w:val="74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94"/>
          <w:sz w:val="22"/>
          <w:szCs w:val="22"/>
        </w:rPr>
        <w:t>omic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e.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>[CR3]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w w:val="107"/>
          <w:sz w:val="22"/>
          <w:szCs w:val="22"/>
        </w:rPr>
        <w:t>1</w:t>
      </w:r>
      <w:r>
        <w:rPr>
          <w:b/>
          <w:w w:val="108"/>
          <w:sz w:val="22"/>
          <w:szCs w:val="22"/>
        </w:rPr>
        <w:t>960s-</w:t>
      </w:r>
      <w:r>
        <w:rPr>
          <w:b/>
          <w:spacing w:val="-10"/>
          <w:w w:val="108"/>
          <w:sz w:val="22"/>
          <w:szCs w:val="22"/>
        </w:rPr>
        <w:t>1</w:t>
      </w:r>
      <w:r>
        <w:rPr>
          <w:b/>
          <w:w w:val="107"/>
          <w:sz w:val="22"/>
          <w:szCs w:val="22"/>
        </w:rPr>
        <w:t>990s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-38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lectu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suburban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40s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950s</w:t>
      </w:r>
      <w:r>
        <w:rPr>
          <w:spacing w:val="-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w w:val="95"/>
          <w:sz w:val="22"/>
          <w:szCs w:val="22"/>
        </w:rPr>
        <w:t>discuss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h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w</w:t>
      </w:r>
      <w:r>
        <w:rPr>
          <w:spacing w:val="-12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eflec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>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ine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ualities based</w:t>
      </w:r>
      <w:r>
        <w:rPr>
          <w:spacing w:val="-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 xml:space="preserve">on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ace,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class.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457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Mi</w:t>
      </w:r>
      <w:r>
        <w:rPr>
          <w:spacing w:val="1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hael</w:t>
      </w:r>
      <w:r>
        <w:rPr>
          <w:spacing w:val="-4"/>
          <w:w w:val="9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Ha</w:t>
      </w:r>
      <w:r>
        <w:rPr>
          <w:spacing w:val="3"/>
          <w:w w:val="93"/>
          <w:sz w:val="22"/>
          <w:szCs w:val="22"/>
        </w:rPr>
        <w:t>r</w:t>
      </w:r>
      <w:r>
        <w:rPr>
          <w:spacing w:val="10"/>
          <w:sz w:val="22"/>
          <w:szCs w:val="22"/>
        </w:rPr>
        <w:t>r</w:t>
      </w:r>
      <w:r>
        <w:rPr>
          <w:w w:val="103"/>
          <w:sz w:val="22"/>
          <w:szCs w:val="22"/>
        </w:rPr>
        <w:t>ing</w:t>
      </w:r>
      <w:r>
        <w:rPr>
          <w:spacing w:val="2"/>
          <w:w w:val="103"/>
          <w:sz w:val="22"/>
          <w:szCs w:val="22"/>
        </w:rPr>
        <w:t>t</w:t>
      </w:r>
      <w:r>
        <w:rPr>
          <w:w w:val="101"/>
          <w:sz w:val="22"/>
          <w:szCs w:val="22"/>
        </w:rPr>
        <w:t>on</w:t>
      </w:r>
      <w:r>
        <w:rPr>
          <w:w w:val="72"/>
          <w:sz w:val="22"/>
          <w:szCs w:val="22"/>
        </w:rPr>
        <w:t>’</w:t>
      </w:r>
      <w:r>
        <w:rPr>
          <w:w w:val="107"/>
          <w:sz w:val="22"/>
          <w:szCs w:val="22"/>
        </w:rPr>
        <w:t>s,</w:t>
      </w:r>
      <w:r>
        <w:rPr>
          <w:spacing w:val="-10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O</w:t>
      </w:r>
      <w:r>
        <w:rPr>
          <w:i/>
          <w:spacing w:val="1"/>
          <w:w w:val="89"/>
          <w:sz w:val="22"/>
          <w:szCs w:val="22"/>
        </w:rPr>
        <w:t>t</w:t>
      </w:r>
      <w:r>
        <w:rPr>
          <w:i/>
          <w:w w:val="89"/>
          <w:sz w:val="22"/>
          <w:szCs w:val="22"/>
        </w:rPr>
        <w:t>her</w:t>
      </w:r>
      <w:r>
        <w:rPr>
          <w:i/>
          <w:spacing w:val="-1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</w:t>
      </w:r>
      <w:r>
        <w:rPr>
          <w:i/>
          <w:spacing w:val="10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e-pa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e, double-spaced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elationship 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eal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w w:val="97"/>
          <w:sz w:val="22"/>
          <w:szCs w:val="22"/>
        </w:rPr>
        <w:t>p</w:t>
      </w:r>
      <w:r>
        <w:rPr>
          <w:spacing w:val="-1"/>
          <w:w w:val="97"/>
          <w:sz w:val="22"/>
          <w:szCs w:val="22"/>
        </w:rPr>
        <w:t>o</w:t>
      </w:r>
      <w:r>
        <w:rPr>
          <w:spacing w:val="-2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e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ty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social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o</w:t>
      </w:r>
      <w:r>
        <w:rPr>
          <w:spacing w:val="-2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ements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960s.</w:t>
      </w:r>
      <w:r>
        <w:rPr>
          <w:spacing w:val="45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Whi</w:t>
      </w:r>
      <w:r>
        <w:rPr>
          <w:spacing w:val="1"/>
          <w:w w:val="91"/>
          <w:sz w:val="22"/>
          <w:szCs w:val="22"/>
        </w:rPr>
        <w:t>c</w:t>
      </w:r>
      <w:r>
        <w:rPr>
          <w:w w:val="91"/>
          <w:sz w:val="22"/>
          <w:szCs w:val="22"/>
        </w:rPr>
        <w:t>h</w:t>
      </w:r>
      <w:r>
        <w:rPr>
          <w:spacing w:val="-16"/>
          <w:w w:val="91"/>
          <w:sz w:val="22"/>
          <w:szCs w:val="22"/>
        </w:rPr>
        <w:t xml:space="preserve"> </w:t>
      </w:r>
      <w:proofErr w:type="gramStart"/>
      <w:r>
        <w:rPr>
          <w:w w:val="91"/>
          <w:sz w:val="22"/>
          <w:szCs w:val="22"/>
        </w:rPr>
        <w:t>m</w:t>
      </w:r>
      <w:r>
        <w:rPr>
          <w:spacing w:val="-1"/>
          <w:w w:val="91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v</w:t>
      </w:r>
      <w:r>
        <w:rPr>
          <w:w w:val="91"/>
          <w:sz w:val="22"/>
          <w:szCs w:val="22"/>
        </w:rPr>
        <w:t xml:space="preserve">ement </w:t>
      </w:r>
      <w:r>
        <w:rPr>
          <w:spacing w:val="8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be</w:t>
      </w:r>
      <w:r>
        <w:rPr>
          <w:spacing w:val="4"/>
          <w:w w:val="101"/>
          <w:sz w:val="22"/>
          <w:szCs w:val="22"/>
        </w:rPr>
        <w:t>s</w:t>
      </w:r>
      <w:r>
        <w:rPr>
          <w:w w:val="120"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hance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solving</w:t>
      </w:r>
      <w:r>
        <w:rPr>
          <w:spacing w:val="-7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p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oblems</w:t>
      </w:r>
      <w:r>
        <w:rPr>
          <w:spacing w:val="-5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>r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about?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669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debating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popular</w:t>
      </w:r>
      <w:r>
        <w:rPr>
          <w:spacing w:val="-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music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ecting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public attitudes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>ard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66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w w:val="102"/>
          <w:sz w:val="22"/>
          <w:szCs w:val="22"/>
        </w:rPr>
        <w:t>tnam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1"/>
          <w:w w:val="102"/>
          <w:sz w:val="22"/>
          <w:szCs w:val="22"/>
        </w:rPr>
        <w:t>r</w:t>
      </w:r>
      <w:r>
        <w:rPr>
          <w:w w:val="118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(CU</w:t>
      </w:r>
      <w:r>
        <w:rPr>
          <w:spacing w:val="-15"/>
          <w:w w:val="87"/>
          <w:sz w:val="22"/>
          <w:szCs w:val="22"/>
        </w:rPr>
        <w:t>L</w:t>
      </w:r>
      <w:r>
        <w:rPr>
          <w:w w:val="87"/>
          <w:sz w:val="22"/>
          <w:szCs w:val="22"/>
        </w:rPr>
        <w:t>-6)</w:t>
      </w:r>
      <w:r>
        <w:rPr>
          <w:spacing w:val="3"/>
          <w:w w:val="87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14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2"/>
          <w:sz w:val="22"/>
          <w:szCs w:val="22"/>
        </w:rPr>
        <w:t>Sh</w:t>
      </w:r>
      <w:r>
        <w:rPr>
          <w:spacing w:val="-1"/>
          <w:w w:val="92"/>
          <w:sz w:val="22"/>
          <w:szCs w:val="22"/>
        </w:rPr>
        <w:t>o</w:t>
      </w:r>
      <w:r>
        <w:rPr>
          <w:w w:val="92"/>
          <w:sz w:val="22"/>
          <w:szCs w:val="22"/>
        </w:rPr>
        <w:t>w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D</w:t>
      </w:r>
      <w:r>
        <w:rPr>
          <w:w w:val="72"/>
          <w:sz w:val="22"/>
          <w:szCs w:val="22"/>
        </w:rPr>
        <w:t>VD</w:t>
      </w:r>
      <w:r>
        <w:rPr>
          <w:spacing w:val="10"/>
          <w:w w:val="7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</w:t>
      </w:r>
      <w:r>
        <w:rPr>
          <w:sz w:val="22"/>
          <w:szCs w:val="22"/>
        </w:rPr>
        <w:t>968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ask</w:t>
      </w:r>
      <w:r>
        <w:rPr>
          <w:spacing w:val="-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summa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ize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elopments</w:t>
      </w:r>
      <w:r>
        <w:rPr>
          <w:spacing w:val="-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tics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social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m</w:t>
      </w:r>
      <w:r>
        <w:rPr>
          <w:spacing w:val="-1"/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ements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>ni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ed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yea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i/>
          <w:spacing w:val="-12"/>
          <w:w w:val="82"/>
          <w:sz w:val="22"/>
          <w:szCs w:val="22"/>
        </w:rPr>
        <w:t xml:space="preserve">To </w:t>
      </w:r>
      <w:r>
        <w:rPr>
          <w:i/>
          <w:w w:val="97"/>
          <w:sz w:val="22"/>
          <w:szCs w:val="22"/>
        </w:rPr>
        <w:t>what</w:t>
      </w:r>
      <w:r>
        <w:rPr>
          <w:i/>
          <w:spacing w:val="-8"/>
          <w:w w:val="9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ent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w w:val="91"/>
          <w:sz w:val="22"/>
          <w:szCs w:val="22"/>
        </w:rPr>
        <w:t>w</w:t>
      </w:r>
      <w:r>
        <w:rPr>
          <w:i/>
          <w:w w:val="91"/>
          <w:sz w:val="22"/>
          <w:szCs w:val="22"/>
        </w:rPr>
        <w:t>e</w:t>
      </w:r>
      <w:r>
        <w:rPr>
          <w:i/>
          <w:spacing w:val="-1"/>
          <w:w w:val="91"/>
          <w:sz w:val="22"/>
          <w:szCs w:val="22"/>
        </w:rPr>
        <w:t>r</w:t>
      </w:r>
      <w:r>
        <w:rPr>
          <w:i/>
          <w:w w:val="91"/>
          <w:sz w:val="22"/>
          <w:szCs w:val="22"/>
        </w:rPr>
        <w:t>e</w:t>
      </w:r>
      <w:r>
        <w:rPr>
          <w:i/>
          <w:spacing w:val="-5"/>
          <w:w w:val="9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v</w:t>
      </w:r>
      <w:r>
        <w:rPr>
          <w:i/>
          <w:sz w:val="22"/>
          <w:szCs w:val="22"/>
        </w:rPr>
        <w:t>ents</w:t>
      </w:r>
      <w:r>
        <w:rPr>
          <w:i/>
          <w:spacing w:val="-19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</w:t>
      </w:r>
      <w:r>
        <w:rPr>
          <w:i/>
          <w:spacing w:val="-16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connec</w:t>
      </w:r>
      <w:r>
        <w:rPr>
          <w:i/>
          <w:spacing w:val="-1"/>
          <w:w w:val="97"/>
          <w:sz w:val="22"/>
          <w:szCs w:val="22"/>
        </w:rPr>
        <w:t>t</w:t>
      </w:r>
      <w:r>
        <w:rPr>
          <w:i/>
          <w:w w:val="97"/>
          <w:sz w:val="22"/>
          <w:szCs w:val="22"/>
        </w:rPr>
        <w:t>ed</w:t>
      </w:r>
      <w:r>
        <w:rPr>
          <w:i/>
          <w:spacing w:val="-6"/>
          <w:w w:val="9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what</w:t>
      </w:r>
      <w:r>
        <w:rPr>
          <w:i/>
          <w:spacing w:val="1"/>
          <w:w w:val="95"/>
          <w:sz w:val="22"/>
          <w:szCs w:val="22"/>
        </w:rPr>
        <w:t xml:space="preserve"> </w:t>
      </w:r>
      <w:r>
        <w:rPr>
          <w:i/>
          <w:spacing w:val="-3"/>
          <w:w w:val="95"/>
          <w:sz w:val="22"/>
          <w:szCs w:val="22"/>
        </w:rPr>
        <w:t>w</w:t>
      </w:r>
      <w:r>
        <w:rPr>
          <w:i/>
          <w:w w:val="95"/>
          <w:sz w:val="22"/>
          <w:szCs w:val="22"/>
        </w:rPr>
        <w:t>as</w:t>
      </w:r>
      <w:r>
        <w:rPr>
          <w:i/>
          <w:spacing w:val="-16"/>
          <w:w w:val="95"/>
          <w:sz w:val="22"/>
          <w:szCs w:val="22"/>
        </w:rPr>
        <w:t xml:space="preserve"> </w:t>
      </w:r>
      <w:r>
        <w:rPr>
          <w:i/>
          <w:w w:val="95"/>
          <w:sz w:val="22"/>
          <w:szCs w:val="22"/>
        </w:rPr>
        <w:t>happening</w:t>
      </w:r>
      <w:r>
        <w:rPr>
          <w:i/>
          <w:spacing w:val="11"/>
          <w:w w:val="95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5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87"/>
          <w:sz w:val="22"/>
          <w:szCs w:val="22"/>
        </w:rPr>
        <w:t>a</w:t>
      </w:r>
      <w:r>
        <w:rPr>
          <w:i/>
          <w:spacing w:val="8"/>
          <w:w w:val="87"/>
          <w:sz w:val="22"/>
          <w:szCs w:val="22"/>
        </w:rPr>
        <w:t>r</w:t>
      </w:r>
      <w:r>
        <w:rPr>
          <w:i/>
          <w:sz w:val="22"/>
          <w:szCs w:val="22"/>
        </w:rPr>
        <w:t xml:space="preserve">is, </w:t>
      </w:r>
      <w:r>
        <w:rPr>
          <w:i/>
          <w:w w:val="92"/>
          <w:sz w:val="22"/>
          <w:szCs w:val="22"/>
        </w:rPr>
        <w:t>P</w:t>
      </w:r>
      <w:r>
        <w:rPr>
          <w:i/>
          <w:spacing w:val="-1"/>
          <w:w w:val="92"/>
          <w:sz w:val="22"/>
          <w:szCs w:val="22"/>
        </w:rPr>
        <w:t>r</w:t>
      </w:r>
      <w:r>
        <w:rPr>
          <w:i/>
          <w:w w:val="92"/>
          <w:sz w:val="22"/>
          <w:szCs w:val="22"/>
        </w:rPr>
        <w:t xml:space="preserve">ague, </w:t>
      </w:r>
      <w:r>
        <w:rPr>
          <w:i/>
          <w:sz w:val="22"/>
          <w:szCs w:val="22"/>
        </w:rPr>
        <w:t>and</w:t>
      </w:r>
      <w:r>
        <w:rPr>
          <w:i/>
          <w:spacing w:val="-20"/>
          <w:sz w:val="22"/>
          <w:szCs w:val="22"/>
        </w:rPr>
        <w:t xml:space="preserve"> </w:t>
      </w:r>
      <w:r>
        <w:rPr>
          <w:i/>
          <w:w w:val="87"/>
          <w:sz w:val="22"/>
          <w:szCs w:val="22"/>
        </w:rPr>
        <w:t>M</w:t>
      </w:r>
      <w:r>
        <w:rPr>
          <w:i/>
          <w:spacing w:val="3"/>
          <w:w w:val="87"/>
          <w:sz w:val="22"/>
          <w:szCs w:val="22"/>
        </w:rPr>
        <w:t>e</w:t>
      </w:r>
      <w:r>
        <w:rPr>
          <w:i/>
          <w:w w:val="87"/>
          <w:sz w:val="22"/>
          <w:szCs w:val="22"/>
        </w:rPr>
        <w:t>xico</w:t>
      </w:r>
      <w:r>
        <w:rPr>
          <w:i/>
          <w:spacing w:val="7"/>
          <w:w w:val="87"/>
          <w:sz w:val="22"/>
          <w:szCs w:val="22"/>
        </w:rPr>
        <w:t xml:space="preserve"> </w:t>
      </w:r>
      <w:r>
        <w:rPr>
          <w:i/>
          <w:w w:val="87"/>
          <w:sz w:val="22"/>
          <w:szCs w:val="22"/>
        </w:rPr>
        <w:t>City?</w:t>
      </w:r>
      <w:r>
        <w:rPr>
          <w:i/>
          <w:spacing w:val="-8"/>
          <w:w w:val="87"/>
          <w:sz w:val="22"/>
          <w:szCs w:val="22"/>
        </w:rPr>
        <w:t xml:space="preserve"> </w:t>
      </w:r>
      <w:r>
        <w:rPr>
          <w:b/>
          <w:sz w:val="22"/>
          <w:szCs w:val="22"/>
        </w:rPr>
        <w:t>[CR</w:t>
      </w:r>
      <w:r>
        <w:rPr>
          <w:b/>
          <w:spacing w:val="-9"/>
          <w:sz w:val="22"/>
          <w:szCs w:val="22"/>
        </w:rPr>
        <w:t>1</w:t>
      </w:r>
      <w:r>
        <w:rPr>
          <w:b/>
          <w:sz w:val="22"/>
          <w:szCs w:val="22"/>
        </w:rPr>
        <w:t>2]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107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0"/>
          <w:sz w:val="22"/>
          <w:szCs w:val="22"/>
        </w:rPr>
        <w:t>“</w:t>
      </w:r>
      <w:r>
        <w:rPr>
          <w:spacing w:val="-3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eading</w:t>
      </w:r>
      <w:r>
        <w:rPr>
          <w:spacing w:val="43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Li</w:t>
      </w:r>
      <w:r>
        <w:rPr>
          <w:spacing w:val="-2"/>
          <w:w w:val="90"/>
          <w:sz w:val="22"/>
          <w:szCs w:val="22"/>
        </w:rPr>
        <w:t>k</w:t>
      </w:r>
      <w:r>
        <w:rPr>
          <w:w w:val="90"/>
          <w:sz w:val="22"/>
          <w:szCs w:val="22"/>
        </w:rPr>
        <w:t>e</w:t>
      </w:r>
      <w:proofErr w:type="gramEnd"/>
      <w:r>
        <w:rPr>
          <w:spacing w:val="-15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</w:t>
      </w:r>
      <w:r>
        <w:rPr>
          <w:spacing w:val="4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o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ian”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lesson: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K</w:t>
      </w:r>
      <w:r>
        <w:rPr>
          <w:w w:val="97"/>
          <w:sz w:val="22"/>
          <w:szCs w:val="22"/>
        </w:rPr>
        <w:t>ennedy’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commitment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civil 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ights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b</w:t>
      </w:r>
      <w:r>
        <w:rPr>
          <w:w w:val="94"/>
          <w:sz w:val="22"/>
          <w:szCs w:val="22"/>
        </w:rPr>
        <w:t>y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co</w:t>
      </w:r>
      <w:r>
        <w:rPr>
          <w:spacing w:val="-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pa</w:t>
      </w:r>
      <w:r>
        <w:rPr>
          <w:spacing w:val="9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ing</w:t>
      </w:r>
      <w:r>
        <w:rPr>
          <w:spacing w:val="30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spee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hes</w:t>
      </w:r>
      <w:r>
        <w:rPr>
          <w:spacing w:val="-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-2"/>
          <w:w w:val="71"/>
          <w:sz w:val="22"/>
          <w:szCs w:val="22"/>
        </w:rPr>
        <w:t>K</w:t>
      </w:r>
      <w:r>
        <w:rPr>
          <w:sz w:val="22"/>
          <w:szCs w:val="22"/>
        </w:rPr>
        <w:t>ennedy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S</w:t>
      </w:r>
      <w:r>
        <w:rPr>
          <w:spacing w:val="-1"/>
          <w:w w:val="75"/>
          <w:sz w:val="22"/>
          <w:szCs w:val="22"/>
        </w:rPr>
        <w:t>N</w:t>
      </w:r>
      <w:r>
        <w:rPr>
          <w:w w:val="75"/>
          <w:sz w:val="22"/>
          <w:szCs w:val="22"/>
        </w:rPr>
        <w:t>CC</w:t>
      </w:r>
      <w:r>
        <w:rPr>
          <w:spacing w:val="6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leader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wis.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spacing w:line="250" w:lineRule="auto"/>
        <w:ind w:left="120" w:right="179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BC488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D230AF" w:rsidRDefault="00784711">
      <w:pPr>
        <w:spacing w:line="250" w:lineRule="auto"/>
        <w:ind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-133350</wp:posOffset>
                </wp:positionV>
                <wp:extent cx="1517650" cy="716915"/>
                <wp:effectExtent l="12700" t="9525" r="12700" b="6985"/>
                <wp:wrapNone/>
                <wp:docPr id="10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210"/>
                          <a:chExt cx="2390" cy="1129"/>
                        </a:xfrm>
                      </wpg:grpSpPr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8945" y="-210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19 -210"/>
                              <a:gd name="T3" fmla="*/ 919 h 1129"/>
                              <a:gd name="T4" fmla="+- 0 11335 8945"/>
                              <a:gd name="T5" fmla="*/ T4 w 2390"/>
                              <a:gd name="T6" fmla="+- 0 919 -210"/>
                              <a:gd name="T7" fmla="*/ 919 h 1129"/>
                              <a:gd name="T8" fmla="+- 0 11335 8945"/>
                              <a:gd name="T9" fmla="*/ T8 w 2390"/>
                              <a:gd name="T10" fmla="+- 0 -210 -210"/>
                              <a:gd name="T11" fmla="*/ -210 h 1129"/>
                              <a:gd name="T12" fmla="+- 0 8945 8945"/>
                              <a:gd name="T13" fmla="*/ T12 w 2390"/>
                              <a:gd name="T14" fmla="+- 0 -210 -210"/>
                              <a:gd name="T15" fmla="*/ -210 h 1129"/>
                              <a:gd name="T16" fmla="+- 0 8945 8945"/>
                              <a:gd name="T17" fmla="*/ T16 w 2390"/>
                              <a:gd name="T18" fmla="+- 0 919 -210"/>
                              <a:gd name="T19" fmla="*/ 919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47.25pt;margin-top:-10.5pt;width:119.5pt;height:56.45pt;z-index:-1603;mso-position-horizontal-relative:page" coordorigin="8945,-210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">
                <v:shape id="Freeform 24" o:spid="_x0000_s1027" style="position:absolute;left:8945;top:-210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iPcIA&#10;AADcAAAADwAAAGRycy9kb3ducmV2LnhtbERPTWvCQBC9F/wPywi91Y05iEldRRRFilCixfOQnSap&#10;2dm4u2r8991Cwds83ufMFr1pxY2cbywrGI8SEMSl1Q1XCr6Om7cpCB+QNbaWScGDPCzmg5cZ5tre&#10;uaDbIVQihrDPUUEdQpdL6cuaDPqR7Ygj922dwRChq6R2eI/hppVpkkykwYZjQ40drWoqz4erUZA2&#10;lzQ7ZQ6Lx7rab4vPyan7+VDqddgv30EE6sNT/O/e6Tg/yeD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I9wgAAANwAAAAPAAAAAAAAAAAAAAAAAJgCAABkcnMvZG93&#10;bnJldi54bWxQSwUGAAAAAAQABAD1AAAAhwMAAAAA&#10;" path="m,1129r2390,l2390,,,,,1129xe" filled="f" strokecolor="#363435" strokeweight=".5pt">
                  <v:path arrowok="t" o:connecttype="custom" o:connectlocs="0,919;2390,919;2390,-210;0,-210;0,91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4" w:line="240" w:lineRule="exact"/>
        <w:rPr>
          <w:sz w:val="24"/>
          <w:szCs w:val="24"/>
        </w:rPr>
      </w:pPr>
    </w:p>
    <w:p w:rsidR="00D230AF" w:rsidRDefault="00784711">
      <w:pPr>
        <w:spacing w:line="250" w:lineRule="auto"/>
        <w:ind w:righ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-74930</wp:posOffset>
                </wp:positionV>
                <wp:extent cx="1517650" cy="1209675"/>
                <wp:effectExtent l="12700" t="10795" r="12700" b="8255"/>
                <wp:wrapNone/>
                <wp:docPr id="10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09675"/>
                          <a:chOff x="8945" y="-118"/>
                          <a:chExt cx="2390" cy="1905"/>
                        </a:xfrm>
                      </wpg:grpSpPr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8945" y="-118"/>
                            <a:ext cx="2390" cy="1905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87 -118"/>
                              <a:gd name="T3" fmla="*/ 1787 h 1905"/>
                              <a:gd name="T4" fmla="+- 0 11335 8945"/>
                              <a:gd name="T5" fmla="*/ T4 w 2390"/>
                              <a:gd name="T6" fmla="+- 0 1787 -118"/>
                              <a:gd name="T7" fmla="*/ 1787 h 1905"/>
                              <a:gd name="T8" fmla="+- 0 11335 8945"/>
                              <a:gd name="T9" fmla="*/ T8 w 2390"/>
                              <a:gd name="T10" fmla="+- 0 -118 -118"/>
                              <a:gd name="T11" fmla="*/ -118 h 1905"/>
                              <a:gd name="T12" fmla="+- 0 8945 8945"/>
                              <a:gd name="T13" fmla="*/ T12 w 2390"/>
                              <a:gd name="T14" fmla="+- 0 -118 -118"/>
                              <a:gd name="T15" fmla="*/ -118 h 1905"/>
                              <a:gd name="T16" fmla="+- 0 8945 8945"/>
                              <a:gd name="T17" fmla="*/ T16 w 2390"/>
                              <a:gd name="T18" fmla="+- 0 1787 -118"/>
                              <a:gd name="T19" fmla="*/ 1787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905">
                                <a:moveTo>
                                  <a:pt x="0" y="1905"/>
                                </a:moveTo>
                                <a:lnTo>
                                  <a:pt x="2390" y="1905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47.25pt;margin-top:-5.9pt;width:119.5pt;height:95.25pt;z-index:-1602;mso-position-horizontal-relative:page" coordorigin="8945,-118" coordsize="239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">
                <v:shape id="Freeform 22" o:spid="_x0000_s1027" style="position:absolute;left:8945;top:-118;width:2390;height:1905;visibility:visible;mso-wrap-style:square;v-text-anchor:top" coordsize="2390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EB8UA&#10;AADcAAAADwAAAGRycy9kb3ducmV2LnhtbERPS0sDMRC+C/6HMEIvYpMKWlmblrYgVNpLH6LHcTNu&#10;VjeTZZO2aX+9KQje5uN7zmiSXCMO1IXas4ZBX4EgLr2pudKw277cPYEIEdlg45k0nCjAZHx9NcLC&#10;+COv6bCJlcghHArUYGNsCylDaclh6PuWOHNfvnMYM+wqaTo85nDXyHulHqXDmnODxZbmlsqfzd5p&#10;WL959T1bxd3t2ablap8ePt4/X7Xu3aTpM4hIKf6L/9wLk+erIVyeyR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MQHxQAAANwAAAAPAAAAAAAAAAAAAAAAAJgCAABkcnMv&#10;ZG93bnJldi54bWxQSwUGAAAAAAQABAD1AAAAigMAAAAA&#10;" path="m,1905r2390,l2390,,,,,1905xe" filled="f" strokecolor="#363435" strokeweight=".5pt">
                  <v:path arrowok="t" o:connecttype="custom" o:connectlocs="0,1787;2390,1787;2390,-118;0,-118;0,1787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CR3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6"/>
        </w:rPr>
        <w:t>apply</w:t>
      </w:r>
      <w:r w:rsidR="00BC4883">
        <w:rPr>
          <w:color w:val="363435"/>
          <w:spacing w:val="-4"/>
          <w:w w:val="96"/>
        </w:rPr>
        <w:t xml:space="preserve"> </w:t>
      </w:r>
      <w:r w:rsidR="00BC4883">
        <w:rPr>
          <w:color w:val="363435"/>
        </w:rPr>
        <w:t>d</w:t>
      </w:r>
      <w:r w:rsidR="00BC4883">
        <w:rPr>
          <w:color w:val="363435"/>
          <w:spacing w:val="2"/>
        </w:rPr>
        <w:t>e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ailed</w:t>
      </w:r>
      <w:r w:rsidR="00BC4883">
        <w:rPr>
          <w:color w:val="363435"/>
          <w:spacing w:val="6"/>
        </w:rPr>
        <w:t xml:space="preserve"> </w:t>
      </w:r>
      <w:r w:rsidR="00BC4883">
        <w:rPr>
          <w:color w:val="363435"/>
          <w:w w:val="102"/>
        </w:rPr>
        <w:t xml:space="preserve">and </w:t>
      </w:r>
      <w:r w:rsidR="00BC4883">
        <w:rPr>
          <w:color w:val="363435"/>
          <w:w w:val="95"/>
        </w:rPr>
        <w:t>specific</w:t>
      </w:r>
      <w:r w:rsidR="00BC4883">
        <w:rPr>
          <w:color w:val="363435"/>
          <w:spacing w:val="-13"/>
          <w:w w:val="95"/>
        </w:rPr>
        <w:t xml:space="preserve"> </w:t>
      </w:r>
      <w:r w:rsidR="00BC4883">
        <w:rPr>
          <w:color w:val="363435"/>
          <w:w w:val="95"/>
        </w:rPr>
        <w:t>kn</w:t>
      </w:r>
      <w:r w:rsidR="00BC4883">
        <w:rPr>
          <w:color w:val="363435"/>
          <w:spacing w:val="-1"/>
          <w:w w:val="95"/>
        </w:rPr>
        <w:t>o</w:t>
      </w:r>
      <w:r w:rsidR="00BC4883">
        <w:rPr>
          <w:color w:val="363435"/>
          <w:spacing w:val="1"/>
          <w:w w:val="95"/>
        </w:rPr>
        <w:t>w</w:t>
      </w:r>
      <w:r w:rsidR="00BC4883">
        <w:rPr>
          <w:color w:val="363435"/>
          <w:w w:val="95"/>
        </w:rPr>
        <w:t>led</w:t>
      </w:r>
      <w:r w:rsidR="00BC4883">
        <w:rPr>
          <w:color w:val="363435"/>
          <w:spacing w:val="-1"/>
          <w:w w:val="95"/>
        </w:rPr>
        <w:t>g</w:t>
      </w:r>
      <w:r w:rsidR="00BC4883">
        <w:rPr>
          <w:color w:val="363435"/>
          <w:w w:val="95"/>
        </w:rPr>
        <w:t>e</w:t>
      </w:r>
      <w:r w:rsidR="00BC4883">
        <w:rPr>
          <w:color w:val="363435"/>
          <w:spacing w:val="9"/>
          <w:w w:val="95"/>
        </w:rPr>
        <w:t xml:space="preserve"> </w:t>
      </w:r>
      <w:r w:rsidR="00BC4883">
        <w:rPr>
          <w:color w:val="363435"/>
        </w:rPr>
        <w:t>(su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  <w:w w:val="102"/>
        </w:rPr>
        <w:t xml:space="preserve">as </w:t>
      </w:r>
      <w:r w:rsidR="00BC4883">
        <w:rPr>
          <w:color w:val="363435"/>
        </w:rPr>
        <w:t>names,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  <w:w w:val="98"/>
        </w:rPr>
        <w:t>c</w:t>
      </w:r>
      <w:r w:rsidR="00BC4883">
        <w:rPr>
          <w:color w:val="363435"/>
          <w:w w:val="98"/>
        </w:rPr>
        <w:t>h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98"/>
        </w:rPr>
        <w:t>onolog</w:t>
      </w:r>
      <w:r w:rsidR="00BC4883">
        <w:rPr>
          <w:color w:val="363435"/>
          <w:spacing w:val="-7"/>
          <w:w w:val="98"/>
        </w:rPr>
        <w:t>y</w:t>
      </w:r>
      <w:r w:rsidR="00BC4883">
        <w:rPr>
          <w:color w:val="363435"/>
          <w:w w:val="98"/>
        </w:rPr>
        <w:t>,</w:t>
      </w:r>
      <w:r w:rsidR="00BC4883">
        <w:rPr>
          <w:color w:val="363435"/>
          <w:spacing w:val="-3"/>
          <w:w w:val="98"/>
        </w:rPr>
        <w:t xml:space="preserve"> </w:t>
      </w:r>
      <w:r w:rsidR="00BC4883">
        <w:rPr>
          <w:color w:val="363435"/>
          <w:spacing w:val="6"/>
          <w:w w:val="88"/>
        </w:rPr>
        <w:t>f</w:t>
      </w:r>
      <w:r w:rsidR="00BC4883">
        <w:rPr>
          <w:color w:val="363435"/>
          <w:w w:val="104"/>
        </w:rPr>
        <w:t xml:space="preserve">acts,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ents)</w:t>
      </w:r>
      <w:r w:rsidR="00BC4883">
        <w:rPr>
          <w:color w:val="363435"/>
          <w:spacing w:val="3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</w:rPr>
        <w:t>b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w w:val="101"/>
        </w:rPr>
        <w:t xml:space="preserve">oader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101"/>
        </w:rPr>
        <w:t>unde</w:t>
      </w:r>
      <w:r w:rsidR="00BC4883">
        <w:rPr>
          <w:color w:val="363435"/>
          <w:spacing w:val="2"/>
          <w:w w:val="101"/>
        </w:rPr>
        <w:t>r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6"/>
          <w:w w:val="120"/>
        </w:rPr>
        <w:t>t</w:t>
      </w:r>
      <w:r w:rsidR="00BC4883">
        <w:rPr>
          <w:color w:val="363435"/>
          <w:w w:val="102"/>
        </w:rPr>
        <w:t>andings.</w:t>
      </w:r>
    </w:p>
    <w:p w:rsidR="00D230AF" w:rsidRDefault="00D230AF">
      <w:pPr>
        <w:spacing w:before="7" w:line="160" w:lineRule="exact"/>
        <w:rPr>
          <w:sz w:val="16"/>
          <w:szCs w:val="16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line="250" w:lineRule="auto"/>
        <w:ind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-687705</wp:posOffset>
                </wp:positionV>
                <wp:extent cx="1517650" cy="1520190"/>
                <wp:effectExtent l="12700" t="7620" r="12700" b="5715"/>
                <wp:wrapNone/>
                <wp:docPr id="10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520190"/>
                          <a:chOff x="8945" y="-1083"/>
                          <a:chExt cx="2390" cy="2394"/>
                        </a:xfrm>
                      </wpg:grpSpPr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8945" y="-1083"/>
                            <a:ext cx="2390" cy="2394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311 -1083"/>
                              <a:gd name="T3" fmla="*/ 1311 h 2394"/>
                              <a:gd name="T4" fmla="+- 0 11335 8945"/>
                              <a:gd name="T5" fmla="*/ T4 w 2390"/>
                              <a:gd name="T6" fmla="+- 0 1311 -1083"/>
                              <a:gd name="T7" fmla="*/ 1311 h 2394"/>
                              <a:gd name="T8" fmla="+- 0 11335 8945"/>
                              <a:gd name="T9" fmla="*/ T8 w 2390"/>
                              <a:gd name="T10" fmla="+- 0 -1083 -1083"/>
                              <a:gd name="T11" fmla="*/ -1083 h 2394"/>
                              <a:gd name="T12" fmla="+- 0 8945 8945"/>
                              <a:gd name="T13" fmla="*/ T12 w 2390"/>
                              <a:gd name="T14" fmla="+- 0 -1083 -1083"/>
                              <a:gd name="T15" fmla="*/ -1083 h 2394"/>
                              <a:gd name="T16" fmla="+- 0 8945 8945"/>
                              <a:gd name="T17" fmla="*/ T16 w 2390"/>
                              <a:gd name="T18" fmla="+- 0 1311 -1083"/>
                              <a:gd name="T19" fmla="*/ 1311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394">
                                <a:moveTo>
                                  <a:pt x="0" y="2394"/>
                                </a:moveTo>
                                <a:lnTo>
                                  <a:pt x="2390" y="2394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47.25pt;margin-top:-54.15pt;width:119.5pt;height:119.7pt;z-index:-1601;mso-position-horizontal-relative:page" coordorigin="8945,-1083" coordsize="2390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">
                <v:shape id="Freeform 20" o:spid="_x0000_s1027" style="position:absolute;left:8945;top:-1083;width:2390;height:2394;visibility:visible;mso-wrap-style:square;v-text-anchor:top" coordsize="2390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dqsQA&#10;AADcAAAADwAAAGRycy9kb3ducmV2LnhtbESPT4vCMBDF78J+hzCCtzVRUKQaZXdB0YMH/4Hexma2&#10;LdtMahO1fnsjLHib4b15vzeTWWNLcaPaF4419LoKBHHqTMGZhv1u/jkC4QOywdIxaXiQh9n0ozXB&#10;xLg7b+i2DZmIIewT1JCHUCVS+jQni77rKuKo/braYohrnUlT4z2G21L2lRpKiwVHQo4V/eSU/m2v&#10;NnLtYb042Mvq2H98X8+n4qIahVp32s3XGESgJrzN/9dLE+urAbyeiRP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narEAAAA3AAAAA8AAAAAAAAAAAAAAAAAmAIAAGRycy9k&#10;b3ducmV2LnhtbFBLBQYAAAAABAAEAPUAAACJAwAAAAA=&#10;" path="m,2394r2390,l2390,,,,,2394xe" filled="f" strokecolor="#363435" strokeweight=".5pt">
                  <v:path arrowok="t" o:connecttype="custom" o:connectlocs="0,1311;2390,1311;2390,-1083;0,-1083;0,1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43"/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before="1" w:line="200" w:lineRule="exact"/>
      </w:pPr>
    </w:p>
    <w:p w:rsidR="00D230AF" w:rsidRDefault="00784711">
      <w:pPr>
        <w:spacing w:line="250" w:lineRule="auto"/>
        <w:ind w:right="4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-97155</wp:posOffset>
                </wp:positionV>
                <wp:extent cx="1517650" cy="1558290"/>
                <wp:effectExtent l="12700" t="7620" r="12700" b="5715"/>
                <wp:wrapNone/>
                <wp:docPr id="10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558290"/>
                          <a:chOff x="8945" y="-153"/>
                          <a:chExt cx="2390" cy="2454"/>
                        </a:xfrm>
                      </wpg:grpSpPr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8945" y="-153"/>
                            <a:ext cx="2390" cy="2454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2301 -153"/>
                              <a:gd name="T3" fmla="*/ 2301 h 2454"/>
                              <a:gd name="T4" fmla="+- 0 11335 8945"/>
                              <a:gd name="T5" fmla="*/ T4 w 2390"/>
                              <a:gd name="T6" fmla="+- 0 2301 -153"/>
                              <a:gd name="T7" fmla="*/ 2301 h 2454"/>
                              <a:gd name="T8" fmla="+- 0 11335 8945"/>
                              <a:gd name="T9" fmla="*/ T8 w 2390"/>
                              <a:gd name="T10" fmla="+- 0 -153 -153"/>
                              <a:gd name="T11" fmla="*/ -153 h 2454"/>
                              <a:gd name="T12" fmla="+- 0 8945 8945"/>
                              <a:gd name="T13" fmla="*/ T12 w 2390"/>
                              <a:gd name="T14" fmla="+- 0 -153 -153"/>
                              <a:gd name="T15" fmla="*/ -153 h 2454"/>
                              <a:gd name="T16" fmla="+- 0 8945 8945"/>
                              <a:gd name="T17" fmla="*/ T16 w 2390"/>
                              <a:gd name="T18" fmla="+- 0 2301 -153"/>
                              <a:gd name="T19" fmla="*/ 2301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454">
                                <a:moveTo>
                                  <a:pt x="0" y="2454"/>
                                </a:moveTo>
                                <a:lnTo>
                                  <a:pt x="2390" y="2454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47.25pt;margin-top:-7.65pt;width:119.5pt;height:122.7pt;z-index:-1600;mso-position-horizontal-relative:page" coordorigin="8945,-153" coordsize="2390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">
                <v:shape id="Freeform 18" o:spid="_x0000_s1027" style="position:absolute;left:8945;top:-153;width:2390;height:2454;visibility:visible;mso-wrap-style:square;v-text-anchor:top" coordsize="2390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k578A&#10;AADcAAAADwAAAGRycy9kb3ducmV2LnhtbERP24rCMBB9X/Afwgi+ralXpBpFBMF9Ei8fMCRjW9tM&#10;ShK1+/ebBcG3OZzrrDadbcSTfKgcKxgNMxDE2pmKCwXXy/57ASJEZIONY1LwSwE2697XCnPjXnyi&#10;5zkWIoVwyFFBGWObSxl0SRbD0LXEibs5bzEm6AtpPL5SuG3kOMvm0mLFqaHElnYl6fr8sAruPyNT&#10;T/dHf5BVO9PdThfjOig16HfbJYhIXfyI3+6DSfOzCfw/ky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GTnvwAAANwAAAAPAAAAAAAAAAAAAAAAAJgCAABkcnMvZG93bnJl&#10;di54bWxQSwUGAAAAAAQABAD1AAAAhAMAAAAA&#10;" path="m,2454r2390,l2390,,,,,2454xe" filled="f" strokecolor="#363435" strokeweight=".5pt">
                  <v:path arrowok="t" o:connecttype="custom" o:connectlocs="0,2301;2390,2301;2390,-153;0,-153;0,2301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4"/>
          <w:sz w:val="18"/>
          <w:szCs w:val="18"/>
        </w:rPr>
        <w:t>CR12</w:t>
      </w:r>
      <w:r w:rsidR="00BC4883">
        <w:rPr>
          <w:color w:val="363435"/>
          <w:w w:val="94"/>
        </w:rPr>
        <w:t>—</w:t>
      </w:r>
      <w:proofErr w:type="gramStart"/>
      <w:r w:rsidR="00BC4883">
        <w:rPr>
          <w:color w:val="363435"/>
          <w:w w:val="94"/>
        </w:rPr>
        <w:t>The</w:t>
      </w:r>
      <w:proofErr w:type="gramEnd"/>
      <w:r w:rsidR="00BC4883">
        <w:rPr>
          <w:color w:val="363435"/>
          <w:spacing w:val="-2"/>
          <w:w w:val="94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 xml:space="preserve">se </w:t>
      </w:r>
      <w:r w:rsidR="00BC4883">
        <w:rPr>
          <w:color w:val="363435"/>
          <w:w w:val="97"/>
        </w:rPr>
        <w:t>p</w:t>
      </w:r>
      <w:r w:rsidR="00BC4883">
        <w:rPr>
          <w:color w:val="363435"/>
          <w:spacing w:val="-1"/>
          <w:w w:val="97"/>
        </w:rPr>
        <w:t>ro</w:t>
      </w:r>
      <w:r w:rsidR="00BC4883">
        <w:rPr>
          <w:color w:val="363435"/>
          <w:w w:val="97"/>
        </w:rPr>
        <w:t>vides</w:t>
      </w:r>
      <w:r w:rsidR="00BC4883">
        <w:rPr>
          <w:color w:val="363435"/>
          <w:spacing w:val="-4"/>
          <w:w w:val="97"/>
        </w:rPr>
        <w:t xml:space="preserve"> </w:t>
      </w:r>
      <w:r w:rsidR="00BC4883">
        <w:rPr>
          <w:color w:val="363435"/>
          <w:w w:val="97"/>
        </w:rPr>
        <w:t>oppo</w:t>
      </w:r>
      <w:r w:rsidR="00BC4883">
        <w:rPr>
          <w:color w:val="363435"/>
          <w:spacing w:val="9"/>
          <w:w w:val="97"/>
        </w:rPr>
        <w:t>r</w:t>
      </w:r>
      <w:r w:rsidR="00BC4883">
        <w:rPr>
          <w:color w:val="363435"/>
          <w:w w:val="103"/>
        </w:rPr>
        <w:t xml:space="preserve">tunities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tudents</w:t>
      </w:r>
      <w:r w:rsidR="00BC4883">
        <w:rPr>
          <w:color w:val="363435"/>
          <w:spacing w:val="20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101"/>
        </w:rPr>
        <w:t xml:space="preserve">connect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d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elopments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4"/>
        </w:rPr>
        <w:t>specific</w:t>
      </w:r>
      <w:r w:rsidR="00BC4883">
        <w:rPr>
          <w:color w:val="363435"/>
          <w:spacing w:val="-6"/>
          <w:w w:val="94"/>
        </w:rPr>
        <w:t xml:space="preserve"> </w:t>
      </w:r>
      <w:r w:rsidR="00BC4883">
        <w:rPr>
          <w:color w:val="363435"/>
        </w:rPr>
        <w:t>ci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cum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ances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</w:rPr>
        <w:t>time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place,</w:t>
      </w:r>
      <w:r w:rsidR="00BC4883">
        <w:rPr>
          <w:color w:val="363435"/>
          <w:spacing w:val="-4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2"/>
          <w:w w:val="120"/>
        </w:rPr>
        <w:t>t</w:t>
      </w:r>
      <w:r w:rsidR="00BC4883">
        <w:rPr>
          <w:color w:val="363435"/>
        </w:rPr>
        <w:t>o</w:t>
      </w:r>
    </w:p>
    <w:p w:rsidR="00D230AF" w:rsidRDefault="00BC4883">
      <w:pPr>
        <w:spacing w:line="250" w:lineRule="auto"/>
        <w:ind w:right="256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893" w:space="357"/>
            <w:col w:w="2430"/>
          </w:cols>
        </w:sectPr>
      </w:pPr>
      <w:proofErr w:type="gramStart"/>
      <w:r>
        <w:rPr>
          <w:color w:val="363435"/>
        </w:rPr>
        <w:t>b</w:t>
      </w:r>
      <w:r>
        <w:rPr>
          <w:color w:val="363435"/>
          <w:spacing w:val="-1"/>
        </w:rPr>
        <w:t>r</w:t>
      </w:r>
      <w:r>
        <w:rPr>
          <w:color w:val="363435"/>
        </w:rPr>
        <w:t>oader</w:t>
      </w:r>
      <w:proofErr w:type="gramEnd"/>
      <w:r>
        <w:rPr>
          <w:color w:val="363435"/>
          <w:spacing w:val="-5"/>
        </w:rPr>
        <w:t xml:space="preserve"> </w:t>
      </w:r>
      <w:r>
        <w:rPr>
          <w:color w:val="363435"/>
          <w:spacing w:val="-1"/>
        </w:rPr>
        <w:t>r</w:t>
      </w:r>
      <w:r>
        <w:rPr>
          <w:color w:val="363435"/>
        </w:rPr>
        <w:t>egional,</w:t>
      </w:r>
      <w:r>
        <w:rPr>
          <w:color w:val="363435"/>
          <w:spacing w:val="4"/>
        </w:rPr>
        <w:t xml:space="preserve"> </w:t>
      </w:r>
      <w:r>
        <w:rPr>
          <w:color w:val="363435"/>
          <w:w w:val="104"/>
        </w:rPr>
        <w:t xml:space="preserve">national, </w:t>
      </w:r>
      <w:r>
        <w:rPr>
          <w:color w:val="363435"/>
        </w:rPr>
        <w:t>or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lobal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</w:t>
      </w:r>
      <w:r>
        <w:rPr>
          <w:color w:val="363435"/>
        </w:rPr>
        <w:t>ocesses.</w:t>
      </w:r>
      <w:r>
        <w:rPr>
          <w:color w:val="363435"/>
          <w:spacing w:val="-2"/>
        </w:rPr>
        <w:t xml:space="preserve"> </w:t>
      </w:r>
      <w:r>
        <w:rPr>
          <w:color w:val="363435"/>
          <w:w w:val="77"/>
        </w:rPr>
        <w:t xml:space="preserve">— </w:t>
      </w:r>
      <w:r>
        <w:rPr>
          <w:color w:val="363435"/>
        </w:rPr>
        <w:t>Con</w:t>
      </w:r>
      <w:r>
        <w:rPr>
          <w:color w:val="363435"/>
          <w:spacing w:val="1"/>
        </w:rPr>
        <w:t>t</w:t>
      </w:r>
      <w:r>
        <w:rPr>
          <w:color w:val="363435"/>
          <w:spacing w:val="4"/>
        </w:rPr>
        <w:t>e</w:t>
      </w:r>
      <w:r>
        <w:rPr>
          <w:color w:val="363435"/>
        </w:rPr>
        <w:t>xtualization</w:t>
      </w:r>
    </w:p>
    <w:p w:rsidR="00D230AF" w:rsidRDefault="00D230AF">
      <w:pPr>
        <w:spacing w:before="8" w:line="180" w:lineRule="exact"/>
        <w:rPr>
          <w:sz w:val="19"/>
          <w:szCs w:val="19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before="33" w:line="250" w:lineRule="auto"/>
        <w:ind w:left="8250" w:righ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-112395</wp:posOffset>
                </wp:positionV>
                <wp:extent cx="1517650" cy="716915"/>
                <wp:effectExtent l="12700" t="11430" r="12700" b="5080"/>
                <wp:wrapNone/>
                <wp:docPr id="10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16915"/>
                          <a:chOff x="8945" y="-177"/>
                          <a:chExt cx="2390" cy="1129"/>
                        </a:xfrm>
                      </wpg:grpSpPr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8945" y="-177"/>
                            <a:ext cx="2390" cy="112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952 -177"/>
                              <a:gd name="T3" fmla="*/ 952 h 1129"/>
                              <a:gd name="T4" fmla="+- 0 11335 8945"/>
                              <a:gd name="T5" fmla="*/ T4 w 2390"/>
                              <a:gd name="T6" fmla="+- 0 952 -177"/>
                              <a:gd name="T7" fmla="*/ 952 h 1129"/>
                              <a:gd name="T8" fmla="+- 0 11335 8945"/>
                              <a:gd name="T9" fmla="*/ T8 w 2390"/>
                              <a:gd name="T10" fmla="+- 0 -177 -177"/>
                              <a:gd name="T11" fmla="*/ -177 h 1129"/>
                              <a:gd name="T12" fmla="+- 0 8945 8945"/>
                              <a:gd name="T13" fmla="*/ T12 w 2390"/>
                              <a:gd name="T14" fmla="+- 0 -177 -177"/>
                              <a:gd name="T15" fmla="*/ -177 h 1129"/>
                              <a:gd name="T16" fmla="+- 0 8945 8945"/>
                              <a:gd name="T17" fmla="*/ T16 w 2390"/>
                              <a:gd name="T18" fmla="+- 0 952 -177"/>
                              <a:gd name="T19" fmla="*/ 952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129">
                                <a:moveTo>
                                  <a:pt x="0" y="1129"/>
                                </a:moveTo>
                                <a:lnTo>
                                  <a:pt x="2390" y="1129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7.25pt;margin-top:-8.85pt;width:119.5pt;height:56.45pt;z-index:-1599;mso-position-horizontal-relative:page" coordorigin="8945,-177" coordsize="239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">
                <v:shape id="Freeform 16" o:spid="_x0000_s1027" style="position:absolute;left:8945;top:-177;width:2390;height:1129;visibility:visible;mso-wrap-style:square;v-text-anchor:top" coordsize="239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uO8IA&#10;AADcAAAADwAAAGRycy9kb3ducmV2LnhtbERPTWvCQBC9C/0PyxS8mY05SE1dpbQoIgWJiuchO03S&#10;ZmfT3VXjv3cFwds83ufMFr1pxZmcbywrGCcpCOLS6oYrBYf9cvQGwgdkja1lUnAlD4v5y2CGubYX&#10;Lui8C5WIIexzVFCH0OVS+rImgz6xHXHkfqwzGCJ0ldQOLzHctDJL04k02HBsqLGjz5rKv93JKMia&#10;/2x6nDosrl/V96rYTo7d70ap4Wv/8Q4iUB+e4od7reP8dAz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C47wgAAANwAAAAPAAAAAAAAAAAAAAAAAJgCAABkcnMvZG93&#10;bnJldi54bWxQSwUGAAAAAAQABAD1AAAAhwMAAAAA&#10;" path="m,1129r2390,l2390,,,,,1129xe" filled="f" strokecolor="#363435" strokeweight=".5pt">
                  <v:path arrowok="t" o:connecttype="custom" o:connectlocs="0,952;2390,952;2390,-177;0,-177;0,952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3"/>
          <w:sz w:val="18"/>
          <w:szCs w:val="18"/>
        </w:rPr>
        <w:t>CR2</w:t>
      </w:r>
      <w:r w:rsidR="00BC4883">
        <w:rPr>
          <w:color w:val="363435"/>
          <w:w w:val="93"/>
        </w:rPr>
        <w:t>—</w:t>
      </w:r>
      <w:proofErr w:type="gramStart"/>
      <w:r w:rsidR="00BC4883">
        <w:rPr>
          <w:color w:val="363435"/>
          <w:w w:val="93"/>
        </w:rPr>
        <w:t>Ea</w:t>
      </w:r>
      <w:r w:rsidR="00BC4883">
        <w:rPr>
          <w:color w:val="363435"/>
          <w:spacing w:val="1"/>
          <w:w w:val="93"/>
        </w:rPr>
        <w:t>c</w:t>
      </w:r>
      <w:r w:rsidR="00BC4883">
        <w:rPr>
          <w:color w:val="363435"/>
          <w:w w:val="93"/>
        </w:rPr>
        <w:t>h</w:t>
      </w:r>
      <w:proofErr w:type="gramEnd"/>
      <w:r w:rsidR="00BC4883">
        <w:rPr>
          <w:color w:val="363435"/>
          <w:spacing w:val="3"/>
          <w:w w:val="93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 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pe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iods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ecei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 xml:space="preserve">es </w:t>
      </w:r>
      <w:r w:rsidR="00BC4883">
        <w:rPr>
          <w:color w:val="363435"/>
          <w:spacing w:val="4"/>
          <w:w w:val="97"/>
        </w:rPr>
        <w:t>e</w:t>
      </w:r>
      <w:r w:rsidR="00BC4883">
        <w:rPr>
          <w:color w:val="363435"/>
          <w:w w:val="97"/>
        </w:rPr>
        <w:t>xplicit</w:t>
      </w:r>
      <w:r w:rsidR="00BC4883">
        <w:rPr>
          <w:color w:val="363435"/>
          <w:spacing w:val="-6"/>
          <w:w w:val="97"/>
        </w:rPr>
        <w:t xml:space="preserve"> </w:t>
      </w:r>
      <w:r w:rsidR="00BC4883">
        <w:rPr>
          <w:color w:val="363435"/>
          <w:w w:val="113"/>
        </w:rPr>
        <w:t>at</w:t>
      </w:r>
      <w:r w:rsidR="00BC4883">
        <w:rPr>
          <w:color w:val="363435"/>
          <w:spacing w:val="1"/>
          <w:w w:val="113"/>
        </w:rPr>
        <w:t>t</w:t>
      </w:r>
      <w:r w:rsidR="00BC4883">
        <w:rPr>
          <w:color w:val="363435"/>
          <w:w w:val="105"/>
        </w:rPr>
        <w:t>ention.</w:t>
      </w:r>
    </w:p>
    <w:p w:rsidR="00D230AF" w:rsidRDefault="00D230AF">
      <w:pPr>
        <w:spacing w:before="2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BC4883">
      <w:pPr>
        <w:spacing w:before="33" w:line="250" w:lineRule="auto"/>
        <w:ind w:left="8250" w:right="191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left="8250"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-661035</wp:posOffset>
                </wp:positionV>
                <wp:extent cx="1517650" cy="1468120"/>
                <wp:effectExtent l="12700" t="5715" r="12700" b="12065"/>
                <wp:wrapNone/>
                <wp:docPr id="9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468120"/>
                          <a:chOff x="8945" y="-1041"/>
                          <a:chExt cx="2390" cy="2312"/>
                        </a:xfrm>
                      </wpg:grpSpPr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8945" y="-1041"/>
                            <a:ext cx="2390" cy="2312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270 -1041"/>
                              <a:gd name="T3" fmla="*/ 1270 h 2312"/>
                              <a:gd name="T4" fmla="+- 0 11335 8945"/>
                              <a:gd name="T5" fmla="*/ T4 w 2390"/>
                              <a:gd name="T6" fmla="+- 0 1270 -1041"/>
                              <a:gd name="T7" fmla="*/ 1270 h 2312"/>
                              <a:gd name="T8" fmla="+- 0 11335 8945"/>
                              <a:gd name="T9" fmla="*/ T8 w 2390"/>
                              <a:gd name="T10" fmla="+- 0 -1041 -1041"/>
                              <a:gd name="T11" fmla="*/ -1041 h 2312"/>
                              <a:gd name="T12" fmla="+- 0 8945 8945"/>
                              <a:gd name="T13" fmla="*/ T12 w 2390"/>
                              <a:gd name="T14" fmla="+- 0 -1041 -1041"/>
                              <a:gd name="T15" fmla="*/ -1041 h 2312"/>
                              <a:gd name="T16" fmla="+- 0 8945 8945"/>
                              <a:gd name="T17" fmla="*/ T16 w 2390"/>
                              <a:gd name="T18" fmla="+- 0 1270 -1041"/>
                              <a:gd name="T19" fmla="*/ 1270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312">
                                <a:moveTo>
                                  <a:pt x="0" y="2311"/>
                                </a:moveTo>
                                <a:lnTo>
                                  <a:pt x="2390" y="2311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7.25pt;margin-top:-52.05pt;width:119.5pt;height:115.6pt;z-index:-1597;mso-position-horizontal-relative:page" coordorigin="8945,-1041" coordsize="2390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">
                <v:shape id="Freeform 14" o:spid="_x0000_s1027" style="position:absolute;left:8945;top:-1041;width:2390;height:2312;visibility:visible;mso-wrap-style:square;v-text-anchor:top" coordsize="2390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idccA&#10;AADbAAAADwAAAGRycy9kb3ducmV2LnhtbESPQWvCQBSE7wX/w/IEb81GsVJTVylCaemlGC3a2zP7&#10;TFKzb8PuNqb99W6h0OMwM98wi1VvGtGR87VlBeMkBUFcWF1zqWC3fbq9B+EDssbGMin4Jg+r5eBm&#10;gZm2F95Ql4dSRAj7DBVUIbSZlL6oyKBPbEscvZN1BkOUrpTa4SXCTSMnaTqTBmuOCxW2tK6oOOdf&#10;RsF5d7d16fPbz+u+O76fpm398XnIlRoN+8cHEIH68B/+a79oBfM5/H6JP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qInXHAAAA2wAAAA8AAAAAAAAAAAAAAAAAmAIAAGRy&#10;cy9kb3ducmV2LnhtbFBLBQYAAAAABAAEAPUAAACMAwAAAAA=&#10;" path="m,2311r2390,l2390,,,,,2311xe" filled="f" strokecolor="#363435" strokeweight=".5pt">
                  <v:path arrowok="t" o:connecttype="custom" o:connectlocs="0,1270;2390,1270;2390,-1041;0,-1041;0,127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left="8250" w:right="543"/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line="200" w:lineRule="exact"/>
      </w:pPr>
    </w:p>
    <w:p w:rsidR="00D230AF" w:rsidRDefault="00D230AF">
      <w:pPr>
        <w:spacing w:before="3"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D230AF">
      <w:pPr>
        <w:spacing w:before="7" w:line="180" w:lineRule="exact"/>
        <w:rPr>
          <w:sz w:val="18"/>
          <w:szCs w:val="18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</w:pPr>
    </w:p>
    <w:p w:rsidR="00D230AF" w:rsidRDefault="00784711">
      <w:pPr>
        <w:spacing w:line="250" w:lineRule="auto"/>
        <w:ind w:left="120" w:right="49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-4607560</wp:posOffset>
                </wp:positionV>
                <wp:extent cx="4959350" cy="4333875"/>
                <wp:effectExtent l="0" t="2540" r="3175" b="0"/>
                <wp:wrapNone/>
                <wp:docPr id="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3"/>
                              <w:gridCol w:w="6172"/>
                            </w:tblGrid>
                            <w:tr w:rsidR="00D230AF">
                              <w:trPr>
                                <w:trHeight w:hRule="exact" w:val="1415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230AF" w:rsidRDefault="00D230AF">
                                  <w:pPr>
                                    <w:spacing w:line="200" w:lineRule="exact"/>
                                  </w:pPr>
                                </w:p>
                                <w:p w:rsidR="00D230AF" w:rsidRDefault="00D230AF">
                                  <w:pPr>
                                    <w:spacing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Identity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49" w:line="250" w:lineRule="auto"/>
                                    <w:ind w:left="95" w:right="526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Af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  <w:r>
                                    <w:rPr>
                                      <w:spacing w:val="1"/>
                                      <w:w w:val="9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  <w:r>
                                    <w:rPr>
                                      <w:spacing w:val="6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3"/>
                                      <w:sz w:val="22"/>
                                      <w:szCs w:val="22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Rights</w:t>
                                  </w:r>
                                  <w:r>
                                    <w:rPr>
                                      <w:spacing w:val="-8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96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ement</w:t>
                                  </w:r>
                                  <w:r>
                                    <w:rPr>
                                      <w:spacing w:val="9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4"/>
                                      <w:sz w:val="22"/>
                                      <w:szCs w:val="2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elopment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ements</w:t>
                                  </w:r>
                                  <w:r>
                                    <w:rPr>
                                      <w:spacing w:val="-7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asse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ting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 xml:space="preserve">ights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oups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  <w:r>
                                    <w:rPr>
                                      <w:spacing w:val="1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ty?</w:t>
                                  </w:r>
                                  <w:r>
                                    <w:rPr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2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22"/>
                                      <w:szCs w:val="22"/>
                                    </w:rPr>
                                    <w:t>nv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ol</w:t>
                                  </w:r>
                                  <w:r>
                                    <w:rPr>
                                      <w:spacing w:val="-2"/>
                                      <w:w w:val="97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ement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6"/>
                                      <w:sz w:val="22"/>
                                      <w:szCs w:val="22"/>
                                    </w:rPr>
                                    <w:t>Cold</w:t>
                                  </w:r>
                                  <w:r>
                                    <w:rPr>
                                      <w:spacing w:val="6"/>
                                      <w:w w:val="8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6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w w:val="86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4"/>
                                      <w:w w:val="8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deba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  <w:r>
                                    <w:rPr>
                                      <w:spacing w:val="-8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 xml:space="preserve">national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identity?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49" w:line="250" w:lineRule="auto"/>
                                    <w:ind w:left="95" w:right="4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w w:val="118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1"/>
                                      <w:sz w:val="22"/>
                                      <w:szCs w:val="22"/>
                                    </w:rPr>
                                    <w:t>Ex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e,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10"/>
                                      <w:w w:val="6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hnology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49" w:line="250" w:lineRule="auto"/>
                                    <w:ind w:left="95" w:right="21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ise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22"/>
                                      <w:szCs w:val="22"/>
                                    </w:rPr>
                                    <w:t>ican</w:t>
                                  </w:r>
                                  <w:r>
                                    <w:rPr>
                                      <w:spacing w:val="1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manu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actu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lobal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economic dominance</w:t>
                                  </w:r>
                                  <w:r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yea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ld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w w:val="85"/>
                                      <w:sz w:val="22"/>
                                      <w:szCs w:val="22"/>
                                    </w:rPr>
                                    <w:t xml:space="preserve">ar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andards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living among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oppo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tunities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oups?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eopling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ation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wi</w:t>
                                  </w:r>
                                  <w:r>
                                    <w:rPr>
                                      <w:spacing w:val="3"/>
                                      <w:w w:val="97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hin</w:t>
                                  </w:r>
                                  <w:r>
                                    <w:rPr>
                                      <w:spacing w:val="-5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7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5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1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influence</w:t>
                                  </w:r>
                                  <w:proofErr w:type="gramEnd"/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demo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w w:val="9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aphic</w:t>
                                  </w:r>
                                  <w:r>
                                    <w:rPr>
                                      <w:spacing w:val="-3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attitudes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nation?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7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olitics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Pow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7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42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hanging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tunes 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libe</w:t>
                                  </w:r>
                                  <w:r>
                                    <w:rPr>
                                      <w:spacing w:val="4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alism</w:t>
                                  </w:r>
                                  <w:r>
                                    <w:rPr>
                                      <w:spacing w:val="-5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conse</w:t>
                                  </w:r>
                                  <w:r>
                                    <w:rPr>
                                      <w:spacing w:val="11"/>
                                      <w:w w:val="9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98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  <w:t>atism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hese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yea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oader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aspects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-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er?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8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ica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4"/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</w:p>
                                <w:p w:rsidR="00D230AF" w:rsidRDefault="00BC4883">
                                  <w:pPr>
                                    <w:spacing w:before="11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ld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22"/>
                                      <w:szCs w:val="22"/>
                                    </w:rPr>
                                    <w:t>Why</w:t>
                                  </w:r>
                                  <w:r>
                                    <w:rPr>
                                      <w:spacing w:val="2"/>
                                      <w:w w:val="8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>
                                    <w:rPr>
                                      <w:spacing w:val="9"/>
                                      <w:w w:val="9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icans</w:t>
                                  </w:r>
                                  <w:r>
                                    <w:rPr>
                                      <w:spacing w:val="-4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endo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ement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w w:val="10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national</w:t>
                                  </w:r>
                                </w:p>
                                <w:p w:rsidR="00D230AF" w:rsidRDefault="00BC4883">
                                  <w:pPr>
                                    <w:spacing w:before="11" w:line="250" w:lineRule="auto"/>
                                    <w:ind w:left="95" w:right="1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w w:val="97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7"/>
                                      <w:w w:val="97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2"/>
                                      <w:w w:val="97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8"/>
                                      <w:sz w:val="22"/>
                                      <w:szCs w:val="22"/>
                                    </w:rPr>
                                    <w:t>Cold</w:t>
                                  </w:r>
                                  <w:r>
                                    <w:rPr>
                                      <w:spacing w:val="-3"/>
                                      <w:w w:val="8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7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ar? 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belief</w:t>
                                  </w:r>
                                  <w:r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96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96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5"/>
                                      <w:w w:val="9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esponse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ticular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10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  <w:t>ents?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8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1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onment 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22"/>
                                      <w:szCs w:val="22"/>
                                    </w:rPr>
                                    <w:t>Geo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102"/>
                                      <w:sz w:val="22"/>
                                      <w:szCs w:val="22"/>
                                    </w:rPr>
                                    <w:t>aph</w:t>
                                  </w:r>
                                  <w:r>
                                    <w:rPr>
                                      <w:w w:val="8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 w:line="250" w:lineRule="auto"/>
                                    <w:ind w:left="95" w:right="8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22"/>
                                      <w:szCs w:val="22"/>
                                    </w:rPr>
                                    <w:t>Why</w:t>
                                  </w:r>
                                  <w:r>
                                    <w:rPr>
                                      <w:spacing w:val="2"/>
                                      <w:w w:val="8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conce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natu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onment </w:t>
                                  </w:r>
                                  <w:r>
                                    <w:rPr>
                                      <w:spacing w:val="-2"/>
                                      <w:w w:val="9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w w:val="94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iod,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major</w:t>
                                  </w:r>
                                  <w:r>
                                    <w:rPr>
                                      <w:spacing w:val="-6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did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w w:val="108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1"/>
                                      <w:w w:val="108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e?</w:t>
                                  </w:r>
                                </w:p>
                              </w:tc>
                            </w:tr>
                            <w:tr w:rsidR="00D230AF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D230AF">
                                  <w:pPr>
                                    <w:spacing w:before="18" w:line="200" w:lineRule="exact"/>
                                  </w:pPr>
                                </w:p>
                                <w:p w:rsidR="00D230AF" w:rsidRDefault="00BC4883">
                                  <w:pPr>
                                    <w:spacing w:line="250" w:lineRule="auto"/>
                                    <w:ind w:left="95" w:right="22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Ideas,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Belie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s, 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Cultu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30AF" w:rsidRDefault="00BC4883">
                                  <w:pPr>
                                    <w:spacing w:before="86"/>
                                    <w:ind w:lef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popular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cultu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eflect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social</w:t>
                                  </w:r>
                                </w:p>
                                <w:p w:rsidR="00D230AF" w:rsidRDefault="00BC4883">
                                  <w:pPr>
                                    <w:spacing w:before="11" w:line="250" w:lineRule="auto"/>
                                    <w:ind w:left="95" w:righ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attitudes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w w:val="87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eaction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hese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ect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political 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2"/>
                                      <w:szCs w:val="22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8"/>
                                      <w:w w:val="9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4"/>
                                      <w:sz w:val="22"/>
                                      <w:szCs w:val="22"/>
                                    </w:rPr>
                                    <w:t>deba</w:t>
                                  </w:r>
                                  <w:r>
                                    <w:rPr>
                                      <w:spacing w:val="1"/>
                                      <w:w w:val="10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es?</w:t>
                                  </w:r>
                                </w:p>
                              </w:tc>
                            </w:tr>
                          </w:tbl>
                          <w:p w:rsidR="00D230AF" w:rsidRDefault="00D23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5pt;margin-top:-362.8pt;width:390.5pt;height:341.25pt;z-index:-1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/2sQ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3"/>
                        <w:gridCol w:w="6172"/>
                      </w:tblGrid>
                      <w:tr w:rsidR="00D230AF">
                        <w:trPr>
                          <w:trHeight w:hRule="exact" w:val="1415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230AF" w:rsidRDefault="00D230AF">
                            <w:pPr>
                              <w:spacing w:line="200" w:lineRule="exact"/>
                            </w:pPr>
                          </w:p>
                          <w:p w:rsidR="00D230AF" w:rsidRDefault="00D230AF">
                            <w:pPr>
                              <w:spacing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Identity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49" w:line="250" w:lineRule="auto"/>
                              <w:ind w:left="95" w:right="5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Af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ican</w:t>
                            </w:r>
                            <w:r>
                              <w:rPr>
                                <w:spacing w:val="1"/>
                                <w:w w:val="93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ican</w:t>
                            </w:r>
                            <w:r>
                              <w:rPr>
                                <w:spacing w:val="6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sz w:val="22"/>
                                <w:szCs w:val="22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w w:val="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Rights</w:t>
                            </w:r>
                            <w:r>
                              <w:rPr>
                                <w:spacing w:val="-8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6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ement</w:t>
                            </w:r>
                            <w:r>
                              <w:rPr>
                                <w:spacing w:val="9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4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elopment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her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8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8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ements</w:t>
                            </w:r>
                            <w:r>
                              <w:rPr>
                                <w:spacing w:val="-7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asse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ting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ights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oups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ican</w:t>
                            </w:r>
                            <w:r>
                              <w:rPr>
                                <w:spacing w:val="1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soci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ty?</w:t>
                            </w:r>
                            <w:r>
                              <w:rPr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ican</w:t>
                            </w: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257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7"/>
                                <w:sz w:val="22"/>
                                <w:szCs w:val="22"/>
                              </w:rPr>
                              <w:t>nv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spacing w:val="-2"/>
                                <w:w w:val="97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ement</w:t>
                            </w:r>
                            <w:proofErr w:type="gramEnd"/>
                            <w:r>
                              <w:rPr>
                                <w:spacing w:val="-3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sz w:val="22"/>
                                <w:szCs w:val="22"/>
                              </w:rPr>
                              <w:t>Cold</w:t>
                            </w:r>
                            <w:r>
                              <w:rPr>
                                <w:spacing w:val="6"/>
                                <w:w w:val="8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6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w w:val="86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pacing w:val="-4"/>
                                <w:w w:val="8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deba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spacing w:val="3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ican</w:t>
                            </w:r>
                            <w:r>
                              <w:rPr>
                                <w:spacing w:val="-8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 xml:space="preserve">national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identity?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887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49" w:line="250" w:lineRule="auto"/>
                              <w:ind w:left="95" w:right="4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w w:val="11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sz w:val="22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e,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spacing w:val="-10"/>
                                <w:w w:val="6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hnology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49" w:line="250" w:lineRule="auto"/>
                              <w:ind w:left="95" w:right="2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ican</w:t>
                            </w:r>
                            <w:r>
                              <w:rPr>
                                <w:spacing w:val="1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manu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actu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lobal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economic dominance</w:t>
                            </w:r>
                            <w:r>
                              <w:rPr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ld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w w:val="85"/>
                                <w:sz w:val="22"/>
                                <w:szCs w:val="22"/>
                              </w:rPr>
                              <w:t xml:space="preserve">ar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living among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oppo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tunities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social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oups?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788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eopling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ation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spacing w:val="3"/>
                                <w:w w:val="97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hin</w:t>
                            </w:r>
                            <w:r>
                              <w:rPr>
                                <w:spacing w:val="-5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7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w w:val="97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6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influence</w:t>
                            </w:r>
                            <w:proofErr w:type="gramEnd"/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demo</w:t>
                            </w:r>
                            <w:r>
                              <w:rPr>
                                <w:spacing w:val="-2"/>
                                <w:w w:val="98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w w:val="9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aphic</w:t>
                            </w:r>
                            <w:r>
                              <w:rPr>
                                <w:spacing w:val="-3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social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attitudes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nation?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840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olitics</w:t>
                            </w:r>
                            <w:r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42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hanging</w:t>
                            </w:r>
                            <w:r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tunes 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libe</w:t>
                            </w:r>
                            <w:r>
                              <w:rPr>
                                <w:spacing w:val="4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alism</w:t>
                            </w:r>
                            <w:r>
                              <w:rPr>
                                <w:spacing w:val="-5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conse</w:t>
                            </w:r>
                            <w:r>
                              <w:rPr>
                                <w:spacing w:val="11"/>
                                <w:w w:val="98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98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8"/>
                                <w:sz w:val="22"/>
                                <w:szCs w:val="22"/>
                              </w:rPr>
                              <w:t>atism</w:t>
                            </w:r>
                            <w:r>
                              <w:rPr>
                                <w:spacing w:val="-2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hese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oader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aspects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social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political</w:t>
                            </w:r>
                            <w:r>
                              <w:rPr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8" w:line="200" w:lineRule="exact"/>
                            </w:pPr>
                          </w:p>
                          <w:p w:rsidR="00D230AF" w:rsidRDefault="00BC4883">
                            <w:pPr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ica</w:t>
                            </w:r>
                            <w:r>
                              <w:rPr>
                                <w:spacing w:val="-2"/>
                                <w:w w:val="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4"/>
                                <w:sz w:val="22"/>
                                <w:szCs w:val="22"/>
                              </w:rPr>
                              <w:t>he</w:t>
                            </w:r>
                          </w:p>
                          <w:p w:rsidR="00D230AF" w:rsidRDefault="00BC4883">
                            <w:pPr>
                              <w:spacing w:before="11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ld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3"/>
                                <w:sz w:val="22"/>
                                <w:szCs w:val="22"/>
                              </w:rPr>
                              <w:t>Why</w:t>
                            </w:r>
                            <w:r>
                              <w:rPr>
                                <w:spacing w:val="2"/>
                                <w:w w:val="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Ame</w:t>
                            </w:r>
                            <w:r>
                              <w:rPr>
                                <w:spacing w:val="9"/>
                                <w:w w:val="9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icans</w:t>
                            </w:r>
                            <w:r>
                              <w:rPr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endo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ement</w:t>
                            </w:r>
                            <w:r>
                              <w:rPr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w w:val="10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national</w:t>
                            </w:r>
                          </w:p>
                          <w:p w:rsidR="00D230AF" w:rsidRDefault="00BC4883">
                            <w:pPr>
                              <w:spacing w:before="11" w:line="250" w:lineRule="auto"/>
                              <w:ind w:left="95" w:right="14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97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7"/>
                                <w:w w:val="97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ai</w:t>
                            </w:r>
                            <w:r>
                              <w:rPr>
                                <w:spacing w:val="2"/>
                                <w:w w:val="97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pacing w:val="-5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22"/>
                                <w:szCs w:val="22"/>
                              </w:rPr>
                              <w:t>Cold</w:t>
                            </w:r>
                            <w:r>
                              <w:rPr>
                                <w:spacing w:val="-3"/>
                                <w:w w:val="8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7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ar? 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his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belief</w:t>
                            </w:r>
                            <w:r>
                              <w:rPr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6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6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96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spacing w:val="-5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esponse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ticular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w w:val="103"/>
                                <w:sz w:val="22"/>
                                <w:szCs w:val="22"/>
                              </w:rPr>
                              <w:t>ents?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8" w:line="200" w:lineRule="exact"/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1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onment 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>Geo</w:t>
                            </w:r>
                            <w:r>
                              <w:rPr>
                                <w:spacing w:val="-2"/>
                                <w:w w:val="9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aph</w:t>
                            </w:r>
                            <w:r>
                              <w:rPr>
                                <w:w w:val="85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 w:line="250" w:lineRule="auto"/>
                              <w:ind w:left="95" w:right="8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3"/>
                                <w:sz w:val="22"/>
                                <w:szCs w:val="22"/>
                              </w:rPr>
                              <w:t>Why</w:t>
                            </w:r>
                            <w:r>
                              <w:rPr>
                                <w:spacing w:val="2"/>
                                <w:w w:val="8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public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conce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about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natu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onment </w:t>
                            </w:r>
                            <w:r>
                              <w:rPr>
                                <w:spacing w:val="-2"/>
                                <w:w w:val="9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94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w w:val="94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his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iod,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pacing w:val="-6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public</w:t>
                            </w:r>
                            <w:r>
                              <w:rPr>
                                <w:spacing w:val="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policy</w:t>
                            </w:r>
                            <w:r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did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his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w w:val="108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spacing w:val="1"/>
                                <w:w w:val="108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e?</w:t>
                            </w:r>
                          </w:p>
                        </w:tc>
                      </w:tr>
                      <w:tr w:rsidR="00D230AF">
                        <w:trPr>
                          <w:trHeight w:hRule="exact" w:val="961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D230AF">
                            <w:pPr>
                              <w:spacing w:before="18" w:line="200" w:lineRule="exact"/>
                            </w:pPr>
                          </w:p>
                          <w:p w:rsidR="00D230AF" w:rsidRDefault="00BC4883">
                            <w:pPr>
                              <w:spacing w:line="250" w:lineRule="auto"/>
                              <w:ind w:left="95" w:right="2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Ideas,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Belie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s, 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Cultu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30AF" w:rsidRDefault="00BC4883">
                            <w:pPr>
                              <w:spacing w:before="86"/>
                              <w:ind w:lef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popular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cultu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eflect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cause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social</w:t>
                            </w:r>
                          </w:p>
                          <w:p w:rsidR="00D230AF" w:rsidRDefault="00BC4883">
                            <w:pPr>
                              <w:spacing w:before="11" w:line="250" w:lineRule="auto"/>
                              <w:ind w:left="95" w:right="424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attitudes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w w:val="87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eaction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hese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ect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political 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2"/>
                                <w:szCs w:val="22"/>
                              </w:rPr>
                              <w:t>public</w:t>
                            </w:r>
                            <w:r>
                              <w:rPr>
                                <w:spacing w:val="-8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4"/>
                                <w:sz w:val="22"/>
                                <w:szCs w:val="22"/>
                              </w:rPr>
                              <w:t>deba</w:t>
                            </w:r>
                            <w:r>
                              <w:rPr>
                                <w:spacing w:val="1"/>
                                <w:w w:val="10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es?</w:t>
                            </w:r>
                          </w:p>
                        </w:tc>
                      </w:tr>
                    </w:tbl>
                    <w:p w:rsidR="00D230AF" w:rsidRDefault="00D230AF"/>
                  </w:txbxContent>
                </v:textbox>
                <w10:wrap anchorx="page"/>
              </v:shape>
            </w:pict>
          </mc:Fallback>
        </mc:AlternateContent>
      </w:r>
      <w:r w:rsidR="00BC4883">
        <w:rPr>
          <w:b/>
          <w:w w:val="79"/>
          <w:sz w:val="22"/>
          <w:szCs w:val="22"/>
        </w:rPr>
        <w:t>PERIOD</w:t>
      </w:r>
      <w:r w:rsidR="00BC4883">
        <w:rPr>
          <w:b/>
          <w:spacing w:val="2"/>
          <w:w w:val="79"/>
          <w:sz w:val="22"/>
          <w:szCs w:val="22"/>
        </w:rPr>
        <w:t xml:space="preserve"> </w:t>
      </w:r>
      <w:r w:rsidR="00BC4883">
        <w:rPr>
          <w:b/>
          <w:sz w:val="22"/>
          <w:szCs w:val="22"/>
        </w:rPr>
        <w:t>9:</w:t>
      </w:r>
      <w:r w:rsidR="00BC4883">
        <w:rPr>
          <w:b/>
          <w:spacing w:val="-10"/>
          <w:sz w:val="22"/>
          <w:szCs w:val="22"/>
        </w:rPr>
        <w:t xml:space="preserve"> 1</w:t>
      </w:r>
      <w:r w:rsidR="00BC4883">
        <w:rPr>
          <w:b/>
          <w:sz w:val="22"/>
          <w:szCs w:val="22"/>
        </w:rPr>
        <w:t>980-p</w:t>
      </w:r>
      <w:r w:rsidR="00BC4883">
        <w:rPr>
          <w:b/>
          <w:spacing w:val="-2"/>
          <w:sz w:val="22"/>
          <w:szCs w:val="22"/>
        </w:rPr>
        <w:t>r</w:t>
      </w:r>
      <w:r w:rsidR="00BC4883">
        <w:rPr>
          <w:b/>
          <w:sz w:val="22"/>
          <w:szCs w:val="22"/>
        </w:rPr>
        <w:t>esent</w:t>
      </w:r>
      <w:r w:rsidR="00BC4883">
        <w:rPr>
          <w:b/>
          <w:spacing w:val="26"/>
          <w:sz w:val="22"/>
          <w:szCs w:val="22"/>
        </w:rPr>
        <w:t xml:space="preserve"> </w:t>
      </w:r>
      <w:r w:rsidR="00BC4883">
        <w:rPr>
          <w:b/>
          <w:sz w:val="22"/>
          <w:szCs w:val="22"/>
        </w:rPr>
        <w:t>[CR2] Con</w:t>
      </w:r>
      <w:r w:rsidR="00BC4883">
        <w:rPr>
          <w:b/>
          <w:spacing w:val="-1"/>
          <w:sz w:val="22"/>
          <w:szCs w:val="22"/>
        </w:rPr>
        <w:t>t</w:t>
      </w:r>
      <w:r w:rsidR="00BC4883">
        <w:rPr>
          <w:b/>
          <w:sz w:val="22"/>
          <w:szCs w:val="22"/>
        </w:rPr>
        <w:t>ent</w:t>
      </w:r>
    </w:p>
    <w:p w:rsidR="00D230AF" w:rsidRDefault="00BC4883">
      <w:pPr>
        <w:spacing w:line="250" w:lineRule="auto"/>
        <w:ind w:left="120" w:right="284"/>
        <w:jc w:val="both"/>
        <w:rPr>
          <w:sz w:val="22"/>
          <w:szCs w:val="22"/>
        </w:rPr>
      </w:pPr>
      <w:r>
        <w:rPr>
          <w:spacing w:val="-3"/>
          <w:w w:val="77"/>
          <w:sz w:val="22"/>
          <w:szCs w:val="22"/>
        </w:rPr>
        <w:t>R</w:t>
      </w:r>
      <w:r>
        <w:rPr>
          <w:w w:val="102"/>
          <w:sz w:val="22"/>
          <w:szCs w:val="22"/>
        </w:rPr>
        <w:t>ea</w:t>
      </w:r>
      <w:r>
        <w:rPr>
          <w:spacing w:val="-1"/>
          <w:w w:val="102"/>
          <w:sz w:val="22"/>
          <w:szCs w:val="22"/>
        </w:rPr>
        <w:t>g</w:t>
      </w:r>
      <w:r>
        <w:rPr>
          <w:w w:val="104"/>
          <w:sz w:val="22"/>
          <w:szCs w:val="22"/>
        </w:rPr>
        <w:t>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oad;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p</w:t>
      </w:r>
      <w:r>
        <w:rPr>
          <w:spacing w:val="-1"/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</w:t>
      </w:r>
      <w:r>
        <w:rPr>
          <w:spacing w:val="10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ty;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Bush,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Cold</w:t>
      </w:r>
      <w:r>
        <w:rPr>
          <w:spacing w:val="-3"/>
          <w:w w:val="88"/>
          <w:sz w:val="22"/>
          <w:szCs w:val="22"/>
        </w:rPr>
        <w:t xml:space="preserve"> </w:t>
      </w:r>
      <w:r>
        <w:rPr>
          <w:spacing w:val="-3"/>
          <w:w w:val="72"/>
          <w:sz w:val="22"/>
          <w:szCs w:val="22"/>
        </w:rPr>
        <w:t>W</w:t>
      </w:r>
      <w:r>
        <w:rPr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6"/>
          <w:sz w:val="22"/>
          <w:szCs w:val="22"/>
        </w:rPr>
        <w:t>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Clin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on 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elations;</w:t>
      </w:r>
      <w:r>
        <w:rPr>
          <w:spacing w:val="5"/>
          <w:sz w:val="22"/>
          <w:szCs w:val="22"/>
        </w:rPr>
        <w:t xml:space="preserve"> </w:t>
      </w:r>
      <w:r>
        <w:rPr>
          <w:w w:val="73"/>
          <w:sz w:val="22"/>
          <w:szCs w:val="22"/>
        </w:rPr>
        <w:t>NAF</w:t>
      </w:r>
      <w:r>
        <w:rPr>
          <w:spacing w:val="-7"/>
          <w:w w:val="73"/>
          <w:sz w:val="22"/>
          <w:szCs w:val="22"/>
        </w:rPr>
        <w:t>T</w:t>
      </w:r>
      <w:r>
        <w:rPr>
          <w:w w:val="73"/>
          <w:sz w:val="22"/>
          <w:szCs w:val="22"/>
        </w:rPr>
        <w:t>A</w:t>
      </w:r>
      <w:r>
        <w:rPr>
          <w:spacing w:val="10"/>
          <w:w w:val="7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ade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eements;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9/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1;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iot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t</w:t>
      </w:r>
      <w:r>
        <w:rPr>
          <w:w w:val="106"/>
          <w:sz w:val="22"/>
          <w:szCs w:val="22"/>
        </w:rPr>
        <w:t xml:space="preserve">; </w:t>
      </w:r>
      <w:r>
        <w:rPr>
          <w:sz w:val="22"/>
          <w:szCs w:val="22"/>
        </w:rPr>
        <w:t>education</w:t>
      </w:r>
      <w:r>
        <w:rPr>
          <w:spacing w:val="-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policies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Bush,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Obama;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vi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onmen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policies.</w:t>
      </w:r>
    </w:p>
    <w:p w:rsidR="00D230AF" w:rsidRDefault="00D230AF">
      <w:pPr>
        <w:spacing w:before="4" w:line="260" w:lineRule="exact"/>
        <w:rPr>
          <w:sz w:val="26"/>
          <w:szCs w:val="26"/>
        </w:rPr>
      </w:pPr>
    </w:p>
    <w:p w:rsidR="00D230AF" w:rsidRDefault="00BC4883">
      <w:pPr>
        <w:ind w:left="120" w:right="2347"/>
        <w:jc w:val="both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w w:val="99"/>
          <w:sz w:val="22"/>
          <w:szCs w:val="22"/>
        </w:rPr>
        <w:t>eading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8"/>
          <w:sz w:val="22"/>
          <w:szCs w:val="22"/>
        </w:rPr>
        <w:t>Assignments:</w:t>
      </w:r>
      <w:r>
        <w:rPr>
          <w:b/>
          <w:spacing w:val="-9"/>
          <w:w w:val="98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3"/>
          <w:sz w:val="22"/>
          <w:szCs w:val="22"/>
        </w:rPr>
        <w:t>eant,</w:t>
      </w:r>
      <w:r>
        <w:rPr>
          <w:i/>
          <w:spacing w:val="-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Cha</w:t>
      </w:r>
      <w:r>
        <w:rPr>
          <w:spacing w:val="2"/>
          <w:w w:val="97"/>
          <w:sz w:val="22"/>
          <w:szCs w:val="22"/>
        </w:rPr>
        <w:t>p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39–42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 w:right="6833"/>
        <w:jc w:val="both"/>
        <w:rPr>
          <w:sz w:val="22"/>
          <w:szCs w:val="22"/>
        </w:rPr>
      </w:pPr>
      <w:r>
        <w:rPr>
          <w:b/>
          <w:spacing w:val="-1"/>
          <w:w w:val="77"/>
          <w:sz w:val="22"/>
          <w:szCs w:val="22"/>
        </w:rPr>
        <w:t>A</w:t>
      </w:r>
      <w:r>
        <w:rPr>
          <w:b/>
          <w:w w:val="102"/>
          <w:sz w:val="22"/>
          <w:szCs w:val="22"/>
        </w:rPr>
        <w:t>ctivities:</w:t>
      </w:r>
    </w:p>
    <w:p w:rsidR="00D230AF" w:rsidRDefault="00BC4883">
      <w:pPr>
        <w:tabs>
          <w:tab w:val="left" w:pos="480"/>
        </w:tabs>
        <w:spacing w:before="11" w:line="250" w:lineRule="auto"/>
        <w:ind w:left="480" w:right="219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aphic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>anizer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causes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goals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 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desc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ibed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ts</w:t>
      </w:r>
      <w:r>
        <w:rPr>
          <w:spacing w:val="-1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 xml:space="preserve">4,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965,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990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Immi</w:t>
      </w:r>
      <w:r>
        <w:rPr>
          <w:spacing w:val="-2"/>
          <w:w w:val="98"/>
          <w:sz w:val="22"/>
          <w:szCs w:val="22"/>
        </w:rPr>
        <w:t>g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ation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-2"/>
          <w:w w:val="74"/>
          <w:sz w:val="22"/>
          <w:szCs w:val="22"/>
        </w:rPr>
        <w:t>A</w:t>
      </w:r>
      <w:r>
        <w:rPr>
          <w:w w:val="104"/>
          <w:sz w:val="22"/>
          <w:szCs w:val="22"/>
        </w:rPr>
        <w:t xml:space="preserve">cts. </w:t>
      </w:r>
      <w:r>
        <w:rPr>
          <w:w w:val="91"/>
          <w:sz w:val="22"/>
          <w:szCs w:val="22"/>
        </w:rPr>
        <w:t>(PEO-7)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b/>
          <w:sz w:val="22"/>
          <w:szCs w:val="22"/>
        </w:rPr>
        <w:t>[CR4][CR9]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220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will</w:t>
      </w:r>
      <w:r>
        <w:rPr>
          <w:spacing w:val="-16"/>
          <w:w w:val="92"/>
          <w:sz w:val="22"/>
          <w:szCs w:val="22"/>
        </w:rPr>
        <w:t xml:space="preserve"> </w:t>
      </w:r>
      <w:r>
        <w:rPr>
          <w:spacing w:val="4"/>
          <w:w w:val="92"/>
          <w:sz w:val="22"/>
          <w:szCs w:val="22"/>
        </w:rPr>
        <w:t>e</w:t>
      </w:r>
      <w:r>
        <w:rPr>
          <w:spacing w:val="2"/>
          <w:w w:val="92"/>
          <w:sz w:val="22"/>
          <w:szCs w:val="22"/>
        </w:rPr>
        <w:t>x</w:t>
      </w:r>
      <w:r>
        <w:rPr>
          <w:w w:val="92"/>
          <w:sz w:val="22"/>
          <w:szCs w:val="22"/>
        </w:rPr>
        <w:t>amine</w:t>
      </w:r>
      <w:r>
        <w:rPr>
          <w:spacing w:val="41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Battle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Seattle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999)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xplo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2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U</w:t>
      </w:r>
      <w:r>
        <w:rPr>
          <w:w w:val="92"/>
          <w:sz w:val="22"/>
          <w:szCs w:val="22"/>
        </w:rPr>
        <w:t>.S.</w:t>
      </w:r>
      <w:r>
        <w:rPr>
          <w:spacing w:val="-3"/>
          <w:w w:val="9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eign</w:t>
      </w:r>
      <w:r>
        <w:rPr>
          <w:spacing w:val="-1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policy</w:t>
      </w:r>
      <w:r>
        <w:rPr>
          <w:spacing w:val="-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ade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eements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ld.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 w:right="420"/>
        <w:jc w:val="both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co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pa</w:t>
      </w:r>
      <w:r>
        <w:rPr>
          <w:spacing w:val="-1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es</w:t>
      </w:r>
      <w:r>
        <w:rPr>
          <w:spacing w:val="-8"/>
          <w:w w:val="9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hnological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elopments</w:t>
      </w:r>
      <w:r>
        <w:rPr>
          <w:spacing w:val="-1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800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D230AF" w:rsidRDefault="00BC4883">
      <w:pPr>
        <w:spacing w:before="11"/>
        <w:ind w:left="443" w:right="865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0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3, noting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hnology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politics.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>[CR3]</w:t>
      </w:r>
      <w:r>
        <w:rPr>
          <w:b/>
          <w:spacing w:val="-6"/>
          <w:w w:val="92"/>
          <w:sz w:val="22"/>
          <w:szCs w:val="22"/>
        </w:rPr>
        <w:t xml:space="preserve"> </w:t>
      </w:r>
      <w:r>
        <w:rPr>
          <w:b/>
          <w:w w:val="92"/>
          <w:sz w:val="22"/>
          <w:szCs w:val="22"/>
        </w:rPr>
        <w:t>[CR5]</w:t>
      </w:r>
    </w:p>
    <w:p w:rsidR="00D230AF" w:rsidRDefault="00D230AF">
      <w:pPr>
        <w:spacing w:before="1" w:line="100" w:lineRule="exact"/>
        <w:rPr>
          <w:sz w:val="11"/>
          <w:szCs w:val="11"/>
        </w:rPr>
      </w:pPr>
    </w:p>
    <w:p w:rsidR="00D230AF" w:rsidRDefault="00BC4883">
      <w:pPr>
        <w:ind w:left="120" w:right="-33"/>
        <w:jc w:val="both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10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i</w:t>
      </w:r>
      <w:r>
        <w:rPr>
          <w:spacing w:val="1"/>
          <w:w w:val="96"/>
          <w:sz w:val="22"/>
          <w:szCs w:val="22"/>
        </w:rPr>
        <w:t>t</w:t>
      </w:r>
      <w:r>
        <w:rPr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mo</w:t>
      </w:r>
      <w:r>
        <w:rPr>
          <w:spacing w:val="1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k</w:t>
      </w:r>
      <w:r>
        <w:rPr>
          <w:spacing w:val="-2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op-ed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ticle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ain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d</w:t>
      </w:r>
      <w:r>
        <w:rPr>
          <w:spacing w:val="10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illing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oil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1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ctic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spacing w:val="-1"/>
          <w:w w:val="79"/>
          <w:sz w:val="22"/>
          <w:szCs w:val="22"/>
        </w:rPr>
        <w:t>N</w:t>
      </w:r>
      <w:r>
        <w:rPr>
          <w:w w:val="102"/>
          <w:sz w:val="22"/>
          <w:szCs w:val="22"/>
        </w:rPr>
        <w:t>ational</w:t>
      </w:r>
    </w:p>
    <w:p w:rsidR="00D230AF" w:rsidRDefault="00BC4883">
      <w:pPr>
        <w:spacing w:before="33" w:line="250" w:lineRule="auto"/>
        <w:ind w:right="310"/>
      </w:pPr>
      <w:r>
        <w:br w:type="column"/>
      </w:r>
      <w:r>
        <w:rPr>
          <w:color w:val="363435"/>
          <w:w w:val="92"/>
          <w:sz w:val="18"/>
          <w:szCs w:val="18"/>
        </w:rPr>
        <w:lastRenderedPageBreak/>
        <w:t>CR9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>vides oppo</w:t>
      </w:r>
      <w:r>
        <w:rPr>
          <w:color w:val="363435"/>
          <w:spacing w:val="9"/>
        </w:rPr>
        <w:t>r</w:t>
      </w:r>
      <w:r>
        <w:rPr>
          <w:color w:val="363435"/>
        </w:rPr>
        <w:t>tunities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  <w:spacing w:val="3"/>
        </w:rPr>
        <w:t>s</w:t>
      </w:r>
      <w:r>
        <w:rPr>
          <w:color w:val="363435"/>
          <w:w w:val="105"/>
        </w:rPr>
        <w:t xml:space="preserve">tudents 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2"/>
        </w:rPr>
        <w:t xml:space="preserve"> </w:t>
      </w:r>
      <w:r>
        <w:rPr>
          <w:color w:val="363435"/>
          <w:w w:val="98"/>
        </w:rPr>
        <w:t>identify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analyze pat</w:t>
      </w:r>
      <w:r>
        <w:rPr>
          <w:color w:val="363435"/>
          <w:spacing w:val="1"/>
        </w:rPr>
        <w:t>t</w:t>
      </w:r>
      <w:r>
        <w:rPr>
          <w:color w:val="363435"/>
        </w:rPr>
        <w:t>e</w:t>
      </w:r>
      <w:r>
        <w:rPr>
          <w:color w:val="363435"/>
          <w:spacing w:val="3"/>
        </w:rPr>
        <w:t>r</w:t>
      </w:r>
      <w:r>
        <w:rPr>
          <w:color w:val="363435"/>
        </w:rPr>
        <w:t>ns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continuity</w:t>
      </w:r>
    </w:p>
    <w:p w:rsidR="00D230AF" w:rsidRDefault="00784711">
      <w:pPr>
        <w:spacing w:line="250" w:lineRule="auto"/>
        <w:ind w:right="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-667385</wp:posOffset>
                </wp:positionV>
                <wp:extent cx="1517650" cy="1631950"/>
                <wp:effectExtent l="12700" t="8890" r="12700" b="6985"/>
                <wp:wrapNone/>
                <wp:docPr id="9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631950"/>
                          <a:chOff x="8945" y="-1051"/>
                          <a:chExt cx="2390" cy="2570"/>
                        </a:xfrm>
                      </wpg:grpSpPr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8945" y="-1051"/>
                            <a:ext cx="2390" cy="2570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519 -1051"/>
                              <a:gd name="T3" fmla="*/ 1519 h 2570"/>
                              <a:gd name="T4" fmla="+- 0 11335 8945"/>
                              <a:gd name="T5" fmla="*/ T4 w 2390"/>
                              <a:gd name="T6" fmla="+- 0 1519 -1051"/>
                              <a:gd name="T7" fmla="*/ 1519 h 2570"/>
                              <a:gd name="T8" fmla="+- 0 11335 8945"/>
                              <a:gd name="T9" fmla="*/ T8 w 2390"/>
                              <a:gd name="T10" fmla="+- 0 -1051 -1051"/>
                              <a:gd name="T11" fmla="*/ -1051 h 2570"/>
                              <a:gd name="T12" fmla="+- 0 8945 8945"/>
                              <a:gd name="T13" fmla="*/ T12 w 2390"/>
                              <a:gd name="T14" fmla="+- 0 -1051 -1051"/>
                              <a:gd name="T15" fmla="*/ -1051 h 2570"/>
                              <a:gd name="T16" fmla="+- 0 8945 8945"/>
                              <a:gd name="T17" fmla="*/ T16 w 2390"/>
                              <a:gd name="T18" fmla="+- 0 1519 -1051"/>
                              <a:gd name="T19" fmla="*/ 1519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570">
                                <a:moveTo>
                                  <a:pt x="0" y="2570"/>
                                </a:moveTo>
                                <a:lnTo>
                                  <a:pt x="2390" y="2570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7.25pt;margin-top:-52.55pt;width:119.5pt;height:128.5pt;z-index:-1595;mso-position-horizontal-relative:page" coordorigin="8945,-1051" coordsize="2390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">
                <v:shape id="Freeform 11" o:spid="_x0000_s1027" style="position:absolute;left:8945;top:-1051;width:2390;height:2570;visibility:visible;mso-wrap-style:square;v-text-anchor:top" coordsize="2390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sRsQA&#10;AADbAAAADwAAAGRycy9kb3ducmV2LnhtbESPS2vDMBCE74X+B7GF3ho5acjDiRLaQKHk0JL3dZE2&#10;tqm1MpIaO/8+ChR6HGbmG2a+7GwtLuRD5VhBv5eBINbOVFwo2O8+XiYgQkQ2WDsmBVcKsFw8Pswx&#10;N67lDV22sRAJwiFHBWWMTS5l0CVZDD3XECfv7LzFmKQvpPHYJrit5SDLRtJixWmhxIZWJemf7a9V&#10;8PrVjt/Xx4H+1lN/bU9Dv7KHsVLPT93bDESkLv6H/9qfRsF0BP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LEbEAAAA2wAAAA8AAAAAAAAAAAAAAAAAmAIAAGRycy9k&#10;b3ducmV2LnhtbFBLBQYAAAAABAAEAPUAAACJAwAAAAA=&#10;" path="m,2570r2390,l2390,,,,,2570xe" filled="f" strokecolor="#363435" strokeweight=".5pt">
                  <v:path arrowok="t" o:connecttype="custom" o:connectlocs="0,1519;2390,1519;2390,-1051;0,-1051;0,15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4883">
        <w:rPr>
          <w:color w:val="363435"/>
        </w:rPr>
        <w:t>and</w:t>
      </w:r>
      <w:proofErr w:type="gramEnd"/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han</w:t>
      </w:r>
      <w:r w:rsidR="00BC4883">
        <w:rPr>
          <w:color w:val="363435"/>
          <w:spacing w:val="-1"/>
        </w:rPr>
        <w:t>g</w:t>
      </w:r>
      <w:r w:rsidR="00BC4883">
        <w:rPr>
          <w:color w:val="363435"/>
        </w:rPr>
        <w:t>e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  <w:spacing w:val="-1"/>
          <w:w w:val="96"/>
        </w:rPr>
        <w:t>ov</w:t>
      </w:r>
      <w:r w:rsidR="00BC4883">
        <w:rPr>
          <w:color w:val="363435"/>
          <w:w w:val="96"/>
        </w:rPr>
        <w:t>er</w:t>
      </w:r>
      <w:r w:rsidR="00BC4883">
        <w:rPr>
          <w:color w:val="363435"/>
          <w:spacing w:val="-5"/>
          <w:w w:val="96"/>
        </w:rPr>
        <w:t xml:space="preserve"> </w:t>
      </w:r>
      <w:r w:rsidR="00BC4883">
        <w:rPr>
          <w:color w:val="363435"/>
        </w:rPr>
        <w:t>time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102"/>
        </w:rPr>
        <w:t xml:space="preserve">and </w:t>
      </w:r>
      <w:r w:rsidR="00BC4883">
        <w:rPr>
          <w:color w:val="363435"/>
        </w:rPr>
        <w:t>connect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hem</w:t>
      </w:r>
      <w:r w:rsidR="00BC4883">
        <w:rPr>
          <w:color w:val="363435"/>
          <w:spacing w:val="-1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</w:rPr>
        <w:t>la</w:t>
      </w:r>
      <w:r w:rsidR="00BC4883">
        <w:rPr>
          <w:color w:val="363435"/>
          <w:spacing w:val="-1"/>
        </w:rPr>
        <w:t>rg</w:t>
      </w:r>
      <w:r w:rsidR="00BC4883">
        <w:rPr>
          <w:color w:val="363435"/>
          <w:w w:val="102"/>
        </w:rPr>
        <w:t xml:space="preserve">er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ocesses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</w:rPr>
        <w:t xml:space="preserve">or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hemes.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w w:val="77"/>
        </w:rPr>
        <w:t>—</w:t>
      </w:r>
      <w:r w:rsidR="00BC4883">
        <w:rPr>
          <w:color w:val="363435"/>
          <w:spacing w:val="3"/>
          <w:w w:val="77"/>
        </w:rPr>
        <w:t xml:space="preserve"> </w:t>
      </w:r>
      <w:r w:rsidR="00BC4883">
        <w:rPr>
          <w:color w:val="363435"/>
          <w:spacing w:val="2"/>
        </w:rPr>
        <w:t>P</w:t>
      </w:r>
      <w:r w:rsidR="00BC4883">
        <w:rPr>
          <w:color w:val="363435"/>
        </w:rPr>
        <w:t>at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ns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</w:rPr>
        <w:t xml:space="preserve">of 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han</w:t>
      </w:r>
      <w:r w:rsidR="00BC4883">
        <w:rPr>
          <w:color w:val="363435"/>
          <w:spacing w:val="-1"/>
        </w:rPr>
        <w:t>g</w:t>
      </w:r>
      <w:r w:rsidR="00BC4883">
        <w:rPr>
          <w:color w:val="363435"/>
        </w:rPr>
        <w:t>e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continuity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spacing w:val="-1"/>
        </w:rPr>
        <w:t>ov</w:t>
      </w:r>
      <w:r w:rsidR="00BC4883">
        <w:rPr>
          <w:color w:val="363435"/>
        </w:rPr>
        <w:t>er time</w:t>
      </w:r>
    </w:p>
    <w:p w:rsidR="00D230AF" w:rsidRDefault="00D230AF">
      <w:pPr>
        <w:spacing w:line="200" w:lineRule="exact"/>
      </w:pPr>
    </w:p>
    <w:p w:rsidR="00D230AF" w:rsidRDefault="00D230AF">
      <w:pPr>
        <w:spacing w:before="9" w:line="280" w:lineRule="exact"/>
        <w:rPr>
          <w:sz w:val="28"/>
          <w:szCs w:val="28"/>
        </w:rPr>
      </w:pPr>
    </w:p>
    <w:p w:rsidR="00D230AF" w:rsidRDefault="00784711">
      <w:pPr>
        <w:spacing w:line="250" w:lineRule="auto"/>
        <w:ind w:righ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-85725</wp:posOffset>
                </wp:positionV>
                <wp:extent cx="1517650" cy="1230630"/>
                <wp:effectExtent l="12700" t="9525" r="12700" b="7620"/>
                <wp:wrapNone/>
                <wp:docPr id="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30630"/>
                          <a:chOff x="8945" y="-135"/>
                          <a:chExt cx="2390" cy="1938"/>
                        </a:xfrm>
                      </wpg:grpSpPr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8945" y="-135"/>
                            <a:ext cx="2390" cy="1938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803 -135"/>
                              <a:gd name="T3" fmla="*/ 1803 h 1938"/>
                              <a:gd name="T4" fmla="+- 0 11335 8945"/>
                              <a:gd name="T5" fmla="*/ T4 w 2390"/>
                              <a:gd name="T6" fmla="+- 0 1803 -135"/>
                              <a:gd name="T7" fmla="*/ 1803 h 1938"/>
                              <a:gd name="T8" fmla="+- 0 11335 8945"/>
                              <a:gd name="T9" fmla="*/ T8 w 2390"/>
                              <a:gd name="T10" fmla="+- 0 -135 -135"/>
                              <a:gd name="T11" fmla="*/ -135 h 1938"/>
                              <a:gd name="T12" fmla="+- 0 8945 8945"/>
                              <a:gd name="T13" fmla="*/ T12 w 2390"/>
                              <a:gd name="T14" fmla="+- 0 -135 -135"/>
                              <a:gd name="T15" fmla="*/ -135 h 1938"/>
                              <a:gd name="T16" fmla="+- 0 8945 8945"/>
                              <a:gd name="T17" fmla="*/ T16 w 2390"/>
                              <a:gd name="T18" fmla="+- 0 1803 -135"/>
                              <a:gd name="T19" fmla="*/ 1803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938">
                                <a:moveTo>
                                  <a:pt x="0" y="1938"/>
                                </a:moveTo>
                                <a:lnTo>
                                  <a:pt x="2390" y="1938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7.25pt;margin-top:-6.75pt;width:119.5pt;height:96.9pt;z-index:-1598;mso-position-horizontal-relative:page" coordorigin="8945,-135" coordsize="2390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">
                <v:shape id="Freeform 9" o:spid="_x0000_s1027" style="position:absolute;left:8945;top:-135;width:2390;height:1938;visibility:visible;mso-wrap-style:square;v-text-anchor:top" coordsize="2390,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posUA&#10;AADbAAAADwAAAGRycy9kb3ducmV2LnhtbESPQWvCQBSE7wX/w/IEb2ajqNjUVURoKQgFUwt6e2Rf&#10;k2j2bchuzdpf3y0Uehxm5htmtQmmETfqXG1ZwSRJQRAXVtdcKji+P4+XIJxH1thYJgV3crBZDx5W&#10;mGnb84FuuS9FhLDLUEHlfZtJ6YqKDLrEtsTR+7SdQR9lV0rdYR/hppHTNF1IgzXHhQpb2lVUXPMv&#10;o2B/PvQc3iZ5mJtT3n/oy/fL/aLUaBi2TyA8Bf8f/mu/agWPM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ymixQAAANsAAAAPAAAAAAAAAAAAAAAAAJgCAABkcnMv&#10;ZG93bnJldi54bWxQSwUGAAAAAAQABAD1AAAAigMAAAAA&#10;" path="m,1938r2390,l2390,,,,,1938xe" filled="f" strokecolor="#363435" strokeweight=".5pt">
                  <v:path arrowok="t" o:connecttype="custom" o:connectlocs="0,1803;2390,1803;2390,-135;0,-135;0,1803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CR3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6"/>
        </w:rPr>
        <w:t>apply</w:t>
      </w:r>
      <w:r w:rsidR="00BC4883">
        <w:rPr>
          <w:color w:val="363435"/>
          <w:spacing w:val="-4"/>
          <w:w w:val="96"/>
        </w:rPr>
        <w:t xml:space="preserve"> </w:t>
      </w:r>
      <w:r w:rsidR="00BC4883">
        <w:rPr>
          <w:color w:val="363435"/>
        </w:rPr>
        <w:t>d</w:t>
      </w:r>
      <w:r w:rsidR="00BC4883">
        <w:rPr>
          <w:color w:val="363435"/>
          <w:spacing w:val="2"/>
        </w:rPr>
        <w:t>e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ailed</w:t>
      </w:r>
      <w:r w:rsidR="00BC4883">
        <w:rPr>
          <w:color w:val="363435"/>
          <w:spacing w:val="6"/>
        </w:rPr>
        <w:t xml:space="preserve"> </w:t>
      </w:r>
      <w:r w:rsidR="00BC4883">
        <w:rPr>
          <w:color w:val="363435"/>
          <w:w w:val="102"/>
        </w:rPr>
        <w:t xml:space="preserve">and </w:t>
      </w:r>
      <w:r w:rsidR="00BC4883">
        <w:rPr>
          <w:color w:val="363435"/>
          <w:w w:val="95"/>
        </w:rPr>
        <w:t>specific</w:t>
      </w:r>
      <w:r w:rsidR="00BC4883">
        <w:rPr>
          <w:color w:val="363435"/>
          <w:spacing w:val="-13"/>
          <w:w w:val="95"/>
        </w:rPr>
        <w:t xml:space="preserve"> </w:t>
      </w:r>
      <w:r w:rsidR="00BC4883">
        <w:rPr>
          <w:color w:val="363435"/>
          <w:w w:val="95"/>
        </w:rPr>
        <w:t>kn</w:t>
      </w:r>
      <w:r w:rsidR="00BC4883">
        <w:rPr>
          <w:color w:val="363435"/>
          <w:spacing w:val="-1"/>
          <w:w w:val="95"/>
        </w:rPr>
        <w:t>o</w:t>
      </w:r>
      <w:r w:rsidR="00BC4883">
        <w:rPr>
          <w:color w:val="363435"/>
          <w:spacing w:val="1"/>
          <w:w w:val="95"/>
        </w:rPr>
        <w:t>w</w:t>
      </w:r>
      <w:r w:rsidR="00BC4883">
        <w:rPr>
          <w:color w:val="363435"/>
          <w:w w:val="95"/>
        </w:rPr>
        <w:t>led</w:t>
      </w:r>
      <w:r w:rsidR="00BC4883">
        <w:rPr>
          <w:color w:val="363435"/>
          <w:spacing w:val="-1"/>
          <w:w w:val="95"/>
        </w:rPr>
        <w:t>g</w:t>
      </w:r>
      <w:r w:rsidR="00BC4883">
        <w:rPr>
          <w:color w:val="363435"/>
          <w:w w:val="95"/>
        </w:rPr>
        <w:t>e</w:t>
      </w:r>
      <w:r w:rsidR="00BC4883">
        <w:rPr>
          <w:color w:val="363435"/>
          <w:spacing w:val="9"/>
          <w:w w:val="95"/>
        </w:rPr>
        <w:t xml:space="preserve"> </w:t>
      </w:r>
      <w:r w:rsidR="00BC4883">
        <w:rPr>
          <w:color w:val="363435"/>
        </w:rPr>
        <w:t>(su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  <w:w w:val="102"/>
        </w:rPr>
        <w:t xml:space="preserve">as </w:t>
      </w:r>
      <w:r w:rsidR="00BC4883">
        <w:rPr>
          <w:color w:val="363435"/>
        </w:rPr>
        <w:t>names,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  <w:w w:val="98"/>
        </w:rPr>
        <w:t>c</w:t>
      </w:r>
      <w:r w:rsidR="00BC4883">
        <w:rPr>
          <w:color w:val="363435"/>
          <w:w w:val="98"/>
        </w:rPr>
        <w:t>h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98"/>
        </w:rPr>
        <w:t>onolog</w:t>
      </w:r>
      <w:r w:rsidR="00BC4883">
        <w:rPr>
          <w:color w:val="363435"/>
          <w:spacing w:val="-7"/>
          <w:w w:val="98"/>
        </w:rPr>
        <w:t>y</w:t>
      </w:r>
      <w:r w:rsidR="00BC4883">
        <w:rPr>
          <w:color w:val="363435"/>
          <w:w w:val="98"/>
        </w:rPr>
        <w:t>,</w:t>
      </w:r>
      <w:r w:rsidR="00BC4883">
        <w:rPr>
          <w:color w:val="363435"/>
          <w:spacing w:val="-3"/>
          <w:w w:val="98"/>
        </w:rPr>
        <w:t xml:space="preserve"> </w:t>
      </w:r>
      <w:r w:rsidR="00BC4883">
        <w:rPr>
          <w:color w:val="363435"/>
          <w:spacing w:val="6"/>
          <w:w w:val="88"/>
        </w:rPr>
        <w:t>f</w:t>
      </w:r>
      <w:r w:rsidR="00BC4883">
        <w:rPr>
          <w:color w:val="363435"/>
          <w:w w:val="104"/>
        </w:rPr>
        <w:t xml:space="preserve">acts,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ents)</w:t>
      </w:r>
      <w:r w:rsidR="00BC4883">
        <w:rPr>
          <w:color w:val="363435"/>
          <w:spacing w:val="3"/>
        </w:rPr>
        <w:t xml:space="preserve">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</w:rPr>
        <w:t>b</w:t>
      </w:r>
      <w:r w:rsidR="00BC4883">
        <w:rPr>
          <w:color w:val="363435"/>
          <w:spacing w:val="-1"/>
        </w:rPr>
        <w:t>r</w:t>
      </w:r>
      <w:r w:rsidR="00BC4883">
        <w:rPr>
          <w:color w:val="363435"/>
          <w:w w:val="101"/>
        </w:rPr>
        <w:t xml:space="preserve">oader </w:t>
      </w:r>
      <w:r w:rsidR="00BC4883">
        <w:rPr>
          <w:color w:val="363435"/>
        </w:rPr>
        <w:t>hi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ical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101"/>
        </w:rPr>
        <w:t>unde</w:t>
      </w:r>
      <w:r w:rsidR="00BC4883">
        <w:rPr>
          <w:color w:val="363435"/>
          <w:spacing w:val="2"/>
          <w:w w:val="101"/>
        </w:rPr>
        <w:t>r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spacing w:val="6"/>
          <w:w w:val="120"/>
        </w:rPr>
        <w:t>t</w:t>
      </w:r>
      <w:r w:rsidR="00BC4883">
        <w:rPr>
          <w:color w:val="363435"/>
          <w:w w:val="102"/>
        </w:rPr>
        <w:t>andings.</w:t>
      </w:r>
    </w:p>
    <w:p w:rsidR="00D230AF" w:rsidRDefault="00D230AF">
      <w:pPr>
        <w:spacing w:line="200" w:lineRule="exact"/>
      </w:pPr>
    </w:p>
    <w:p w:rsidR="00D230AF" w:rsidRDefault="00D230AF">
      <w:pPr>
        <w:spacing w:before="17" w:line="280" w:lineRule="exact"/>
        <w:rPr>
          <w:sz w:val="28"/>
          <w:szCs w:val="28"/>
        </w:rPr>
      </w:pPr>
    </w:p>
    <w:p w:rsidR="00D230AF" w:rsidRDefault="00784711">
      <w:pPr>
        <w:spacing w:line="250" w:lineRule="auto"/>
        <w:ind w:righ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-62230</wp:posOffset>
                </wp:positionV>
                <wp:extent cx="1517650" cy="1336675"/>
                <wp:effectExtent l="12700" t="13970" r="12700" b="11430"/>
                <wp:wrapNone/>
                <wp:docPr id="9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336675"/>
                          <a:chOff x="8945" y="-98"/>
                          <a:chExt cx="2390" cy="2105"/>
                        </a:xfrm>
                      </wpg:grpSpPr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8945" y="-98"/>
                            <a:ext cx="2390" cy="2105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2007 -98"/>
                              <a:gd name="T3" fmla="*/ 2007 h 2105"/>
                              <a:gd name="T4" fmla="+- 0 11335 8945"/>
                              <a:gd name="T5" fmla="*/ T4 w 2390"/>
                              <a:gd name="T6" fmla="+- 0 2007 -98"/>
                              <a:gd name="T7" fmla="*/ 2007 h 2105"/>
                              <a:gd name="T8" fmla="+- 0 11335 8945"/>
                              <a:gd name="T9" fmla="*/ T8 w 2390"/>
                              <a:gd name="T10" fmla="+- 0 -98 -98"/>
                              <a:gd name="T11" fmla="*/ -98 h 2105"/>
                              <a:gd name="T12" fmla="+- 0 8945 8945"/>
                              <a:gd name="T13" fmla="*/ T12 w 2390"/>
                              <a:gd name="T14" fmla="+- 0 -98 -98"/>
                              <a:gd name="T15" fmla="*/ -98 h 2105"/>
                              <a:gd name="T16" fmla="+- 0 8945 8945"/>
                              <a:gd name="T17" fmla="*/ T16 w 2390"/>
                              <a:gd name="T18" fmla="+- 0 2007 -98"/>
                              <a:gd name="T19" fmla="*/ 2007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2105">
                                <a:moveTo>
                                  <a:pt x="0" y="2105"/>
                                </a:moveTo>
                                <a:lnTo>
                                  <a:pt x="2390" y="2105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7.25pt;margin-top:-4.9pt;width:119.5pt;height:105.25pt;z-index:-1596;mso-position-horizontal-relative:page" coordorigin="8945,-98" coordsize="2390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">
                <v:shape id="Freeform 7" o:spid="_x0000_s1027" style="position:absolute;left:8945;top:-98;width:2390;height:2105;visibility:visible;mso-wrap-style:square;v-text-anchor:top" coordsize="2390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IqsQA&#10;AADbAAAADwAAAGRycy9kb3ducmV2LnhtbESPQWvCQBSE7wX/w/KE3uqmCm2SuopIhR6NBu3xsftM&#10;QrNvQ3Ybk3/fLRR6HGbmG2a9HW0rBup941jB8yIBQaydabhSUJ4PTykIH5ANto5JwUQetpvZwxpz&#10;4+5c0HAKlYgQ9jkqqEPocim9rsmiX7iOOHo311sMUfaVND3eI9y2cpkkL9Jiw3Ghxo72Nemv07dV&#10;8K7d6+3oVmlZfF6uWVYMx2mSSj3Ox90biEBj+A//tT+Mgmw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SKrEAAAA2wAAAA8AAAAAAAAAAAAAAAAAmAIAAGRycy9k&#10;b3ducmV2LnhtbFBLBQYAAAAABAAEAPUAAACJAwAAAAA=&#10;" path="m,2105r2390,l2390,,,,,2105xe" filled="f" strokecolor="#363435" strokeweight=".5pt">
                  <v:path arrowok="t" o:connecttype="custom" o:connectlocs="0,2007;2390,2007;2390,-98;0,-98;0,2007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2"/>
          <w:sz w:val="18"/>
          <w:szCs w:val="18"/>
        </w:rPr>
        <w:t>CR5</w:t>
      </w:r>
      <w:r w:rsidR="00BC4883">
        <w:rPr>
          <w:color w:val="363435"/>
          <w:w w:val="92"/>
        </w:rPr>
        <w:t>—</w:t>
      </w:r>
      <w:proofErr w:type="gramStart"/>
      <w:r w:rsidR="00BC4883">
        <w:rPr>
          <w:color w:val="363435"/>
          <w:w w:val="92"/>
        </w:rPr>
        <w:t>The</w:t>
      </w:r>
      <w:proofErr w:type="gramEnd"/>
      <w:r w:rsidR="00BC4883">
        <w:rPr>
          <w:color w:val="363435"/>
          <w:w w:val="92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p</w:t>
      </w:r>
      <w:r w:rsidR="00BC4883">
        <w:rPr>
          <w:color w:val="363435"/>
          <w:spacing w:val="-1"/>
        </w:rPr>
        <w:t>ro</w:t>
      </w:r>
      <w:r w:rsidR="00BC4883">
        <w:rPr>
          <w:color w:val="363435"/>
        </w:rPr>
        <w:t>vides oppo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tunities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  <w:spacing w:val="2"/>
        </w:rPr>
        <w:t>f</w:t>
      </w:r>
      <w:r w:rsidR="00BC4883">
        <w:rPr>
          <w:color w:val="363435"/>
        </w:rPr>
        <w:t>or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s</w:t>
      </w:r>
      <w:r w:rsidR="00BC4883">
        <w:rPr>
          <w:color w:val="363435"/>
          <w:w w:val="105"/>
        </w:rPr>
        <w:t xml:space="preserve">tudents </w:t>
      </w:r>
      <w:r w:rsidR="00BC4883">
        <w:rPr>
          <w:color w:val="363435"/>
          <w:spacing w:val="2"/>
        </w:rPr>
        <w:t>t</w:t>
      </w:r>
      <w:r w:rsidR="00BC4883">
        <w:rPr>
          <w:color w:val="363435"/>
        </w:rPr>
        <w:t>o</w:t>
      </w:r>
      <w:r w:rsidR="00BC4883">
        <w:rPr>
          <w:color w:val="363435"/>
          <w:spacing w:val="2"/>
        </w:rPr>
        <w:t xml:space="preserve"> </w:t>
      </w:r>
      <w:r w:rsidR="00BC4883">
        <w:rPr>
          <w:color w:val="363435"/>
          <w:w w:val="98"/>
        </w:rPr>
        <w:t>d</w:t>
      </w:r>
      <w:r w:rsidR="00BC4883">
        <w:rPr>
          <w:color w:val="363435"/>
          <w:spacing w:val="1"/>
          <w:w w:val="98"/>
        </w:rPr>
        <w:t>e</w:t>
      </w:r>
      <w:r w:rsidR="00BC4883">
        <w:rPr>
          <w:color w:val="363435"/>
          <w:spacing w:val="-1"/>
          <w:w w:val="98"/>
        </w:rPr>
        <w:t>v</w:t>
      </w:r>
      <w:r w:rsidR="00BC4883">
        <w:rPr>
          <w:color w:val="363435"/>
          <w:w w:val="98"/>
        </w:rPr>
        <w:t>elop</w:t>
      </w:r>
      <w:r w:rsidR="00BC4883">
        <w:rPr>
          <w:color w:val="363435"/>
          <w:spacing w:val="-7"/>
          <w:w w:val="98"/>
        </w:rPr>
        <w:t xml:space="preserve"> </w:t>
      </w:r>
      <w:r w:rsidR="00BC4883">
        <w:rPr>
          <w:color w:val="363435"/>
          <w:w w:val="98"/>
        </w:rPr>
        <w:t>cohe</w:t>
      </w:r>
      <w:r w:rsidR="00BC4883">
        <w:rPr>
          <w:color w:val="363435"/>
          <w:spacing w:val="-1"/>
          <w:w w:val="98"/>
        </w:rPr>
        <w:t>r</w:t>
      </w:r>
      <w:r w:rsidR="00BC4883">
        <w:rPr>
          <w:color w:val="363435"/>
          <w:w w:val="107"/>
        </w:rPr>
        <w:t xml:space="preserve">ent </w:t>
      </w:r>
      <w:r w:rsidR="00BC4883">
        <w:rPr>
          <w:color w:val="363435"/>
        </w:rPr>
        <w:t>w</w:t>
      </w:r>
      <w:r w:rsidR="00BC4883">
        <w:rPr>
          <w:color w:val="363435"/>
          <w:spacing w:val="9"/>
        </w:rPr>
        <w:t>r</w:t>
      </w:r>
      <w:r w:rsidR="00BC4883">
        <w:rPr>
          <w:color w:val="363435"/>
        </w:rPr>
        <w:t>it</w:t>
      </w:r>
      <w:r w:rsidR="00BC4883">
        <w:rPr>
          <w:color w:val="363435"/>
          <w:spacing w:val="1"/>
        </w:rPr>
        <w:t>t</w:t>
      </w:r>
      <w:r w:rsidR="00BC4883">
        <w:rPr>
          <w:color w:val="363435"/>
        </w:rPr>
        <w:t>en</w:t>
      </w:r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guments</w:t>
      </w:r>
      <w:r w:rsidR="00BC4883">
        <w:rPr>
          <w:color w:val="363435"/>
          <w:spacing w:val="1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  <w:w w:val="107"/>
        </w:rPr>
        <w:t xml:space="preserve">hat </w:t>
      </w:r>
      <w:r w:rsidR="00BC4883">
        <w:rPr>
          <w:color w:val="363435"/>
        </w:rPr>
        <w:t>h</w:t>
      </w:r>
      <w:r w:rsidR="00BC4883">
        <w:rPr>
          <w:color w:val="363435"/>
          <w:spacing w:val="-2"/>
        </w:rPr>
        <w:t>a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>a</w:t>
      </w:r>
      <w:r w:rsidR="00BC4883">
        <w:rPr>
          <w:color w:val="363435"/>
          <w:spacing w:val="-5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hesis</w:t>
      </w:r>
      <w:r w:rsidR="00BC4883">
        <w:rPr>
          <w:color w:val="363435"/>
          <w:spacing w:val="6"/>
        </w:rPr>
        <w:t xml:space="preserve"> </w:t>
      </w:r>
      <w:r w:rsidR="00BC4883">
        <w:rPr>
          <w:color w:val="363435"/>
        </w:rPr>
        <w:t>suppo</w:t>
      </w:r>
      <w:r w:rsidR="00BC4883">
        <w:rPr>
          <w:color w:val="363435"/>
          <w:spacing w:val="9"/>
        </w:rPr>
        <w:t>r</w:t>
      </w:r>
      <w:r w:rsidR="00BC4883">
        <w:rPr>
          <w:color w:val="363435"/>
          <w:spacing w:val="1"/>
          <w:w w:val="120"/>
        </w:rPr>
        <w:t>t</w:t>
      </w:r>
      <w:r w:rsidR="00BC4883">
        <w:rPr>
          <w:color w:val="363435"/>
          <w:w w:val="102"/>
        </w:rPr>
        <w:t>ed</w:t>
      </w:r>
    </w:p>
    <w:p w:rsidR="00D230AF" w:rsidRDefault="00BC4883">
      <w:pPr>
        <w:spacing w:line="250" w:lineRule="auto"/>
        <w:ind w:right="620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18" w:space="332"/>
            <w:col w:w="2430"/>
          </w:cols>
        </w:sectPr>
      </w:pPr>
      <w:proofErr w:type="gramStart"/>
      <w:r>
        <w:rPr>
          <w:color w:val="363435"/>
          <w:spacing w:val="1"/>
          <w:w w:val="92"/>
        </w:rPr>
        <w:t>b</w:t>
      </w:r>
      <w:r>
        <w:rPr>
          <w:color w:val="363435"/>
          <w:w w:val="92"/>
        </w:rPr>
        <w:t>y</w:t>
      </w:r>
      <w:proofErr w:type="gramEnd"/>
      <w:r>
        <w:rPr>
          <w:color w:val="363435"/>
          <w:spacing w:val="-4"/>
          <w:w w:val="92"/>
        </w:rPr>
        <w:t xml:space="preserve"> </w:t>
      </w:r>
      <w:r>
        <w:rPr>
          <w:color w:val="363435"/>
          <w:spacing w:val="-1"/>
        </w:rPr>
        <w:t>r</w:t>
      </w:r>
      <w:r>
        <w:rPr>
          <w:color w:val="363435"/>
        </w:rPr>
        <w:t>el</w:t>
      </w:r>
      <w:r>
        <w:rPr>
          <w:color w:val="363435"/>
          <w:spacing w:val="1"/>
        </w:rPr>
        <w:t>e</w:t>
      </w:r>
      <w:r>
        <w:rPr>
          <w:color w:val="363435"/>
          <w:spacing w:val="3"/>
        </w:rPr>
        <w:t>v</w:t>
      </w:r>
      <w:r>
        <w:rPr>
          <w:color w:val="363435"/>
        </w:rPr>
        <w:t>ant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 xml:space="preserve">ical </w:t>
      </w:r>
      <w:r>
        <w:rPr>
          <w:color w:val="363435"/>
          <w:spacing w:val="1"/>
        </w:rPr>
        <w:t>e</w:t>
      </w:r>
      <w:r>
        <w:rPr>
          <w:color w:val="363435"/>
        </w:rPr>
        <w:t>vidence.</w:t>
      </w:r>
      <w:r>
        <w:rPr>
          <w:color w:val="363435"/>
          <w:spacing w:val="-12"/>
        </w:rPr>
        <w:t xml:space="preserve"> </w:t>
      </w:r>
      <w:r>
        <w:rPr>
          <w:color w:val="363435"/>
          <w:w w:val="77"/>
        </w:rPr>
        <w:t>—</w:t>
      </w:r>
      <w:r>
        <w:rPr>
          <w:color w:val="363435"/>
          <w:spacing w:val="3"/>
          <w:w w:val="77"/>
        </w:rPr>
        <w:t xml:space="preserve"> </w:t>
      </w:r>
      <w:r>
        <w:rPr>
          <w:color w:val="363435"/>
        </w:rPr>
        <w:t>Hi</w:t>
      </w:r>
      <w:r>
        <w:rPr>
          <w:color w:val="363435"/>
          <w:spacing w:val="3"/>
        </w:rPr>
        <w:t>s</w:t>
      </w:r>
      <w:r>
        <w:rPr>
          <w:color w:val="363435"/>
          <w:spacing w:val="2"/>
        </w:rPr>
        <w:t>t</w:t>
      </w:r>
      <w:r>
        <w:rPr>
          <w:color w:val="363435"/>
        </w:rPr>
        <w:t>o</w:t>
      </w:r>
      <w:r>
        <w:rPr>
          <w:color w:val="363435"/>
          <w:spacing w:val="9"/>
        </w:rPr>
        <w:t>r</w:t>
      </w:r>
      <w:r>
        <w:rPr>
          <w:color w:val="363435"/>
        </w:rPr>
        <w:t xml:space="preserve">ical </w:t>
      </w:r>
      <w:r>
        <w:rPr>
          <w:color w:val="363435"/>
          <w:w w:val="102"/>
        </w:rPr>
        <w:t>a</w:t>
      </w:r>
      <w:r>
        <w:rPr>
          <w:color w:val="363435"/>
          <w:spacing w:val="-1"/>
          <w:w w:val="102"/>
        </w:rPr>
        <w:t>r</w:t>
      </w:r>
      <w:r>
        <w:rPr>
          <w:color w:val="363435"/>
          <w:w w:val="101"/>
        </w:rPr>
        <w:t>gumen</w:t>
      </w:r>
      <w:r>
        <w:rPr>
          <w:color w:val="363435"/>
          <w:spacing w:val="6"/>
          <w:w w:val="101"/>
        </w:rPr>
        <w:t>t</w:t>
      </w:r>
      <w:r>
        <w:rPr>
          <w:color w:val="363435"/>
          <w:w w:val="103"/>
        </w:rPr>
        <w:t>ation</w:t>
      </w:r>
    </w:p>
    <w:p w:rsidR="00D230AF" w:rsidRDefault="00D230AF">
      <w:pPr>
        <w:spacing w:before="3" w:line="120" w:lineRule="exact"/>
        <w:rPr>
          <w:sz w:val="12"/>
          <w:szCs w:val="12"/>
        </w:rPr>
      </w:pPr>
    </w:p>
    <w:p w:rsidR="00D230AF" w:rsidRDefault="00D230AF">
      <w:pPr>
        <w:spacing w:line="200" w:lineRule="exact"/>
      </w:pPr>
    </w:p>
    <w:p w:rsidR="00D230AF" w:rsidRDefault="00D230AF">
      <w:pPr>
        <w:spacing w:line="200" w:lineRule="exact"/>
        <w:sectPr w:rsidR="00D230AF">
          <w:pgSz w:w="12240" w:h="15840"/>
          <w:pgMar w:top="1920" w:right="780" w:bottom="280" w:left="780" w:header="710" w:footer="661" w:gutter="0"/>
          <w:cols w:space="720"/>
        </w:sectPr>
      </w:pPr>
    </w:p>
    <w:p w:rsidR="00D230AF" w:rsidRDefault="00BC4883">
      <w:pPr>
        <w:spacing w:before="30" w:line="250" w:lineRule="auto"/>
        <w:ind w:left="480" w:right="91"/>
        <w:rPr>
          <w:sz w:val="22"/>
          <w:szCs w:val="22"/>
        </w:rPr>
      </w:pPr>
      <w:proofErr w:type="gramStart"/>
      <w:r>
        <w:rPr>
          <w:spacing w:val="4"/>
          <w:w w:val="72"/>
          <w:sz w:val="22"/>
          <w:szCs w:val="22"/>
        </w:rPr>
        <w:lastRenderedPageBreak/>
        <w:t>W</w:t>
      </w:r>
      <w:r>
        <w:rPr>
          <w:w w:val="94"/>
          <w:sz w:val="22"/>
          <w:szCs w:val="22"/>
        </w:rPr>
        <w:t>ildli</w:t>
      </w:r>
      <w:r>
        <w:rPr>
          <w:spacing w:val="2"/>
          <w:w w:val="94"/>
          <w:sz w:val="22"/>
          <w:szCs w:val="22"/>
        </w:rPr>
        <w:t>f</w:t>
      </w:r>
      <w:r>
        <w:rPr>
          <w:w w:val="10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w w:val="99"/>
          <w:sz w:val="22"/>
          <w:szCs w:val="22"/>
        </w:rPr>
        <w:t>efu</w:t>
      </w:r>
      <w:r>
        <w:rPr>
          <w:spacing w:val="-1"/>
          <w:w w:val="99"/>
          <w:sz w:val="22"/>
          <w:szCs w:val="22"/>
        </w:rPr>
        <w:t>g</w:t>
      </w:r>
      <w:r>
        <w:rPr>
          <w:w w:val="10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ecedents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w w:val="91"/>
          <w:sz w:val="22"/>
          <w:szCs w:val="22"/>
        </w:rPr>
        <w:t>U</w:t>
      </w:r>
      <w:r>
        <w:rPr>
          <w:w w:val="91"/>
          <w:sz w:val="22"/>
          <w:szCs w:val="22"/>
        </w:rPr>
        <w:t>.S.</w:t>
      </w:r>
      <w:r>
        <w:rPr>
          <w:spacing w:val="2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spacing w:val="-2"/>
          <w:w w:val="91"/>
          <w:sz w:val="22"/>
          <w:szCs w:val="22"/>
        </w:rPr>
        <w:t>a</w:t>
      </w:r>
      <w:r>
        <w:rPr>
          <w:w w:val="91"/>
          <w:sz w:val="22"/>
          <w:szCs w:val="22"/>
        </w:rPr>
        <w:t>w</w:t>
      </w:r>
      <w:r>
        <w:rPr>
          <w:spacing w:val="-2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ju</w:t>
      </w:r>
      <w:r>
        <w:rPr>
          <w:spacing w:val="4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tify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position.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(EN</w:t>
      </w:r>
      <w:r>
        <w:rPr>
          <w:spacing w:val="-2"/>
          <w:w w:val="87"/>
          <w:sz w:val="22"/>
          <w:szCs w:val="22"/>
        </w:rPr>
        <w:t>V</w:t>
      </w:r>
      <w:r>
        <w:rPr>
          <w:w w:val="87"/>
          <w:sz w:val="22"/>
          <w:szCs w:val="22"/>
        </w:rPr>
        <w:t>-5)</w:t>
      </w:r>
      <w:r>
        <w:rPr>
          <w:spacing w:val="-2"/>
          <w:w w:val="87"/>
          <w:sz w:val="22"/>
          <w:szCs w:val="22"/>
        </w:rPr>
        <w:t xml:space="preserve"> </w:t>
      </w:r>
      <w:r>
        <w:rPr>
          <w:b/>
          <w:sz w:val="22"/>
          <w:szCs w:val="22"/>
        </w:rPr>
        <w:t>[CR4]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pacing w:val="101"/>
          <w:w w:val="19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fi</w:t>
      </w:r>
      <w:r>
        <w:rPr>
          <w:spacing w:val="-2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e-pa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e,</w:t>
      </w:r>
      <w:r>
        <w:rPr>
          <w:spacing w:val="-4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double-spaced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co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pa</w:t>
      </w:r>
      <w:r>
        <w:rPr>
          <w:spacing w:val="-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vidence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anal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sis</w:t>
      </w:r>
    </w:p>
    <w:p w:rsidR="00D230AF" w:rsidRDefault="00BC4883">
      <w:pPr>
        <w:spacing w:before="11" w:line="250" w:lineRule="auto"/>
        <w:ind w:left="480" w:right="83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The</w:t>
      </w:r>
      <w:r>
        <w:rPr>
          <w:i/>
          <w:spacing w:val="-7"/>
          <w:w w:val="89"/>
          <w:sz w:val="22"/>
          <w:szCs w:val="22"/>
        </w:rPr>
        <w:t xml:space="preserve"> </w:t>
      </w:r>
      <w:r>
        <w:rPr>
          <w:i/>
          <w:w w:val="89"/>
          <w:sz w:val="22"/>
          <w:szCs w:val="22"/>
        </w:rPr>
        <w:t>Ame</w:t>
      </w:r>
      <w:r>
        <w:rPr>
          <w:i/>
          <w:spacing w:val="7"/>
          <w:w w:val="89"/>
          <w:sz w:val="22"/>
          <w:szCs w:val="22"/>
        </w:rPr>
        <w:t>r</w:t>
      </w:r>
      <w:r>
        <w:rPr>
          <w:i/>
          <w:w w:val="89"/>
          <w:sz w:val="22"/>
          <w:szCs w:val="22"/>
        </w:rPr>
        <w:t>ican</w:t>
      </w:r>
      <w:r>
        <w:rPr>
          <w:i/>
          <w:spacing w:val="21"/>
          <w:w w:val="89"/>
          <w:sz w:val="22"/>
          <w:szCs w:val="22"/>
        </w:rPr>
        <w:t xml:space="preserve"> </w:t>
      </w:r>
      <w:r>
        <w:rPr>
          <w:i/>
          <w:spacing w:val="-4"/>
          <w:w w:val="79"/>
          <w:sz w:val="22"/>
          <w:szCs w:val="22"/>
        </w:rPr>
        <w:t>P</w:t>
      </w:r>
      <w:r>
        <w:rPr>
          <w:i/>
          <w:w w:val="96"/>
          <w:sz w:val="22"/>
          <w:szCs w:val="22"/>
        </w:rPr>
        <w:t>a</w:t>
      </w:r>
      <w:r>
        <w:rPr>
          <w:i/>
          <w:spacing w:val="-3"/>
          <w:w w:val="96"/>
          <w:sz w:val="22"/>
          <w:szCs w:val="22"/>
        </w:rPr>
        <w:t>g</w:t>
      </w:r>
      <w:r>
        <w:rPr>
          <w:i/>
          <w:w w:val="101"/>
          <w:sz w:val="22"/>
          <w:szCs w:val="22"/>
        </w:rPr>
        <w:t>eant</w:t>
      </w:r>
      <w:r>
        <w:rPr>
          <w:i/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A</w:t>
      </w:r>
      <w:r>
        <w:rPr>
          <w:i/>
          <w:spacing w:val="-9"/>
          <w:w w:val="86"/>
          <w:sz w:val="22"/>
          <w:szCs w:val="22"/>
        </w:rPr>
        <w:t xml:space="preserve"> </w:t>
      </w:r>
      <w:r>
        <w:rPr>
          <w:i/>
          <w:spacing w:val="-3"/>
          <w:w w:val="86"/>
          <w:sz w:val="22"/>
          <w:szCs w:val="22"/>
        </w:rPr>
        <w:t>P</w:t>
      </w:r>
      <w:r>
        <w:rPr>
          <w:i/>
          <w:w w:val="86"/>
          <w:sz w:val="22"/>
          <w:szCs w:val="22"/>
        </w:rPr>
        <w:t>eopl</w:t>
      </w:r>
      <w:r>
        <w:rPr>
          <w:i/>
          <w:spacing w:val="-3"/>
          <w:w w:val="86"/>
          <w:sz w:val="22"/>
          <w:szCs w:val="22"/>
        </w:rPr>
        <w:t>e</w:t>
      </w:r>
      <w:r>
        <w:rPr>
          <w:i/>
          <w:spacing w:val="-7"/>
          <w:w w:val="86"/>
          <w:sz w:val="22"/>
          <w:szCs w:val="22"/>
        </w:rPr>
        <w:t>’</w:t>
      </w:r>
      <w:r>
        <w:rPr>
          <w:i/>
          <w:w w:val="86"/>
          <w:sz w:val="22"/>
          <w:szCs w:val="22"/>
        </w:rPr>
        <w:t>s</w:t>
      </w:r>
      <w:r>
        <w:rPr>
          <w:i/>
          <w:spacing w:val="43"/>
          <w:w w:val="86"/>
          <w:sz w:val="22"/>
          <w:szCs w:val="22"/>
        </w:rPr>
        <w:t xml:space="preserve"> </w:t>
      </w:r>
      <w:r>
        <w:rPr>
          <w:i/>
          <w:w w:val="86"/>
          <w:sz w:val="22"/>
          <w:szCs w:val="22"/>
        </w:rPr>
        <w:t>Hi</w:t>
      </w:r>
      <w:r>
        <w:rPr>
          <w:i/>
          <w:spacing w:val="1"/>
          <w:w w:val="86"/>
          <w:sz w:val="22"/>
          <w:szCs w:val="22"/>
        </w:rPr>
        <w:t>s</w:t>
      </w:r>
      <w:r>
        <w:rPr>
          <w:i/>
          <w:spacing w:val="-1"/>
          <w:w w:val="113"/>
          <w:sz w:val="22"/>
          <w:szCs w:val="22"/>
        </w:rPr>
        <w:t>t</w:t>
      </w:r>
      <w:r>
        <w:rPr>
          <w:i/>
          <w:w w:val="87"/>
          <w:sz w:val="22"/>
          <w:szCs w:val="22"/>
        </w:rPr>
        <w:t>o</w:t>
      </w:r>
      <w:r>
        <w:rPr>
          <w:i/>
          <w:spacing w:val="9"/>
          <w:w w:val="87"/>
          <w:sz w:val="22"/>
          <w:szCs w:val="22"/>
        </w:rPr>
        <w:t>r</w:t>
      </w:r>
      <w:r>
        <w:rPr>
          <w:i/>
          <w:w w:val="92"/>
          <w:sz w:val="22"/>
          <w:szCs w:val="22"/>
        </w:rPr>
        <w:t>y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w w:val="94"/>
          <w:sz w:val="22"/>
          <w:szCs w:val="22"/>
        </w:rPr>
        <w:t>U</w:t>
      </w:r>
      <w:r>
        <w:rPr>
          <w:i/>
          <w:w w:val="94"/>
          <w:sz w:val="22"/>
          <w:szCs w:val="22"/>
        </w:rPr>
        <w:t>ni</w:t>
      </w:r>
      <w:r>
        <w:rPr>
          <w:i/>
          <w:spacing w:val="-1"/>
          <w:w w:val="94"/>
          <w:sz w:val="22"/>
          <w:szCs w:val="22"/>
        </w:rPr>
        <w:t>t</w:t>
      </w:r>
      <w:r>
        <w:rPr>
          <w:i/>
          <w:w w:val="94"/>
          <w:sz w:val="22"/>
          <w:szCs w:val="22"/>
        </w:rPr>
        <w:t>ed</w:t>
      </w:r>
      <w:r>
        <w:rPr>
          <w:i/>
          <w:spacing w:val="-6"/>
          <w:w w:val="9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es.</w:t>
      </w:r>
      <w:r>
        <w:rPr>
          <w:i/>
          <w:spacing w:val="40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The</w:t>
      </w:r>
      <w:r>
        <w:rPr>
          <w:spacing w:val="-4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 should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assess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goals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acco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plishments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77"/>
          <w:sz w:val="22"/>
          <w:szCs w:val="22"/>
        </w:rPr>
        <w:t>R</w:t>
      </w:r>
      <w:r>
        <w:rPr>
          <w:w w:val="102"/>
          <w:sz w:val="22"/>
          <w:szCs w:val="22"/>
        </w:rPr>
        <w:t>ea</w:t>
      </w:r>
      <w:r>
        <w:rPr>
          <w:spacing w:val="-1"/>
          <w:w w:val="102"/>
          <w:sz w:val="22"/>
          <w:szCs w:val="22"/>
        </w:rPr>
        <w:t>g</w:t>
      </w:r>
      <w:r>
        <w:rPr>
          <w:w w:val="104"/>
          <w:sz w:val="22"/>
          <w:szCs w:val="22"/>
        </w:rPr>
        <w:t>an;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Bush,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.;</w:t>
      </w:r>
      <w:r>
        <w:rPr>
          <w:spacing w:val="-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Clin</w:t>
      </w:r>
      <w:r>
        <w:rPr>
          <w:spacing w:val="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on;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sz w:val="22"/>
          <w:szCs w:val="22"/>
        </w:rPr>
        <w:t>Bush,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admini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ations</w:t>
      </w:r>
      <w:proofErr w:type="gramEnd"/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vidence</w:t>
      </w:r>
      <w:r>
        <w:rPr>
          <w:spacing w:val="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</w:t>
      </w:r>
      <w:r>
        <w:rPr>
          <w:spacing w:val="-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om</w:t>
      </w:r>
      <w:r>
        <w:rPr>
          <w:spacing w:val="-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and </w:t>
      </w:r>
      <w:r>
        <w:rPr>
          <w:w w:val="96"/>
          <w:sz w:val="22"/>
          <w:szCs w:val="22"/>
        </w:rPr>
        <w:t>ma</w:t>
      </w:r>
      <w:r>
        <w:rPr>
          <w:spacing w:val="-2"/>
          <w:w w:val="96"/>
          <w:sz w:val="22"/>
          <w:szCs w:val="22"/>
        </w:rPr>
        <w:t>k</w:t>
      </w:r>
      <w:r>
        <w:rPr>
          <w:w w:val="96"/>
          <w:sz w:val="22"/>
          <w:szCs w:val="22"/>
        </w:rPr>
        <w:t>e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 about</w:t>
      </w:r>
      <w:r>
        <w:rPr>
          <w:spacing w:val="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whi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h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admini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did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democ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-34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eak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x</w:t>
      </w:r>
      <w:r>
        <w:rPr>
          <w:w w:val="98"/>
          <w:sz w:val="22"/>
          <w:szCs w:val="22"/>
        </w:rPr>
        <w:t>amine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music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(pun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2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ol</w:t>
      </w:r>
      <w:r>
        <w:rPr>
          <w:spacing w:val="-1"/>
          <w:w w:val="96"/>
          <w:sz w:val="22"/>
          <w:szCs w:val="22"/>
        </w:rPr>
        <w:t>k</w:t>
      </w:r>
      <w:r>
        <w:rPr>
          <w:w w:val="96"/>
          <w:sz w:val="22"/>
          <w:szCs w:val="22"/>
        </w:rPr>
        <w:t>,</w:t>
      </w:r>
      <w:r>
        <w:rPr>
          <w:spacing w:val="-7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count</w:t>
      </w:r>
      <w:r>
        <w:rPr>
          <w:spacing w:val="11"/>
          <w:sz w:val="22"/>
          <w:szCs w:val="22"/>
        </w:rPr>
        <w:t>r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k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oll,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ap,</w:t>
      </w:r>
      <w:r>
        <w:rPr>
          <w:spacing w:val="3"/>
          <w:sz w:val="22"/>
          <w:szCs w:val="22"/>
        </w:rPr>
        <w:t xml:space="preserve"> e</w:t>
      </w:r>
      <w:r>
        <w:rPr>
          <w:sz w:val="22"/>
          <w:szCs w:val="22"/>
        </w:rPr>
        <w:t>tc.)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esent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-1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h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w</w:t>
      </w:r>
      <w:r>
        <w:rPr>
          <w:spacing w:val="-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heir</w:t>
      </w:r>
      <w:r>
        <w:rPr>
          <w:spacing w:val="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music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helps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us unde</w:t>
      </w:r>
      <w:r>
        <w:rPr>
          <w:spacing w:val="2"/>
          <w:sz w:val="22"/>
          <w:szCs w:val="22"/>
        </w:rPr>
        <w:t>r</w:t>
      </w:r>
      <w:r>
        <w:rPr>
          <w:spacing w:val="4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political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cultu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continuities.</w:t>
      </w:r>
    </w:p>
    <w:p w:rsidR="00D230AF" w:rsidRDefault="00D230AF">
      <w:pPr>
        <w:spacing w:line="100" w:lineRule="exact"/>
        <w:rPr>
          <w:sz w:val="10"/>
          <w:szCs w:val="10"/>
        </w:rPr>
      </w:pPr>
    </w:p>
    <w:p w:rsidR="00D230AF" w:rsidRDefault="00BC4883">
      <w:pPr>
        <w:tabs>
          <w:tab w:val="left" w:pos="480"/>
        </w:tabs>
        <w:spacing w:line="250" w:lineRule="auto"/>
        <w:ind w:left="480" w:right="256" w:hanging="360"/>
        <w:rPr>
          <w:sz w:val="22"/>
          <w:szCs w:val="22"/>
        </w:rPr>
      </w:pPr>
      <w:r>
        <w:rPr>
          <w:w w:val="196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93"/>
          <w:sz w:val="22"/>
          <w:szCs w:val="22"/>
        </w:rPr>
        <w:t>Looking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economic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e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 xml:space="preserve">ployment,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pensation,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household</w:t>
      </w:r>
      <w:r>
        <w:rPr>
          <w:spacing w:val="-10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da</w:t>
      </w:r>
      <w:r>
        <w:rPr>
          <w:spacing w:val="6"/>
          <w:w w:val="106"/>
          <w:sz w:val="22"/>
          <w:szCs w:val="22"/>
        </w:rPr>
        <w:t>t</w:t>
      </w:r>
      <w:r>
        <w:rPr>
          <w:w w:val="104"/>
          <w:sz w:val="22"/>
          <w:szCs w:val="22"/>
        </w:rPr>
        <w:t xml:space="preserve">a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1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d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wn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ace,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>
        <w:rPr>
          <w:spacing w:val="-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om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19</w:t>
      </w:r>
      <w:r>
        <w:rPr>
          <w:sz w:val="22"/>
          <w:szCs w:val="22"/>
        </w:rPr>
        <w:t>70s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0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>0, ea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w w:val="106"/>
          <w:sz w:val="22"/>
          <w:szCs w:val="22"/>
        </w:rPr>
        <w:t>tudent</w:t>
      </w:r>
    </w:p>
    <w:p w:rsidR="00D230AF" w:rsidRDefault="00BC4883">
      <w:pPr>
        <w:spacing w:line="250" w:lineRule="auto"/>
        <w:ind w:left="480" w:right="-38"/>
        <w:rPr>
          <w:sz w:val="22"/>
          <w:szCs w:val="22"/>
        </w:rPr>
      </w:pPr>
      <w:proofErr w:type="gramStart"/>
      <w:r>
        <w:rPr>
          <w:w w:val="92"/>
          <w:sz w:val="22"/>
          <w:szCs w:val="22"/>
        </w:rPr>
        <w:t>will</w:t>
      </w:r>
      <w:proofErr w:type="gramEnd"/>
      <w:r>
        <w:rPr>
          <w:spacing w:val="-16"/>
          <w:w w:val="9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9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i</w:t>
      </w:r>
      <w:r>
        <w:rPr>
          <w:spacing w:val="1"/>
          <w:w w:val="92"/>
          <w:sz w:val="22"/>
          <w:szCs w:val="22"/>
        </w:rPr>
        <w:t>t</w:t>
      </w:r>
      <w:r>
        <w:rPr>
          <w:w w:val="92"/>
          <w:sz w:val="22"/>
          <w:szCs w:val="22"/>
        </w:rPr>
        <w:t>e</w:t>
      </w:r>
      <w:r>
        <w:rPr>
          <w:spacing w:val="1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ma</w:t>
      </w:r>
      <w:r>
        <w:rPr>
          <w:spacing w:val="-2"/>
          <w:w w:val="96"/>
          <w:sz w:val="22"/>
          <w:szCs w:val="22"/>
        </w:rPr>
        <w:t>k</w:t>
      </w:r>
      <w:r>
        <w:rPr>
          <w:w w:val="96"/>
          <w:sz w:val="22"/>
          <w:szCs w:val="22"/>
        </w:rPr>
        <w:t>es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gument about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3"/>
          <w:sz w:val="22"/>
          <w:szCs w:val="22"/>
        </w:rPr>
        <w:t>et</w:t>
      </w:r>
      <w:r>
        <w:rPr>
          <w:sz w:val="22"/>
          <w:szCs w:val="22"/>
        </w:rPr>
        <w:t>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Ame</w:t>
      </w:r>
      <w:r>
        <w:rPr>
          <w:spacing w:val="9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ican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eam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xi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ed.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[CR1b]</w:t>
      </w:r>
    </w:p>
    <w:p w:rsidR="00D230AF" w:rsidRDefault="00D230AF">
      <w:pPr>
        <w:spacing w:before="4" w:line="160" w:lineRule="exact"/>
        <w:rPr>
          <w:sz w:val="16"/>
          <w:szCs w:val="16"/>
        </w:rPr>
      </w:pPr>
    </w:p>
    <w:p w:rsidR="00D230AF" w:rsidRDefault="00D230AF">
      <w:pPr>
        <w:spacing w:line="200" w:lineRule="exact"/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spacing w:val="-1"/>
          <w:w w:val="108"/>
          <w:sz w:val="22"/>
          <w:szCs w:val="22"/>
        </w:rPr>
        <w:t>e</w:t>
      </w:r>
      <w:r>
        <w:rPr>
          <w:b/>
          <w:sz w:val="22"/>
          <w:szCs w:val="22"/>
        </w:rPr>
        <w:t>vi</w:t>
      </w:r>
      <w:r>
        <w:rPr>
          <w:b/>
          <w:spacing w:val="-3"/>
          <w:sz w:val="22"/>
          <w:szCs w:val="22"/>
        </w:rPr>
        <w:t>e</w:t>
      </w:r>
      <w:r>
        <w:rPr>
          <w:b/>
          <w:w w:val="92"/>
          <w:sz w:val="22"/>
          <w:szCs w:val="22"/>
        </w:rPr>
        <w:t>w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and</w:t>
      </w:r>
      <w:r>
        <w:rPr>
          <w:b/>
          <w:spacing w:val="38"/>
          <w:w w:val="84"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AP</w:t>
      </w:r>
      <w:r>
        <w:rPr>
          <w:b/>
          <w:spacing w:val="-13"/>
          <w:w w:val="84"/>
          <w:sz w:val="22"/>
          <w:szCs w:val="22"/>
        </w:rPr>
        <w:t xml:space="preserve"> </w:t>
      </w:r>
      <w:r>
        <w:rPr>
          <w:b/>
          <w:w w:val="81"/>
          <w:sz w:val="22"/>
          <w:szCs w:val="22"/>
        </w:rPr>
        <w:t>E</w:t>
      </w:r>
      <w:r>
        <w:rPr>
          <w:b/>
          <w:spacing w:val="-1"/>
          <w:w w:val="81"/>
          <w:sz w:val="22"/>
          <w:szCs w:val="22"/>
        </w:rPr>
        <w:t>x</w:t>
      </w:r>
      <w:r>
        <w:rPr>
          <w:b/>
          <w:w w:val="94"/>
          <w:sz w:val="22"/>
          <w:szCs w:val="22"/>
        </w:rPr>
        <w:t>am</w:t>
      </w:r>
    </w:p>
    <w:p w:rsidR="00D230AF" w:rsidRDefault="00D230AF">
      <w:pPr>
        <w:spacing w:before="15" w:line="260" w:lineRule="exact"/>
        <w:rPr>
          <w:sz w:val="26"/>
          <w:szCs w:val="26"/>
        </w:rPr>
      </w:pPr>
    </w:p>
    <w:p w:rsidR="00D230AF" w:rsidRDefault="00BC4883">
      <w:pPr>
        <w:ind w:left="120"/>
        <w:rPr>
          <w:sz w:val="22"/>
          <w:szCs w:val="22"/>
        </w:rPr>
      </w:pPr>
      <w:r>
        <w:rPr>
          <w:b/>
          <w:spacing w:val="-3"/>
          <w:w w:val="77"/>
          <w:sz w:val="22"/>
          <w:szCs w:val="22"/>
        </w:rPr>
        <w:t>R</w:t>
      </w:r>
      <w:r>
        <w:rPr>
          <w:b/>
          <w:spacing w:val="-1"/>
          <w:w w:val="108"/>
          <w:sz w:val="22"/>
          <w:szCs w:val="22"/>
        </w:rPr>
        <w:t>e</w:t>
      </w:r>
      <w:r>
        <w:rPr>
          <w:b/>
          <w:sz w:val="22"/>
          <w:szCs w:val="22"/>
        </w:rPr>
        <w:t>vi</w:t>
      </w:r>
      <w:r>
        <w:rPr>
          <w:b/>
          <w:spacing w:val="-3"/>
          <w:sz w:val="22"/>
          <w:szCs w:val="22"/>
        </w:rPr>
        <w:t>e</w:t>
      </w:r>
      <w:r>
        <w:rPr>
          <w:b/>
          <w:w w:val="92"/>
          <w:sz w:val="22"/>
          <w:szCs w:val="22"/>
        </w:rPr>
        <w:t>w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and</w:t>
      </w:r>
      <w:r>
        <w:rPr>
          <w:b/>
          <w:spacing w:val="-7"/>
          <w:w w:val="95"/>
          <w:sz w:val="22"/>
          <w:szCs w:val="22"/>
        </w:rPr>
        <w:t xml:space="preserve"> </w:t>
      </w:r>
      <w:r>
        <w:rPr>
          <w:b/>
          <w:sz w:val="22"/>
          <w:szCs w:val="22"/>
        </w:rPr>
        <w:t>Seme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w w:val="81"/>
          <w:sz w:val="22"/>
          <w:szCs w:val="22"/>
        </w:rPr>
        <w:t>E</w:t>
      </w:r>
      <w:r>
        <w:rPr>
          <w:b/>
          <w:spacing w:val="-1"/>
          <w:w w:val="81"/>
          <w:sz w:val="22"/>
          <w:szCs w:val="22"/>
        </w:rPr>
        <w:t>x</w:t>
      </w:r>
      <w:r>
        <w:rPr>
          <w:b/>
          <w:w w:val="94"/>
          <w:sz w:val="22"/>
          <w:szCs w:val="22"/>
        </w:rPr>
        <w:t>am</w:t>
      </w:r>
    </w:p>
    <w:p w:rsidR="00D230AF" w:rsidRDefault="00BC4883">
      <w:pPr>
        <w:spacing w:before="11" w:line="250" w:lineRule="auto"/>
        <w:ind w:left="120" w:right="187"/>
        <w:rPr>
          <w:sz w:val="22"/>
          <w:szCs w:val="22"/>
        </w:rPr>
      </w:pPr>
      <w:r>
        <w:rPr>
          <w:w w:val="83"/>
          <w:sz w:val="22"/>
          <w:szCs w:val="22"/>
        </w:rPr>
        <w:t>As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r</w:t>
      </w:r>
      <w:r>
        <w:rPr>
          <w:spacing w:val="2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vi</w:t>
      </w:r>
      <w:r>
        <w:rPr>
          <w:spacing w:val="1"/>
          <w:w w:val="93"/>
          <w:sz w:val="22"/>
          <w:szCs w:val="22"/>
        </w:rPr>
        <w:t>e</w:t>
      </w:r>
      <w:r>
        <w:rPr>
          <w:w w:val="93"/>
          <w:sz w:val="22"/>
          <w:szCs w:val="22"/>
        </w:rPr>
        <w:t>w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unit,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tudents</w:t>
      </w:r>
      <w:r>
        <w:rPr>
          <w:spacing w:val="2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will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</w:t>
      </w:r>
      <w:r>
        <w:rPr>
          <w:spacing w:val="2"/>
          <w:w w:val="90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discussing</w:t>
      </w:r>
      <w:r>
        <w:rPr>
          <w:spacing w:val="-9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f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aming</w:t>
      </w:r>
      <w:r>
        <w:rPr>
          <w:spacing w:val="-7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ans</w:t>
      </w:r>
      <w:r>
        <w:rPr>
          <w:spacing w:val="-1"/>
          <w:w w:val="97"/>
          <w:sz w:val="22"/>
          <w:szCs w:val="22"/>
        </w:rPr>
        <w:t>w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essential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w w:val="101"/>
          <w:sz w:val="22"/>
          <w:szCs w:val="22"/>
        </w:rPr>
        <w:t>ue</w:t>
      </w:r>
      <w:r>
        <w:rPr>
          <w:spacing w:val="4"/>
          <w:w w:val="101"/>
          <w:sz w:val="22"/>
          <w:szCs w:val="22"/>
        </w:rPr>
        <w:t>s</w:t>
      </w:r>
      <w:r>
        <w:rPr>
          <w:w w:val="104"/>
          <w:sz w:val="22"/>
          <w:szCs w:val="22"/>
        </w:rPr>
        <w:t>tions.</w:t>
      </w:r>
    </w:p>
    <w:p w:rsidR="00D230AF" w:rsidRDefault="00BC4883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D230AF" w:rsidRDefault="00BC4883">
      <w:pPr>
        <w:spacing w:line="250" w:lineRule="auto"/>
        <w:ind w:right="200"/>
      </w:pPr>
      <w:r>
        <w:rPr>
          <w:color w:val="363435"/>
          <w:w w:val="92"/>
          <w:sz w:val="18"/>
          <w:szCs w:val="18"/>
        </w:rPr>
        <w:t>CR4</w:t>
      </w:r>
      <w:r>
        <w:rPr>
          <w:color w:val="363435"/>
          <w:w w:val="92"/>
        </w:rPr>
        <w:t>—</w:t>
      </w:r>
      <w:proofErr w:type="gramStart"/>
      <w:r>
        <w:rPr>
          <w:color w:val="363435"/>
          <w:w w:val="92"/>
        </w:rPr>
        <w:t>The</w:t>
      </w:r>
      <w:proofErr w:type="gramEnd"/>
      <w:r>
        <w:rPr>
          <w:color w:val="363435"/>
          <w:w w:val="92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2"/>
        </w:rPr>
        <w:t>r</w:t>
      </w:r>
      <w:r>
        <w:rPr>
          <w:color w:val="363435"/>
        </w:rPr>
        <w:t>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ro</w:t>
      </w:r>
      <w:r>
        <w:rPr>
          <w:color w:val="363435"/>
        </w:rPr>
        <w:t xml:space="preserve">vides </w:t>
      </w:r>
      <w:r>
        <w:rPr>
          <w:color w:val="363435"/>
          <w:spacing w:val="3"/>
        </w:rPr>
        <w:t>s</w:t>
      </w:r>
      <w:r>
        <w:rPr>
          <w:color w:val="363435"/>
        </w:rPr>
        <w:t>tudents</w:t>
      </w:r>
      <w:r>
        <w:rPr>
          <w:color w:val="363435"/>
          <w:spacing w:val="20"/>
        </w:rPr>
        <w:t xml:space="preserve"> </w:t>
      </w:r>
      <w:r>
        <w:rPr>
          <w:color w:val="363435"/>
          <w:w w:val="96"/>
        </w:rPr>
        <w:t>wi</w:t>
      </w:r>
      <w:r>
        <w:rPr>
          <w:color w:val="363435"/>
          <w:spacing w:val="3"/>
          <w:w w:val="96"/>
        </w:rPr>
        <w:t>t</w:t>
      </w:r>
      <w:r>
        <w:rPr>
          <w:color w:val="363435"/>
          <w:w w:val="96"/>
        </w:rPr>
        <w:t>h</w:t>
      </w:r>
      <w:r>
        <w:rPr>
          <w:color w:val="363435"/>
          <w:spacing w:val="-5"/>
          <w:w w:val="96"/>
        </w:rPr>
        <w:t xml:space="preserve"> </w:t>
      </w:r>
      <w:r>
        <w:rPr>
          <w:color w:val="363435"/>
          <w:w w:val="96"/>
        </w:rPr>
        <w:t>oppo</w:t>
      </w:r>
      <w:r>
        <w:rPr>
          <w:color w:val="363435"/>
          <w:spacing w:val="9"/>
          <w:w w:val="96"/>
        </w:rPr>
        <w:t>r</w:t>
      </w:r>
      <w:r>
        <w:rPr>
          <w:color w:val="363435"/>
          <w:w w:val="103"/>
        </w:rPr>
        <w:t xml:space="preserve">tunities </w:t>
      </w:r>
      <w:r>
        <w:rPr>
          <w:color w:val="363435"/>
          <w:spacing w:val="2"/>
        </w:rPr>
        <w:t>f</w:t>
      </w:r>
      <w:r>
        <w:rPr>
          <w:color w:val="363435"/>
        </w:rPr>
        <w:t>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>s</w:t>
      </w:r>
      <w:r>
        <w:rPr>
          <w:color w:val="363435"/>
        </w:rPr>
        <w:t>t</w:t>
      </w:r>
      <w:r>
        <w:rPr>
          <w:color w:val="363435"/>
          <w:spacing w:val="3"/>
        </w:rPr>
        <w:t>r</w:t>
      </w:r>
      <w:r>
        <w:rPr>
          <w:color w:val="363435"/>
        </w:rPr>
        <w:t>uction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  <w:w w:val="120"/>
        </w:rPr>
        <w:t>t</w:t>
      </w:r>
      <w:r>
        <w:rPr>
          <w:color w:val="363435"/>
          <w:w w:val="104"/>
        </w:rPr>
        <w:t xml:space="preserve">he </w:t>
      </w:r>
      <w:r>
        <w:rPr>
          <w:color w:val="363435"/>
        </w:rPr>
        <w:t>lea</w:t>
      </w:r>
      <w:r>
        <w:rPr>
          <w:color w:val="363435"/>
          <w:spacing w:val="3"/>
        </w:rPr>
        <w:t>r</w:t>
      </w:r>
      <w:r>
        <w:rPr>
          <w:color w:val="363435"/>
        </w:rPr>
        <w:t>ning</w:t>
      </w:r>
      <w:r>
        <w:rPr>
          <w:color w:val="363435"/>
          <w:spacing w:val="-2"/>
        </w:rPr>
        <w:t xml:space="preserve"> </w:t>
      </w:r>
      <w:r>
        <w:rPr>
          <w:color w:val="363435"/>
          <w:w w:val="98"/>
        </w:rPr>
        <w:t>objecti</w:t>
      </w:r>
      <w:r>
        <w:rPr>
          <w:color w:val="363435"/>
          <w:spacing w:val="-1"/>
          <w:w w:val="98"/>
        </w:rPr>
        <w:t>v</w:t>
      </w:r>
      <w:r>
        <w:rPr>
          <w:color w:val="363435"/>
          <w:w w:val="98"/>
        </w:rPr>
        <w:t>es</w:t>
      </w:r>
      <w:r>
        <w:rPr>
          <w:color w:val="363435"/>
          <w:spacing w:val="-8"/>
          <w:w w:val="98"/>
        </w:rPr>
        <w:t xml:space="preserve"> </w:t>
      </w:r>
      <w:r>
        <w:rPr>
          <w:color w:val="363435"/>
        </w:rPr>
        <w:t>in</w:t>
      </w:r>
    </w:p>
    <w:p w:rsidR="00D230AF" w:rsidRDefault="00784711">
      <w:pPr>
        <w:spacing w:line="250" w:lineRule="auto"/>
        <w:ind w:right="4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1679575</wp:posOffset>
                </wp:positionV>
                <wp:extent cx="1529715" cy="1459230"/>
                <wp:effectExtent l="16510" t="12700" r="15875" b="13970"/>
                <wp:wrapNone/>
                <wp:docPr id="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459230"/>
                          <a:chOff x="8936" y="2645"/>
                          <a:chExt cx="2409" cy="2298"/>
                        </a:xfrm>
                      </wpg:grpSpPr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8936" y="2645"/>
                            <a:ext cx="2409" cy="2298"/>
                          </a:xfrm>
                          <a:custGeom>
                            <a:avLst/>
                            <a:gdLst>
                              <a:gd name="T0" fmla="+- 0 8944 8936"/>
                              <a:gd name="T1" fmla="*/ T0 w 2409"/>
                              <a:gd name="T2" fmla="+- 0 2651 2645"/>
                              <a:gd name="T3" fmla="*/ 2651 h 2298"/>
                              <a:gd name="T4" fmla="+- 0 8936 8936"/>
                              <a:gd name="T5" fmla="*/ T4 w 2409"/>
                              <a:gd name="T6" fmla="+- 0 4943 2645"/>
                              <a:gd name="T7" fmla="*/ 4943 h 2298"/>
                              <a:gd name="T8" fmla="+- 0 11326 8936"/>
                              <a:gd name="T9" fmla="*/ T8 w 2409"/>
                              <a:gd name="T10" fmla="+- 0 4943 2645"/>
                              <a:gd name="T11" fmla="*/ 4943 h 2298"/>
                              <a:gd name="T12" fmla="+- 0 11344 8936"/>
                              <a:gd name="T13" fmla="*/ T12 w 2409"/>
                              <a:gd name="T14" fmla="+- 0 2645 2645"/>
                              <a:gd name="T15" fmla="*/ 2645 h 2298"/>
                              <a:gd name="T16" fmla="+- 0 8944 8936"/>
                              <a:gd name="T17" fmla="*/ T16 w 2409"/>
                              <a:gd name="T18" fmla="+- 0 2651 2645"/>
                              <a:gd name="T19" fmla="*/ 2651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9" h="2298">
                                <a:moveTo>
                                  <a:pt x="8" y="6"/>
                                </a:moveTo>
                                <a:lnTo>
                                  <a:pt x="0" y="2298"/>
                                </a:lnTo>
                                <a:lnTo>
                                  <a:pt x="2390" y="2298"/>
                                </a:lnTo>
                                <a:lnTo>
                                  <a:pt x="2408" y="0"/>
                                </a:ln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6.8pt;margin-top:132.25pt;width:120.45pt;height:114.9pt;z-index:-1592;mso-position-horizontal-relative:page;mso-position-vertical-relative:page" coordorigin="8936,2645" coordsize="2409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">
                <v:shape id="Freeform 5" o:spid="_x0000_s1027" style="position:absolute;left:8936;top:2645;width:2409;height:2298;visibility:visible;mso-wrap-style:square;v-text-anchor:top" coordsize="2409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xssEA&#10;AADbAAAADwAAAGRycy9kb3ducmV2LnhtbERPy4rCMBTdC/5DuIIb0dQR1OkYRQYEVzI+Fs7u0txp&#10;Spub0qS1/r1ZDLg8nPdm19tKdNT4wrGC+SwBQZw5XXCu4HY9TNcgfEDWWDkmBU/ysNsOBxtMtXvw&#10;mbpLyEUMYZ+iAhNCnUrpM0MW/czVxJH7c43FEGGTS93gI4bbSn4kyVJaLDg2GKzp21BWXlqroD0s&#10;MtOXZXf8Pd2W9LOadM97q9R41O+/QATqw1v87z5qBZ9xffw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cbLBAAAA2wAAAA8AAAAAAAAAAAAAAAAAmAIAAGRycy9kb3du&#10;cmV2LnhtbFBLBQYAAAAABAAEAPUAAACGAwAAAAA=&#10;" path="m8,6l,2298r2390,l2408,,8,6xe" filled="f" strokecolor="#363435" strokeweight=".5pt">
                  <v:path arrowok="t" o:connecttype="custom" o:connectlocs="8,2651;0,4943;2390,4943;2408,2645;8,2651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BC4883">
        <w:rPr>
          <w:color w:val="363435"/>
        </w:rPr>
        <w:t>ea</w:t>
      </w:r>
      <w:r w:rsidR="00BC4883">
        <w:rPr>
          <w:color w:val="363435"/>
          <w:spacing w:val="1"/>
        </w:rPr>
        <w:t>c</w:t>
      </w:r>
      <w:r w:rsidR="00BC4883">
        <w:rPr>
          <w:color w:val="363435"/>
        </w:rPr>
        <w:t>h</w:t>
      </w:r>
      <w:proofErr w:type="gramEnd"/>
      <w:r w:rsidR="00BC4883">
        <w:rPr>
          <w:color w:val="363435"/>
          <w:spacing w:val="-6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</w:rPr>
        <w:t>s</w:t>
      </w:r>
      <w:r w:rsidR="00BC4883">
        <w:rPr>
          <w:color w:val="363435"/>
          <w:spacing w:val="1"/>
        </w:rPr>
        <w:t>e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en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  <w:spacing w:val="3"/>
          <w:w w:val="120"/>
        </w:rPr>
        <w:t>t</w:t>
      </w:r>
      <w:r w:rsidR="00BC4883">
        <w:rPr>
          <w:color w:val="363435"/>
        </w:rPr>
        <w:t xml:space="preserve">hemes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oughout</w:t>
      </w:r>
      <w:r w:rsidR="00BC4883">
        <w:rPr>
          <w:color w:val="363435"/>
          <w:spacing w:val="19"/>
        </w:rPr>
        <w:t xml:space="preserve"> </w:t>
      </w:r>
      <w:r w:rsidR="00BC4883">
        <w:rPr>
          <w:color w:val="363435"/>
          <w:spacing w:val="3"/>
        </w:rPr>
        <w:t>t</w:t>
      </w:r>
      <w:r w:rsidR="00BC4883">
        <w:rPr>
          <w:color w:val="363435"/>
        </w:rPr>
        <w:t>he</w:t>
      </w:r>
      <w:r w:rsidR="00BC4883">
        <w:rPr>
          <w:color w:val="363435"/>
          <w:spacing w:val="10"/>
        </w:rPr>
        <w:t xml:space="preserve"> </w:t>
      </w:r>
      <w:r w:rsidR="00BC4883">
        <w:rPr>
          <w:color w:val="363435"/>
          <w:w w:val="98"/>
        </w:rPr>
        <w:t>cou</w:t>
      </w:r>
      <w:r w:rsidR="00BC4883">
        <w:rPr>
          <w:color w:val="363435"/>
          <w:spacing w:val="2"/>
          <w:w w:val="98"/>
        </w:rPr>
        <w:t>r</w:t>
      </w:r>
      <w:r w:rsidR="00BC4883">
        <w:rPr>
          <w:color w:val="363435"/>
          <w:w w:val="106"/>
        </w:rPr>
        <w:t>se,</w:t>
      </w:r>
    </w:p>
    <w:p w:rsidR="00D230AF" w:rsidRDefault="00BC4883">
      <w:pPr>
        <w:spacing w:line="250" w:lineRule="auto"/>
        <w:ind w:right="552"/>
      </w:pPr>
      <w:proofErr w:type="gramStart"/>
      <w:r>
        <w:rPr>
          <w:color w:val="363435"/>
        </w:rPr>
        <w:t>as</w:t>
      </w:r>
      <w:proofErr w:type="gramEnd"/>
      <w:r>
        <w:rPr>
          <w:color w:val="363435"/>
          <w:spacing w:val="-6"/>
        </w:rPr>
        <w:t xml:space="preserve"> </w:t>
      </w:r>
      <w:r>
        <w:rPr>
          <w:color w:val="363435"/>
        </w:rPr>
        <w:t>desc</w:t>
      </w:r>
      <w:r>
        <w:rPr>
          <w:color w:val="363435"/>
          <w:spacing w:val="9"/>
        </w:rPr>
        <w:t>r</w:t>
      </w:r>
      <w:r>
        <w:rPr>
          <w:color w:val="363435"/>
        </w:rPr>
        <w:t>ibed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3"/>
        </w:rPr>
        <w:t>t</w:t>
      </w:r>
      <w:r>
        <w:rPr>
          <w:color w:val="363435"/>
        </w:rPr>
        <w:t>he</w:t>
      </w:r>
      <w:r>
        <w:rPr>
          <w:color w:val="363435"/>
          <w:spacing w:val="10"/>
        </w:rPr>
        <w:t xml:space="preserve"> </w:t>
      </w:r>
      <w:r>
        <w:rPr>
          <w:color w:val="363435"/>
          <w:w w:val="79"/>
        </w:rPr>
        <w:t xml:space="preserve">AP </w:t>
      </w:r>
      <w:r>
        <w:rPr>
          <w:color w:val="363435"/>
          <w:spacing w:val="-4"/>
          <w:w w:val="92"/>
        </w:rPr>
        <w:t>U</w:t>
      </w:r>
      <w:r>
        <w:rPr>
          <w:color w:val="363435"/>
          <w:w w:val="92"/>
        </w:rPr>
        <w:t>.S.</w:t>
      </w:r>
      <w:r>
        <w:rPr>
          <w:color w:val="363435"/>
          <w:spacing w:val="-2"/>
          <w:w w:val="92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3"/>
          <w:w w:val="90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</w:rPr>
        <w:t>o</w:t>
      </w:r>
      <w:r>
        <w:rPr>
          <w:color w:val="363435"/>
          <w:spacing w:val="10"/>
        </w:rPr>
        <w:t>r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cu</w:t>
      </w:r>
      <w:r>
        <w:rPr>
          <w:color w:val="363435"/>
          <w:spacing w:val="3"/>
        </w:rPr>
        <w:t>r</w:t>
      </w:r>
      <w:r>
        <w:rPr>
          <w:color w:val="363435"/>
          <w:spacing w:val="9"/>
        </w:rPr>
        <w:t>r</w:t>
      </w:r>
      <w:r>
        <w:rPr>
          <w:color w:val="363435"/>
        </w:rPr>
        <w:t>iculum f</w:t>
      </w:r>
      <w:r>
        <w:rPr>
          <w:color w:val="363435"/>
          <w:spacing w:val="3"/>
        </w:rPr>
        <w:t>r</w:t>
      </w:r>
      <w:r>
        <w:rPr>
          <w:color w:val="363435"/>
        </w:rPr>
        <w:t>am</w:t>
      </w:r>
      <w:r>
        <w:rPr>
          <w:color w:val="363435"/>
          <w:spacing w:val="1"/>
        </w:rPr>
        <w:t>e</w:t>
      </w:r>
      <w:r>
        <w:rPr>
          <w:color w:val="363435"/>
        </w:rPr>
        <w:t>wo</w:t>
      </w:r>
      <w:r>
        <w:rPr>
          <w:color w:val="363435"/>
          <w:spacing w:val="2"/>
        </w:rPr>
        <w:t>r</w:t>
      </w:r>
      <w:r>
        <w:rPr>
          <w:color w:val="363435"/>
          <w:spacing w:val="1"/>
        </w:rPr>
        <w:t>k</w:t>
      </w:r>
      <w:r>
        <w:rPr>
          <w:color w:val="363435"/>
        </w:rPr>
        <w:t>.</w:t>
      </w:r>
    </w:p>
    <w:p w:rsidR="00D230AF" w:rsidRDefault="00D230AF">
      <w:pPr>
        <w:spacing w:line="200" w:lineRule="exact"/>
      </w:pPr>
    </w:p>
    <w:p w:rsidR="00D230AF" w:rsidRDefault="00D230AF">
      <w:pPr>
        <w:spacing w:before="15" w:line="240" w:lineRule="exact"/>
        <w:rPr>
          <w:sz w:val="24"/>
          <w:szCs w:val="24"/>
        </w:rPr>
      </w:pPr>
    </w:p>
    <w:p w:rsidR="00D230AF" w:rsidRDefault="00784711">
      <w:pPr>
        <w:spacing w:line="250" w:lineRule="auto"/>
        <w:ind w:left="9" w:right="240"/>
        <w:sectPr w:rsidR="00D230AF">
          <w:type w:val="continuous"/>
          <w:pgSz w:w="12240" w:h="15840"/>
          <w:pgMar w:top="1880" w:right="780" w:bottom="280" w:left="780" w:header="720" w:footer="720" w:gutter="0"/>
          <w:cols w:num="2" w:space="720" w:equalWidth="0">
            <w:col w:w="7901" w:space="340"/>
            <w:col w:w="243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-57785</wp:posOffset>
                </wp:positionV>
                <wp:extent cx="1517650" cy="1174750"/>
                <wp:effectExtent l="12700" t="8890" r="12700" b="6985"/>
                <wp:wrapNone/>
                <wp:docPr id="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74750"/>
                          <a:chOff x="8945" y="-91"/>
                          <a:chExt cx="2390" cy="1850"/>
                        </a:xfrm>
                      </wpg:grpSpPr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8945" y="-91"/>
                            <a:ext cx="2390" cy="1850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390"/>
                              <a:gd name="T2" fmla="+- 0 1759 -91"/>
                              <a:gd name="T3" fmla="*/ 1759 h 1850"/>
                              <a:gd name="T4" fmla="+- 0 11335 8945"/>
                              <a:gd name="T5" fmla="*/ T4 w 2390"/>
                              <a:gd name="T6" fmla="+- 0 1759 -91"/>
                              <a:gd name="T7" fmla="*/ 1759 h 1850"/>
                              <a:gd name="T8" fmla="+- 0 11335 8945"/>
                              <a:gd name="T9" fmla="*/ T8 w 2390"/>
                              <a:gd name="T10" fmla="+- 0 -91 -91"/>
                              <a:gd name="T11" fmla="*/ -91 h 1850"/>
                              <a:gd name="T12" fmla="+- 0 8945 8945"/>
                              <a:gd name="T13" fmla="*/ T12 w 2390"/>
                              <a:gd name="T14" fmla="+- 0 -91 -91"/>
                              <a:gd name="T15" fmla="*/ -91 h 1850"/>
                              <a:gd name="T16" fmla="+- 0 8945 8945"/>
                              <a:gd name="T17" fmla="*/ T16 w 2390"/>
                              <a:gd name="T18" fmla="+- 0 1759 -91"/>
                              <a:gd name="T19" fmla="*/ 1759 h 1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0" h="1850">
                                <a:moveTo>
                                  <a:pt x="0" y="1850"/>
                                </a:moveTo>
                                <a:lnTo>
                                  <a:pt x="2390" y="1850"/>
                                </a:lnTo>
                                <a:lnTo>
                                  <a:pt x="2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7.25pt;margin-top:-4.55pt;width:119.5pt;height:92.5pt;z-index:-1593;mso-position-horizontal-relative:page" coordorigin="8945,-91" coordsize="239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">
                <v:shape id="Freeform 3" o:spid="_x0000_s1027" style="position:absolute;left:8945;top:-91;width:2390;height:1850;visibility:visible;mso-wrap-style:square;v-text-anchor:top" coordsize="2390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YtMEA&#10;AADbAAAADwAAAGRycy9kb3ducmV2LnhtbERPu27CMBTdkfoP1kViA4cOKKQxKEJqw9YWkOh4iW8e&#10;Snydxm5I/74eKjEenXe6n0wnRhpcY1nBehWBIC6sbrhScDm/LmMQziNr7CyTgl9ysN89zVJMtL3z&#10;J40nX4kQwi5BBbX3fSKlK2oy6Fa2Jw5caQeDPsChknrAewg3nXyOoo002HBoqLGnQ01Fe/oxCsr3&#10;7zxvK/e1GX18y+TbdTt95Eot5lP2AsLT5B/if/dRK4jD2PAl/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UGLTBAAAA2wAAAA8AAAAAAAAAAAAAAAAAmAIAAGRycy9kb3du&#10;cmV2LnhtbFBLBQYAAAAABAAEAPUAAACGAwAAAAA=&#10;" path="m,1850r2390,l2390,,,,,1850xe" filled="f" strokecolor="#363435" strokeweight=".5pt">
                  <v:path arrowok="t" o:connecttype="custom" o:connectlocs="0,1759;2390,1759;2390,-91;0,-91;0,1759" o:connectangles="0,0,0,0,0"/>
                </v:shape>
                <w10:wrap anchorx="page"/>
              </v:group>
            </w:pict>
          </mc:Fallback>
        </mc:AlternateContent>
      </w:r>
      <w:r w:rsidR="00BC4883">
        <w:rPr>
          <w:color w:val="363435"/>
          <w:w w:val="95"/>
          <w:sz w:val="18"/>
          <w:szCs w:val="18"/>
        </w:rPr>
        <w:t>CR1b</w:t>
      </w:r>
      <w:r w:rsidR="00BC4883">
        <w:rPr>
          <w:color w:val="363435"/>
          <w:w w:val="95"/>
        </w:rPr>
        <w:t>—</w:t>
      </w:r>
      <w:proofErr w:type="gramStart"/>
      <w:r w:rsidR="00BC4883">
        <w:rPr>
          <w:color w:val="363435"/>
          <w:w w:val="95"/>
        </w:rPr>
        <w:t>The</w:t>
      </w:r>
      <w:proofErr w:type="gramEnd"/>
      <w:r w:rsidR="00BC4883">
        <w:rPr>
          <w:color w:val="363435"/>
          <w:spacing w:val="-4"/>
          <w:w w:val="95"/>
        </w:rPr>
        <w:t xml:space="preserve"> </w:t>
      </w:r>
      <w:r w:rsidR="00BC4883">
        <w:rPr>
          <w:color w:val="363435"/>
        </w:rPr>
        <w:t>cou</w:t>
      </w:r>
      <w:r w:rsidR="00BC4883">
        <w:rPr>
          <w:color w:val="363435"/>
          <w:spacing w:val="2"/>
        </w:rPr>
        <w:t>r</w:t>
      </w:r>
      <w:r w:rsidR="00BC4883">
        <w:rPr>
          <w:color w:val="363435"/>
        </w:rPr>
        <w:t>se</w:t>
      </w:r>
      <w:r w:rsidR="00BC4883">
        <w:rPr>
          <w:color w:val="363435"/>
          <w:spacing w:val="-13"/>
        </w:rPr>
        <w:t xml:space="preserve"> </w:t>
      </w:r>
      <w:r w:rsidR="00BC4883">
        <w:rPr>
          <w:color w:val="363435"/>
        </w:rPr>
        <w:t xml:space="preserve">includes </w:t>
      </w:r>
      <w:r w:rsidR="00BC4883">
        <w:rPr>
          <w:color w:val="363435"/>
          <w:w w:val="96"/>
        </w:rPr>
        <w:t>di</w:t>
      </w:r>
      <w:r w:rsidR="00BC4883">
        <w:rPr>
          <w:color w:val="363435"/>
          <w:spacing w:val="-1"/>
          <w:w w:val="96"/>
        </w:rPr>
        <w:t>v</w:t>
      </w:r>
      <w:r w:rsidR="00BC4883">
        <w:rPr>
          <w:color w:val="363435"/>
          <w:w w:val="96"/>
        </w:rPr>
        <w:t>e</w:t>
      </w:r>
      <w:r w:rsidR="00BC4883">
        <w:rPr>
          <w:color w:val="363435"/>
          <w:spacing w:val="2"/>
          <w:w w:val="96"/>
        </w:rPr>
        <w:t>r</w:t>
      </w:r>
      <w:r w:rsidR="00BC4883">
        <w:rPr>
          <w:color w:val="363435"/>
          <w:w w:val="96"/>
        </w:rPr>
        <w:t>se</w:t>
      </w:r>
      <w:r w:rsidR="00BC4883">
        <w:rPr>
          <w:color w:val="363435"/>
          <w:spacing w:val="2"/>
          <w:w w:val="96"/>
        </w:rPr>
        <w:t xml:space="preserve"> </w:t>
      </w:r>
      <w:r w:rsidR="00BC4883">
        <w:rPr>
          <w:color w:val="363435"/>
          <w:w w:val="96"/>
        </w:rPr>
        <w:t>p</w:t>
      </w:r>
      <w:r w:rsidR="00BC4883">
        <w:rPr>
          <w:color w:val="363435"/>
          <w:spacing w:val="9"/>
          <w:w w:val="96"/>
        </w:rPr>
        <w:t>r</w:t>
      </w:r>
      <w:r w:rsidR="00BC4883">
        <w:rPr>
          <w:color w:val="363435"/>
          <w:w w:val="96"/>
        </w:rPr>
        <w:t>ima</w:t>
      </w:r>
      <w:r w:rsidR="00BC4883">
        <w:rPr>
          <w:color w:val="363435"/>
          <w:spacing w:val="10"/>
          <w:w w:val="96"/>
        </w:rPr>
        <w:t>r</w:t>
      </w:r>
      <w:r w:rsidR="00BC4883">
        <w:rPr>
          <w:color w:val="363435"/>
          <w:w w:val="96"/>
        </w:rPr>
        <w:t>y</w:t>
      </w:r>
      <w:r w:rsidR="00BC4883">
        <w:rPr>
          <w:color w:val="363435"/>
          <w:spacing w:val="-7"/>
          <w:w w:val="96"/>
        </w:rPr>
        <w:t xml:space="preserve"> </w:t>
      </w:r>
      <w:r w:rsidR="00BC4883">
        <w:rPr>
          <w:color w:val="363435"/>
        </w:rPr>
        <w:t>sou</w:t>
      </w:r>
      <w:r w:rsidR="00BC4883">
        <w:rPr>
          <w:color w:val="363435"/>
          <w:spacing w:val="-1"/>
        </w:rPr>
        <w:t>r</w:t>
      </w:r>
      <w:r w:rsidR="00BC4883">
        <w:rPr>
          <w:color w:val="363435"/>
        </w:rPr>
        <w:t>ces consi</w:t>
      </w:r>
      <w:r w:rsidR="00BC4883">
        <w:rPr>
          <w:color w:val="363435"/>
          <w:spacing w:val="3"/>
        </w:rPr>
        <w:t>s</w:t>
      </w:r>
      <w:r w:rsidR="00BC4883">
        <w:rPr>
          <w:color w:val="363435"/>
        </w:rPr>
        <w:t>ting</w:t>
      </w:r>
      <w:r w:rsidR="00BC4883">
        <w:rPr>
          <w:color w:val="363435"/>
          <w:spacing w:val="-10"/>
        </w:rPr>
        <w:t xml:space="preserve"> </w:t>
      </w:r>
      <w:r w:rsidR="00BC4883">
        <w:rPr>
          <w:color w:val="363435"/>
        </w:rPr>
        <w:t>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89"/>
        </w:rPr>
        <w:t>w</w:t>
      </w:r>
      <w:r w:rsidR="00BC4883">
        <w:rPr>
          <w:color w:val="363435"/>
          <w:spacing w:val="9"/>
          <w:w w:val="89"/>
        </w:rPr>
        <w:t>r</w:t>
      </w:r>
      <w:r w:rsidR="00BC4883">
        <w:rPr>
          <w:color w:val="363435"/>
          <w:w w:val="111"/>
        </w:rPr>
        <w:t>it</w:t>
      </w:r>
      <w:r w:rsidR="00BC4883">
        <w:rPr>
          <w:color w:val="363435"/>
          <w:spacing w:val="1"/>
          <w:w w:val="111"/>
        </w:rPr>
        <w:t>t</w:t>
      </w:r>
      <w:r w:rsidR="00BC4883">
        <w:rPr>
          <w:color w:val="363435"/>
          <w:w w:val="104"/>
        </w:rPr>
        <w:t xml:space="preserve">en </w:t>
      </w:r>
      <w:r w:rsidR="00BC4883">
        <w:rPr>
          <w:color w:val="363435"/>
        </w:rPr>
        <w:t>documents, maps,</w:t>
      </w:r>
      <w:r w:rsidR="00BC4883">
        <w:rPr>
          <w:color w:val="363435"/>
          <w:spacing w:val="-9"/>
        </w:rPr>
        <w:t xml:space="preserve"> </w:t>
      </w:r>
      <w:r w:rsidR="00BC4883">
        <w:rPr>
          <w:color w:val="363435"/>
          <w:w w:val="97"/>
        </w:rPr>
        <w:t>ima</w:t>
      </w:r>
      <w:r w:rsidR="00BC4883">
        <w:rPr>
          <w:color w:val="363435"/>
          <w:spacing w:val="-1"/>
          <w:w w:val="97"/>
        </w:rPr>
        <w:t>g</w:t>
      </w:r>
      <w:r w:rsidR="00BC4883">
        <w:rPr>
          <w:color w:val="363435"/>
          <w:w w:val="106"/>
        </w:rPr>
        <w:t xml:space="preserve">es, </w:t>
      </w:r>
      <w:r w:rsidR="00BC4883">
        <w:rPr>
          <w:color w:val="363435"/>
          <w:spacing w:val="-1"/>
        </w:rPr>
        <w:t>q</w:t>
      </w:r>
      <w:r w:rsidR="00BC4883">
        <w:rPr>
          <w:color w:val="363435"/>
        </w:rPr>
        <w:t>uanti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ati</w:t>
      </w:r>
      <w:r w:rsidR="00BC4883">
        <w:rPr>
          <w:color w:val="363435"/>
          <w:spacing w:val="-1"/>
        </w:rPr>
        <w:t>v</w:t>
      </w:r>
      <w:r w:rsidR="00BC4883">
        <w:rPr>
          <w:color w:val="363435"/>
        </w:rPr>
        <w:t>e</w:t>
      </w:r>
      <w:r w:rsidR="00BC4883">
        <w:rPr>
          <w:color w:val="363435"/>
          <w:spacing w:val="11"/>
        </w:rPr>
        <w:t xml:space="preserve"> </w:t>
      </w:r>
      <w:r w:rsidR="00BC4883">
        <w:rPr>
          <w:color w:val="363435"/>
        </w:rPr>
        <w:t>da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</w:t>
      </w:r>
      <w:r w:rsidR="00BC4883">
        <w:rPr>
          <w:color w:val="363435"/>
          <w:spacing w:val="9"/>
        </w:rPr>
        <w:t xml:space="preserve"> </w:t>
      </w:r>
      <w:r w:rsidR="00BC4883">
        <w:rPr>
          <w:color w:val="363435"/>
        </w:rPr>
        <w:t>(</w:t>
      </w:r>
      <w:r w:rsidR="00BC4883">
        <w:rPr>
          <w:color w:val="363435"/>
          <w:spacing w:val="1"/>
        </w:rPr>
        <w:t>c</w:t>
      </w:r>
      <w:r w:rsidR="00BC4883">
        <w:rPr>
          <w:color w:val="363435"/>
          <w:w w:val="103"/>
        </w:rPr>
        <w:t>ha</w:t>
      </w:r>
      <w:r w:rsidR="00BC4883">
        <w:rPr>
          <w:color w:val="363435"/>
          <w:spacing w:val="9"/>
          <w:w w:val="103"/>
        </w:rPr>
        <w:t>r</w:t>
      </w:r>
      <w:r w:rsidR="00BC4883">
        <w:rPr>
          <w:color w:val="363435"/>
          <w:w w:val="111"/>
        </w:rPr>
        <w:t xml:space="preserve">ts, </w:t>
      </w:r>
      <w:r w:rsidR="00BC4883">
        <w:rPr>
          <w:color w:val="363435"/>
          <w:spacing w:val="-2"/>
        </w:rPr>
        <w:t>g</w:t>
      </w:r>
      <w:r w:rsidR="00BC4883">
        <w:rPr>
          <w:color w:val="363435"/>
          <w:spacing w:val="3"/>
        </w:rPr>
        <w:t>r</w:t>
      </w:r>
      <w:r w:rsidR="00BC4883">
        <w:rPr>
          <w:color w:val="363435"/>
        </w:rPr>
        <w:t>aphs,</w:t>
      </w:r>
      <w:r w:rsidR="00BC4883">
        <w:rPr>
          <w:color w:val="363435"/>
          <w:spacing w:val="8"/>
        </w:rPr>
        <w:t xml:space="preserve"> </w:t>
      </w:r>
      <w:r w:rsidR="00BC4883">
        <w:rPr>
          <w:color w:val="363435"/>
          <w:spacing w:val="6"/>
        </w:rPr>
        <w:t>t</w:t>
      </w:r>
      <w:r w:rsidR="00BC4883">
        <w:rPr>
          <w:color w:val="363435"/>
        </w:rPr>
        <w:t>ables),</w:t>
      </w:r>
      <w:r w:rsidR="00BC4883">
        <w:rPr>
          <w:color w:val="363435"/>
          <w:spacing w:val="18"/>
        </w:rPr>
        <w:t xml:space="preserve"> </w:t>
      </w:r>
      <w:r w:rsidR="00BC4883">
        <w:rPr>
          <w:color w:val="363435"/>
        </w:rPr>
        <w:t>and</w:t>
      </w:r>
      <w:r w:rsidR="00BC4883">
        <w:rPr>
          <w:color w:val="363435"/>
          <w:spacing w:val="-3"/>
        </w:rPr>
        <w:t xml:space="preserve"> </w:t>
      </w:r>
      <w:r w:rsidR="00BC4883">
        <w:rPr>
          <w:color w:val="363435"/>
        </w:rPr>
        <w:t>wo</w:t>
      </w:r>
      <w:r w:rsidR="00BC4883">
        <w:rPr>
          <w:color w:val="363435"/>
          <w:spacing w:val="2"/>
        </w:rPr>
        <w:t>r</w:t>
      </w:r>
      <w:r w:rsidR="00BC4883">
        <w:rPr>
          <w:color w:val="363435"/>
          <w:spacing w:val="5"/>
        </w:rPr>
        <w:t>k</w:t>
      </w:r>
      <w:r w:rsidR="00BC4883">
        <w:rPr>
          <w:color w:val="363435"/>
        </w:rPr>
        <w:t>s of</w:t>
      </w:r>
      <w:r w:rsidR="00BC4883">
        <w:rPr>
          <w:color w:val="363435"/>
          <w:spacing w:val="-17"/>
        </w:rPr>
        <w:t xml:space="preserve"> </w:t>
      </w:r>
      <w:r w:rsidR="00BC4883">
        <w:rPr>
          <w:color w:val="363435"/>
          <w:w w:val="102"/>
        </w:rPr>
        <w:t>a</w:t>
      </w:r>
      <w:r w:rsidR="00BC4883">
        <w:rPr>
          <w:color w:val="363435"/>
          <w:spacing w:val="9"/>
          <w:w w:val="102"/>
        </w:rPr>
        <w:t>r</w:t>
      </w:r>
      <w:r w:rsidR="00BC4883">
        <w:rPr>
          <w:color w:val="363435"/>
          <w:w w:val="119"/>
        </w:rPr>
        <w:t>t.</w:t>
      </w:r>
    </w:p>
    <w:p w:rsidR="00D230AF" w:rsidRDefault="00D230A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6172"/>
      </w:tblGrid>
      <w:tr w:rsidR="00D230AF">
        <w:trPr>
          <w:trHeight w:hRule="exact" w:val="7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2" w:line="220" w:lineRule="exact"/>
              <w:rPr>
                <w:sz w:val="22"/>
                <w:szCs w:val="22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Identity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spacing w:line="250" w:lineRule="auto"/>
              <w:ind w:left="95" w:right="374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demo</w:t>
            </w:r>
            <w:r>
              <w:rPr>
                <w:spacing w:val="-2"/>
                <w:w w:val="98"/>
                <w:sz w:val="22"/>
                <w:szCs w:val="22"/>
              </w:rPr>
              <w:t>g</w:t>
            </w:r>
            <w:r>
              <w:rPr>
                <w:spacing w:val="4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aphic</w:t>
            </w:r>
            <w:r>
              <w:rPr>
                <w:spacing w:val="-3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economic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 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94"/>
                <w:sz w:val="22"/>
                <w:szCs w:val="22"/>
              </w:rPr>
              <w:t>o</w:t>
            </w:r>
            <w:r>
              <w:rPr>
                <w:spacing w:val="-2"/>
                <w:w w:val="94"/>
                <w:sz w:val="22"/>
                <w:szCs w:val="22"/>
              </w:rPr>
              <w:t>v</w:t>
            </w:r>
            <w:r>
              <w:rPr>
                <w:w w:val="94"/>
                <w:sz w:val="22"/>
                <w:szCs w:val="22"/>
              </w:rPr>
              <w:t>er</w:t>
            </w:r>
            <w:r>
              <w:rPr>
                <w:spacing w:val="3"/>
                <w:w w:val="94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Ame</w:t>
            </w:r>
            <w:r>
              <w:rPr>
                <w:spacing w:val="9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ican</w:t>
            </w:r>
            <w:r>
              <w:rPr>
                <w:spacing w:val="-8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identity?</w:t>
            </w:r>
          </w:p>
        </w:tc>
      </w:tr>
      <w:tr w:rsidR="00D230AF">
        <w:trPr>
          <w:trHeight w:hRule="exact" w:val="96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402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w w:val="88"/>
                <w:sz w:val="22"/>
                <w:szCs w:val="22"/>
              </w:rPr>
              <w:t>k</w:t>
            </w:r>
            <w:r>
              <w:rPr>
                <w:w w:val="118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81"/>
                <w:sz w:val="22"/>
                <w:szCs w:val="22"/>
              </w:rPr>
              <w:t>Ex</w:t>
            </w:r>
            <w:r>
              <w:rPr>
                <w:w w:val="105"/>
                <w:sz w:val="22"/>
                <w:szCs w:val="22"/>
              </w:rPr>
              <w:t xml:space="preserve">-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and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c</w:t>
            </w:r>
            <w:r>
              <w:rPr>
                <w:w w:val="98"/>
                <w:sz w:val="22"/>
                <w:szCs w:val="22"/>
              </w:rPr>
              <w:t>hnology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425"/>
              <w:jc w:val="both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shi</w:t>
            </w:r>
            <w:r>
              <w:rPr>
                <w:spacing w:val="1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economy</w:t>
            </w:r>
            <w:r>
              <w:rPr>
                <w:spacing w:val="-8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e?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scientific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hnological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elopments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 xml:space="preserve">hese </w:t>
            </w:r>
            <w:r>
              <w:rPr>
                <w:sz w:val="22"/>
                <w:szCs w:val="22"/>
              </w:rPr>
              <w:t>yea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h</w:t>
            </w:r>
            <w:r>
              <w:rPr>
                <w:spacing w:val="-1"/>
                <w:w w:val="94"/>
                <w:sz w:val="22"/>
                <w:szCs w:val="22"/>
              </w:rPr>
              <w:t>o</w:t>
            </w:r>
            <w:r>
              <w:rPr>
                <w:w w:val="94"/>
                <w:sz w:val="22"/>
                <w:szCs w:val="22"/>
              </w:rPr>
              <w:t>w</w:t>
            </w:r>
            <w:r>
              <w:rPr>
                <w:spacing w:val="-7"/>
                <w:w w:val="94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Ame</w:t>
            </w:r>
            <w:r>
              <w:rPr>
                <w:spacing w:val="9"/>
                <w:w w:val="94"/>
                <w:sz w:val="22"/>
                <w:szCs w:val="22"/>
              </w:rPr>
              <w:t>r</w:t>
            </w:r>
            <w:r>
              <w:rPr>
                <w:w w:val="94"/>
                <w:sz w:val="22"/>
                <w:szCs w:val="22"/>
              </w:rPr>
              <w:t>icans</w:t>
            </w:r>
            <w:r>
              <w:rPr>
                <w:spacing w:val="-4"/>
                <w:w w:val="94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li</w:t>
            </w:r>
            <w:r>
              <w:rPr>
                <w:spacing w:val="-2"/>
                <w:w w:val="94"/>
                <w:sz w:val="22"/>
                <w:szCs w:val="22"/>
              </w:rPr>
              <w:t>v</w:t>
            </w:r>
            <w:r>
              <w:rPr>
                <w:w w:val="94"/>
                <w:sz w:val="22"/>
                <w:szCs w:val="22"/>
              </w:rPr>
              <w:t>ed</w:t>
            </w:r>
            <w:r>
              <w:rPr>
                <w:spacing w:val="-2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ed?</w:t>
            </w:r>
          </w:p>
        </w:tc>
      </w:tr>
      <w:tr w:rsidR="00D230AF">
        <w:trPr>
          <w:trHeight w:hRule="exact" w:val="88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1"/>
                <w:szCs w:val="11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eopling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49" w:line="250" w:lineRule="auto"/>
              <w:ind w:left="95" w:right="618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aise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ican identity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demo</w:t>
            </w:r>
            <w:r>
              <w:rPr>
                <w:spacing w:val="-2"/>
                <w:w w:val="98"/>
                <w:sz w:val="22"/>
                <w:szCs w:val="22"/>
              </w:rPr>
              <w:t>g</w:t>
            </w:r>
            <w:r>
              <w:rPr>
                <w:spacing w:val="4"/>
                <w:w w:val="98"/>
                <w:sz w:val="22"/>
                <w:szCs w:val="22"/>
              </w:rPr>
              <w:t>r</w:t>
            </w:r>
            <w:r>
              <w:rPr>
                <w:w w:val="98"/>
                <w:sz w:val="22"/>
                <w:szCs w:val="22"/>
              </w:rPr>
              <w:t>aphicall</w:t>
            </w:r>
            <w:r>
              <w:rPr>
                <w:spacing w:val="-8"/>
                <w:w w:val="98"/>
                <w:sz w:val="22"/>
                <w:szCs w:val="22"/>
              </w:rPr>
              <w:t>y</w:t>
            </w:r>
            <w:r>
              <w:rPr>
                <w:w w:val="98"/>
                <w:sz w:val="22"/>
                <w:szCs w:val="22"/>
              </w:rPr>
              <w:t>,</w:t>
            </w:r>
            <w:r>
              <w:rPr>
                <w:spacing w:val="-4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politically?</w:t>
            </w:r>
          </w:p>
        </w:tc>
      </w:tr>
      <w:tr w:rsidR="00D230AF">
        <w:trPr>
          <w:trHeight w:hRule="exact" w:val="73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P</w:t>
            </w:r>
            <w:r>
              <w:rPr>
                <w:w w:val="95"/>
                <w:sz w:val="22"/>
                <w:szCs w:val="22"/>
              </w:rPr>
              <w:t>olitics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and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3" w:line="100" w:lineRule="exact"/>
              <w:rPr>
                <w:sz w:val="10"/>
                <w:szCs w:val="10"/>
              </w:rPr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w w:val="96"/>
                <w:sz w:val="22"/>
                <w:szCs w:val="22"/>
              </w:rPr>
              <w:t>successful</w:t>
            </w:r>
            <w:r>
              <w:rPr>
                <w:spacing w:val="1"/>
                <w:w w:val="96"/>
                <w:sz w:val="22"/>
                <w:szCs w:val="22"/>
              </w:rPr>
              <w:t xml:space="preserve"> </w:t>
            </w:r>
            <w:r>
              <w:rPr>
                <w:spacing w:val="-1"/>
                <w:w w:val="96"/>
                <w:sz w:val="22"/>
                <w:szCs w:val="22"/>
              </w:rPr>
              <w:t>w</w:t>
            </w: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1"/>
                <w:w w:val="96"/>
                <w:sz w:val="22"/>
                <w:szCs w:val="22"/>
              </w:rPr>
              <w:t>r</w:t>
            </w:r>
            <w:r>
              <w:rPr>
                <w:w w:val="96"/>
                <w:sz w:val="22"/>
                <w:szCs w:val="22"/>
              </w:rPr>
              <w:t>e</w:t>
            </w:r>
            <w:r>
              <w:rPr>
                <w:spacing w:val="-9"/>
                <w:w w:val="96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conse</w:t>
            </w:r>
            <w:r>
              <w:rPr>
                <w:spacing w:val="11"/>
                <w:w w:val="96"/>
                <w:sz w:val="22"/>
                <w:szCs w:val="22"/>
              </w:rPr>
              <w:t>r</w:t>
            </w:r>
            <w:r>
              <w:rPr>
                <w:spacing w:val="3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ati</w:t>
            </w:r>
            <w:r>
              <w:rPr>
                <w:spacing w:val="-2"/>
                <w:w w:val="96"/>
                <w:sz w:val="22"/>
                <w:szCs w:val="22"/>
              </w:rPr>
              <w:t>v</w:t>
            </w:r>
            <w:r>
              <w:rPr>
                <w:w w:val="96"/>
                <w:sz w:val="22"/>
                <w:szCs w:val="22"/>
              </w:rPr>
              <w:t>es</w:t>
            </w:r>
            <w:r>
              <w:rPr>
                <w:spacing w:val="21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a</w:t>
            </w:r>
            <w:r>
              <w:rPr>
                <w:spacing w:val="1"/>
                <w:w w:val="97"/>
                <w:sz w:val="22"/>
                <w:szCs w:val="22"/>
              </w:rPr>
              <w:t>c</w:t>
            </w:r>
            <w:r>
              <w:rPr>
                <w:w w:val="97"/>
                <w:sz w:val="22"/>
                <w:szCs w:val="22"/>
              </w:rPr>
              <w:t>hi</w:t>
            </w:r>
            <w:r>
              <w:rPr>
                <w:spacing w:val="2"/>
                <w:w w:val="97"/>
                <w:sz w:val="22"/>
                <w:szCs w:val="22"/>
              </w:rPr>
              <w:t>e</w:t>
            </w:r>
            <w:r>
              <w:rPr>
                <w:w w:val="97"/>
                <w:sz w:val="22"/>
                <w:szCs w:val="22"/>
              </w:rPr>
              <w:t>ving</w:t>
            </w:r>
            <w:r>
              <w:rPr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heir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goals?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0"/>
                <w:w w:val="6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proofErr w:type="gramStart"/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proofErr w:type="gramEnd"/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libe</w:t>
            </w:r>
            <w:r>
              <w:rPr>
                <w:spacing w:val="4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alism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emain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influential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politically</w:t>
            </w:r>
            <w:r>
              <w:rPr>
                <w:spacing w:val="-4"/>
                <w:w w:val="9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ally?</w:t>
            </w:r>
          </w:p>
        </w:tc>
      </w:tr>
      <w:tr w:rsidR="00D230AF">
        <w:trPr>
          <w:trHeight w:hRule="exact" w:val="96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18" w:line="200" w:lineRule="exact"/>
            </w:pPr>
          </w:p>
          <w:p w:rsidR="00D230AF" w:rsidRDefault="00BC4883">
            <w:pPr>
              <w:ind w:left="95"/>
              <w:rPr>
                <w:sz w:val="22"/>
                <w:szCs w:val="22"/>
              </w:rPr>
            </w:pPr>
            <w:r>
              <w:rPr>
                <w:w w:val="92"/>
                <w:sz w:val="22"/>
                <w:szCs w:val="22"/>
              </w:rPr>
              <w:t>Ame</w:t>
            </w:r>
            <w:r>
              <w:rPr>
                <w:spacing w:val="9"/>
                <w:w w:val="92"/>
                <w:sz w:val="22"/>
                <w:szCs w:val="22"/>
              </w:rPr>
              <w:t>r</w:t>
            </w:r>
            <w:r>
              <w:rPr>
                <w:w w:val="92"/>
                <w:sz w:val="22"/>
                <w:szCs w:val="22"/>
              </w:rPr>
              <w:t>ica</w:t>
            </w:r>
            <w:r>
              <w:rPr>
                <w:spacing w:val="-2"/>
                <w:w w:val="9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w w:val="120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he</w:t>
            </w:r>
          </w:p>
          <w:p w:rsidR="00D230AF" w:rsidRDefault="00BC4883">
            <w:pPr>
              <w:spacing w:before="11"/>
              <w:ind w:left="95"/>
              <w:rPr>
                <w:sz w:val="22"/>
                <w:szCs w:val="22"/>
              </w:rPr>
            </w:pPr>
            <w:r>
              <w:rPr>
                <w:spacing w:val="-4"/>
                <w:w w:val="7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ld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86" w:line="250" w:lineRule="auto"/>
              <w:ind w:left="95" w:right="494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86"/>
                <w:sz w:val="22"/>
                <w:szCs w:val="22"/>
              </w:rPr>
              <w:t>Cold</w:t>
            </w:r>
            <w:r>
              <w:rPr>
                <w:spacing w:val="6"/>
                <w:w w:val="86"/>
                <w:sz w:val="22"/>
                <w:szCs w:val="22"/>
              </w:rPr>
              <w:t xml:space="preserve"> </w:t>
            </w:r>
            <w:r>
              <w:rPr>
                <w:spacing w:val="-3"/>
                <w:w w:val="86"/>
                <w:sz w:val="22"/>
                <w:szCs w:val="22"/>
              </w:rPr>
              <w:t>W</w:t>
            </w:r>
            <w:r>
              <w:rPr>
                <w:w w:val="86"/>
                <w:sz w:val="22"/>
                <w:szCs w:val="22"/>
              </w:rPr>
              <w:t>ar</w:t>
            </w:r>
            <w:r>
              <w:rPr>
                <w:spacing w:val="-4"/>
                <w:w w:val="8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3"/>
                <w:sz w:val="22"/>
                <w:szCs w:val="22"/>
              </w:rPr>
              <w:t>Ame</w:t>
            </w:r>
            <w:r>
              <w:rPr>
                <w:spacing w:val="9"/>
                <w:w w:val="93"/>
                <w:sz w:val="22"/>
                <w:szCs w:val="22"/>
              </w:rPr>
              <w:t>r</w:t>
            </w:r>
            <w:r>
              <w:rPr>
                <w:w w:val="93"/>
                <w:sz w:val="22"/>
                <w:szCs w:val="22"/>
              </w:rPr>
              <w:t>ican</w:t>
            </w:r>
            <w:r>
              <w:rPr>
                <w:spacing w:val="1"/>
                <w:w w:val="9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eign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policy?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6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ember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20</w:t>
            </w:r>
            <w:r>
              <w:rPr>
                <w:spacing w:val="-4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pact </w:t>
            </w:r>
            <w:r>
              <w:rPr>
                <w:w w:val="90"/>
                <w:sz w:val="22"/>
                <w:szCs w:val="22"/>
              </w:rPr>
              <w:t>Ame</w:t>
            </w:r>
            <w:r>
              <w:rPr>
                <w:spacing w:val="10"/>
                <w:w w:val="90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ic</w:t>
            </w:r>
            <w:r>
              <w:rPr>
                <w:spacing w:val="-2"/>
                <w:w w:val="97"/>
                <w:sz w:val="22"/>
                <w:szCs w:val="22"/>
              </w:rPr>
              <w:t>a</w:t>
            </w:r>
            <w:r>
              <w:rPr>
                <w:w w:val="7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ld?</w:t>
            </w:r>
          </w:p>
        </w:tc>
      </w:tr>
      <w:tr w:rsidR="00D230AF">
        <w:trPr>
          <w:trHeight w:hRule="exact" w:val="75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6" w:line="100" w:lineRule="exact"/>
              <w:rPr>
                <w:sz w:val="11"/>
                <w:szCs w:val="11"/>
              </w:rPr>
            </w:pPr>
          </w:p>
          <w:p w:rsidR="00D230AF" w:rsidRDefault="00BC4883">
            <w:pPr>
              <w:spacing w:line="250" w:lineRule="auto"/>
              <w:ind w:left="95" w:right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onment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2"/>
                <w:sz w:val="22"/>
                <w:szCs w:val="22"/>
              </w:rPr>
              <w:t>Geo</w:t>
            </w:r>
            <w:r>
              <w:rPr>
                <w:spacing w:val="-2"/>
                <w:w w:val="9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aph</w:t>
            </w:r>
            <w:r>
              <w:rPr>
                <w:w w:val="85"/>
                <w:sz w:val="22"/>
                <w:szCs w:val="22"/>
              </w:rPr>
              <w:t>y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6" w:line="100" w:lineRule="exact"/>
              <w:rPr>
                <w:sz w:val="11"/>
                <w:szCs w:val="11"/>
              </w:rPr>
            </w:pPr>
          </w:p>
          <w:p w:rsidR="00D230AF" w:rsidRDefault="00BC4883">
            <w:pPr>
              <w:spacing w:line="250" w:lineRule="auto"/>
              <w:ind w:left="95" w:right="684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97"/>
                <w:sz w:val="22"/>
                <w:szCs w:val="22"/>
              </w:rPr>
              <w:t>o</w:t>
            </w:r>
            <w:r>
              <w:rPr>
                <w:spacing w:val="-2"/>
                <w:w w:val="97"/>
                <w:sz w:val="22"/>
                <w:szCs w:val="22"/>
              </w:rPr>
              <w:t>v</w:t>
            </w:r>
            <w:r>
              <w:rPr>
                <w:w w:val="97"/>
                <w:sz w:val="22"/>
                <w:szCs w:val="22"/>
              </w:rPr>
              <w:t>er</w:t>
            </w:r>
            <w:r>
              <w:rPr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clima</w:t>
            </w:r>
            <w:r>
              <w:rPr>
                <w:spacing w:val="1"/>
                <w:w w:val="97"/>
                <w:sz w:val="22"/>
                <w:szCs w:val="22"/>
              </w:rPr>
              <w:t>t</w:t>
            </w:r>
            <w:r>
              <w:rPr>
                <w:w w:val="97"/>
                <w:sz w:val="22"/>
                <w:szCs w:val="22"/>
              </w:rPr>
              <w:t>e</w:t>
            </w:r>
            <w:r>
              <w:rPr>
                <w:spacing w:val="-1"/>
                <w:w w:val="9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gy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w w:val="94"/>
                <w:sz w:val="22"/>
                <w:szCs w:val="22"/>
              </w:rPr>
              <w:t>policy</w:t>
            </w:r>
            <w:r>
              <w:rPr>
                <w:spacing w:val="-7"/>
                <w:w w:val="9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 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oader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social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political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ements?</w:t>
            </w:r>
          </w:p>
        </w:tc>
      </w:tr>
      <w:tr w:rsidR="00D230AF">
        <w:trPr>
          <w:trHeight w:hRule="exact" w:val="118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D230AF">
            <w:pPr>
              <w:spacing w:before="9" w:line="120" w:lineRule="exact"/>
              <w:rPr>
                <w:sz w:val="12"/>
                <w:szCs w:val="12"/>
              </w:rPr>
            </w:pPr>
          </w:p>
          <w:p w:rsidR="00D230AF" w:rsidRDefault="00D230AF">
            <w:pPr>
              <w:spacing w:line="200" w:lineRule="exact"/>
            </w:pPr>
          </w:p>
          <w:p w:rsidR="00D230AF" w:rsidRDefault="00BC4883">
            <w:pPr>
              <w:spacing w:line="250" w:lineRule="auto"/>
              <w:ind w:left="95" w:righ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</w:t>
            </w:r>
            <w:r>
              <w:rPr>
                <w:spacing w:val="6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AF" w:rsidRDefault="00BC4883">
            <w:pPr>
              <w:spacing w:before="65" w:line="250" w:lineRule="auto"/>
              <w:ind w:left="95" w:right="575"/>
              <w:rPr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hnological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scientific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ations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 as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onics,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biolog</w:t>
            </w:r>
            <w:r>
              <w:rPr>
                <w:spacing w:val="-8"/>
                <w:w w:val="97"/>
                <w:sz w:val="22"/>
                <w:szCs w:val="22"/>
              </w:rPr>
              <w:t>y</w:t>
            </w:r>
            <w:r>
              <w:rPr>
                <w:w w:val="97"/>
                <w:sz w:val="22"/>
                <w:szCs w:val="22"/>
              </w:rPr>
              <w:t>,</w:t>
            </w:r>
            <w:r>
              <w:rPr>
                <w:spacing w:val="-4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medicine,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communications</w:t>
            </w:r>
            <w:r>
              <w:rPr>
                <w:spacing w:val="-9"/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 soci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public</w:t>
            </w:r>
            <w:r>
              <w:rPr>
                <w:spacing w:val="-8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discou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se?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H</w:t>
            </w:r>
            <w:r>
              <w:rPr>
                <w:spacing w:val="-1"/>
                <w:w w:val="87"/>
                <w:sz w:val="22"/>
                <w:szCs w:val="22"/>
              </w:rPr>
              <w:t>o</w:t>
            </w:r>
            <w:r>
              <w:rPr>
                <w:w w:val="87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did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w w:val="97"/>
                <w:sz w:val="22"/>
                <w:szCs w:val="22"/>
              </w:rPr>
              <w:t>demo</w:t>
            </w:r>
            <w:r>
              <w:rPr>
                <w:spacing w:val="-2"/>
                <w:w w:val="97"/>
                <w:sz w:val="22"/>
                <w:szCs w:val="22"/>
              </w:rPr>
              <w:t>g</w:t>
            </w:r>
            <w:r>
              <w:rPr>
                <w:spacing w:val="4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aphically</w:t>
            </w:r>
            <w:r>
              <w:rPr>
                <w:spacing w:val="1"/>
                <w:w w:val="97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di</w:t>
            </w:r>
            <w:r>
              <w:rPr>
                <w:spacing w:val="-2"/>
                <w:w w:val="97"/>
                <w:sz w:val="22"/>
                <w:szCs w:val="22"/>
              </w:rPr>
              <w:t>v</w:t>
            </w:r>
            <w:r>
              <w:rPr>
                <w:w w:val="97"/>
                <w:sz w:val="22"/>
                <w:szCs w:val="22"/>
              </w:rPr>
              <w:t>e</w:t>
            </w:r>
            <w:r>
              <w:rPr>
                <w:spacing w:val="2"/>
                <w:w w:val="97"/>
                <w:sz w:val="22"/>
                <w:szCs w:val="22"/>
              </w:rPr>
              <w:t>r</w:t>
            </w:r>
            <w:r>
              <w:rPr>
                <w:w w:val="97"/>
                <w:sz w:val="22"/>
                <w:szCs w:val="22"/>
              </w:rPr>
              <w:t>se</w:t>
            </w:r>
            <w:r>
              <w:rPr>
                <w:spacing w:val="-5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shape popular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e?</w:t>
            </w:r>
          </w:p>
        </w:tc>
      </w:tr>
    </w:tbl>
    <w:p w:rsidR="00BC4883" w:rsidRDefault="00BC4883"/>
    <w:sectPr w:rsidR="00BC4883">
      <w:type w:val="continuous"/>
      <w:pgSz w:w="12240" w:h="15840"/>
      <w:pgMar w:top="188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B5" w:rsidRDefault="00D673B5">
      <w:r>
        <w:separator/>
      </w:r>
    </w:p>
  </w:endnote>
  <w:endnote w:type="continuationSeparator" w:id="0">
    <w:p w:rsidR="00D673B5" w:rsidRDefault="00D6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AF" w:rsidRDefault="0078471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55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9488805</wp:posOffset>
              </wp:positionV>
              <wp:extent cx="6642100" cy="317500"/>
              <wp:effectExtent l="3175" t="1905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100" cy="317500"/>
                        <a:chOff x="890" y="14943"/>
                        <a:chExt cx="10460" cy="50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00" y="14953"/>
                          <a:ext cx="10440" cy="0"/>
                          <a:chOff x="900" y="14953"/>
                          <a:chExt cx="1044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00" y="14953"/>
                            <a:ext cx="10440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5020"/>
                            <a:ext cx="1416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4.5pt;margin-top:747.15pt;width:523pt;height:25pt;z-index:-1625;mso-position-horizontal-relative:page;mso-position-vertical-relative:page" coordorigin="890,14943" coordsize="10460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">
              <v:group id="Group 3" o:spid="_x0000_s1027" style="position:absolute;left:900;top:14953;width:10440;height:0" coordorigin="900,14953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900;top:14953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RYMMA&#10;AADaAAAADwAAAGRycy9kb3ducmV2LnhtbESPQWvCQBSE74L/YXlCb7qxaGpTVynFgh4UGgu9PrLP&#10;JJh9G3ZXTf31riB4HGbmG2a+7EwjzuR8bVnBeJSAIC6srrlU8Lv/Hs5A+ICssbFMCv7Jw3LR780x&#10;0/bCP3TOQykihH2GCqoQ2kxKX1Rk0I9sSxy9g3UGQ5SulNrhJcJNI1+TJJUGa44LFbb0VVFxzE9G&#10;gfl7q3O/e7/m081x5Vbb9DTZpEq9DLrPDxCBuvAMP9prrWAC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RYMMAAADaAAAADwAAAAAAAAAAAAAAAACYAgAAZHJzL2Rv&#10;d25yZXYueG1sUEsFBgAAAAAEAAQA9QAAAIgDAAAAAA==&#10;" path="m,l10440,e" filled="f" strokecolor="#363435" strokeweight="1pt">
                  <v:path arrowok="t" o:connecttype="custom" o:connectlocs="0,0;1044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90;top:15020;width:1416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0eZnCAAAA2gAAAA8AAABkcnMvZG93bnJldi54bWxEj91qwkAUhO8LvsNyBG9K3Sg0SOoq/oJX&#10;bWL7AIfsMQlmz4bd1cS3dwuFXg4z8w2zXA+mFXdyvrGsYDZNQBCXVjdcKfj5Pr4tQPiArLG1TAoe&#10;5GG9Gr0sMdO254Lu51CJCGGfoYI6hC6T0pc1GfRT2xFH72KdwRClq6R22Ee4aeU8SVJpsOG4UGNH&#10;u5rK6/lmFBTW5V9hmxz64dN2r7M8zfc6VWoyHjYfIAIN4T/81z5pBe/we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HmZwgAAANo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6" behindDoc="1" locked="0" layoutInCell="1" allowOverlap="1">
              <wp:simplePos x="0" y="0"/>
              <wp:positionH relativeFrom="page">
                <wp:posOffset>7057390</wp:posOffset>
              </wp:positionH>
              <wp:positionV relativeFrom="page">
                <wp:posOffset>9581515</wp:posOffset>
              </wp:positionV>
              <wp:extent cx="168910" cy="13335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AF" w:rsidRDefault="00BC4883">
                          <w:pPr>
                            <w:spacing w:line="18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63435"/>
                              <w:w w:val="11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91E">
                            <w:rPr>
                              <w:noProof/>
                              <w:color w:val="363435"/>
                              <w:w w:val="111"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5.7pt;margin-top:754.45pt;width:13.3pt;height:10.5pt;z-index:-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" filled="f" stroked="f">
              <v:textbox inset="0,0,0,0">
                <w:txbxContent>
                  <w:p w:rsidR="00D230AF" w:rsidRDefault="00BC4883">
                    <w:pPr>
                      <w:spacing w:line="180" w:lineRule="exact"/>
                      <w:ind w:left="4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color w:val="363435"/>
                        <w:w w:val="11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91E">
                      <w:rPr>
                        <w:noProof/>
                        <w:color w:val="363435"/>
                        <w:w w:val="111"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B5" w:rsidRDefault="00D673B5">
      <w:r>
        <w:separator/>
      </w:r>
    </w:p>
  </w:footnote>
  <w:footnote w:type="continuationSeparator" w:id="0">
    <w:p w:rsidR="00D673B5" w:rsidRDefault="00D6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AF" w:rsidRDefault="0078471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44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450850</wp:posOffset>
              </wp:positionV>
              <wp:extent cx="784225" cy="468630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225" cy="468630"/>
                        <a:chOff x="8615" y="710"/>
                        <a:chExt cx="1235" cy="738"/>
                      </a:xfrm>
                    </wpg:grpSpPr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8625" y="1215"/>
                          <a:ext cx="223" cy="223"/>
                          <a:chOff x="8625" y="1215"/>
                          <a:chExt cx="223" cy="223"/>
                        </a:xfrm>
                      </wpg:grpSpPr>
                      <wps:wsp>
                        <wps:cNvPr id="66" name="Freeform 86"/>
                        <wps:cNvSpPr>
                          <a:spLocks/>
                        </wps:cNvSpPr>
                        <wps:spPr bwMode="auto">
                          <a:xfrm>
                            <a:off x="8625" y="1215"/>
                            <a:ext cx="223" cy="223"/>
                          </a:xfrm>
                          <a:custGeom>
                            <a:avLst/>
                            <a:gdLst>
                              <a:gd name="T0" fmla="+- 0 8625 8625"/>
                              <a:gd name="T1" fmla="*/ T0 w 223"/>
                              <a:gd name="T2" fmla="+- 0 1438 1215"/>
                              <a:gd name="T3" fmla="*/ 1438 h 223"/>
                              <a:gd name="T4" fmla="+- 0 8848 8625"/>
                              <a:gd name="T5" fmla="*/ T4 w 223"/>
                              <a:gd name="T6" fmla="+- 0 1438 1215"/>
                              <a:gd name="T7" fmla="*/ 1438 h 223"/>
                              <a:gd name="T8" fmla="+- 0 8848 8625"/>
                              <a:gd name="T9" fmla="*/ T8 w 223"/>
                              <a:gd name="T10" fmla="+- 0 1215 1215"/>
                              <a:gd name="T11" fmla="*/ 1215 h 223"/>
                              <a:gd name="T12" fmla="+- 0 8625 8625"/>
                              <a:gd name="T13" fmla="*/ T12 w 223"/>
                              <a:gd name="T14" fmla="+- 0 1215 1215"/>
                              <a:gd name="T15" fmla="*/ 1215 h 223"/>
                              <a:gd name="T16" fmla="+- 0 8625 8625"/>
                              <a:gd name="T17" fmla="*/ T16 w 223"/>
                              <a:gd name="T18" fmla="+- 0 1438 1215"/>
                              <a:gd name="T19" fmla="*/ 14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873" y="968"/>
                            <a:ext cx="223" cy="223"/>
                            <a:chOff x="8873" y="968"/>
                            <a:chExt cx="223" cy="223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8873" y="96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8873 8873"/>
                                <a:gd name="T1" fmla="*/ T0 w 223"/>
                                <a:gd name="T2" fmla="+- 0 1191 968"/>
                                <a:gd name="T3" fmla="*/ 1191 h 223"/>
                                <a:gd name="T4" fmla="+- 0 9095 8873"/>
                                <a:gd name="T5" fmla="*/ T4 w 223"/>
                                <a:gd name="T6" fmla="+- 0 1191 968"/>
                                <a:gd name="T7" fmla="*/ 1191 h 223"/>
                                <a:gd name="T8" fmla="+- 0 9095 8873"/>
                                <a:gd name="T9" fmla="*/ T8 w 223"/>
                                <a:gd name="T10" fmla="+- 0 968 968"/>
                                <a:gd name="T11" fmla="*/ 968 h 223"/>
                                <a:gd name="T12" fmla="+- 0 8873 8873"/>
                                <a:gd name="T13" fmla="*/ T12 w 223"/>
                                <a:gd name="T14" fmla="+- 0 968 968"/>
                                <a:gd name="T15" fmla="*/ 968 h 223"/>
                                <a:gd name="T16" fmla="+- 0 8873 8873"/>
                                <a:gd name="T17" fmla="*/ T16 w 223"/>
                                <a:gd name="T18" fmla="+- 0 1191 968"/>
                                <a:gd name="T19" fmla="*/ 119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2" y="22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8873" y="1215"/>
                              <a:ext cx="223" cy="223"/>
                              <a:chOff x="8873" y="1215"/>
                              <a:chExt cx="223" cy="223"/>
                            </a:xfrm>
                          </wpg:grpSpPr>
                          <wps:wsp>
                            <wps:cNvPr id="70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8873" y="1215"/>
                                <a:ext cx="223" cy="223"/>
                              </a:xfrm>
                              <a:custGeom>
                                <a:avLst/>
                                <a:gdLst>
                                  <a:gd name="T0" fmla="+- 0 8873 8873"/>
                                  <a:gd name="T1" fmla="*/ T0 w 223"/>
                                  <a:gd name="T2" fmla="+- 0 1438 1215"/>
                                  <a:gd name="T3" fmla="*/ 1438 h 223"/>
                                  <a:gd name="T4" fmla="+- 0 9095 8873"/>
                                  <a:gd name="T5" fmla="*/ T4 w 223"/>
                                  <a:gd name="T6" fmla="+- 0 1438 1215"/>
                                  <a:gd name="T7" fmla="*/ 1438 h 223"/>
                                  <a:gd name="T8" fmla="+- 0 9095 8873"/>
                                  <a:gd name="T9" fmla="*/ T8 w 223"/>
                                  <a:gd name="T10" fmla="+- 0 1215 1215"/>
                                  <a:gd name="T11" fmla="*/ 1215 h 223"/>
                                  <a:gd name="T12" fmla="+- 0 8873 8873"/>
                                  <a:gd name="T13" fmla="*/ T12 w 223"/>
                                  <a:gd name="T14" fmla="+- 0 1215 1215"/>
                                  <a:gd name="T15" fmla="*/ 1215 h 223"/>
                                  <a:gd name="T16" fmla="+- 0 8873 8873"/>
                                  <a:gd name="T17" fmla="*/ T16 w 223"/>
                                  <a:gd name="T18" fmla="+- 0 1438 1215"/>
                                  <a:gd name="T19" fmla="*/ 1438 h 2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" h="223">
                                    <a:moveTo>
                                      <a:pt x="0" y="223"/>
                                    </a:moveTo>
                                    <a:lnTo>
                                      <a:pt x="222" y="223"/>
                                    </a:lnTo>
                                    <a:lnTo>
                                      <a:pt x="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2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1" y="1215"/>
                                <a:ext cx="223" cy="223"/>
                                <a:chOff x="9121" y="1215"/>
                                <a:chExt cx="223" cy="223"/>
                              </a:xfrm>
                            </wpg:grpSpPr>
                            <wps:wsp>
                              <wps:cNvPr id="7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1" y="1215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9121 9121"/>
                                    <a:gd name="T1" fmla="*/ T0 w 223"/>
                                    <a:gd name="T2" fmla="+- 0 1438 1215"/>
                                    <a:gd name="T3" fmla="*/ 1438 h 223"/>
                                    <a:gd name="T4" fmla="+- 0 9344 9121"/>
                                    <a:gd name="T5" fmla="*/ T4 w 223"/>
                                    <a:gd name="T6" fmla="+- 0 1438 1215"/>
                                    <a:gd name="T7" fmla="*/ 1438 h 223"/>
                                    <a:gd name="T8" fmla="+- 0 9344 9121"/>
                                    <a:gd name="T9" fmla="*/ T8 w 223"/>
                                    <a:gd name="T10" fmla="+- 0 1215 1215"/>
                                    <a:gd name="T11" fmla="*/ 1215 h 223"/>
                                    <a:gd name="T12" fmla="+- 0 9121 9121"/>
                                    <a:gd name="T13" fmla="*/ T12 w 223"/>
                                    <a:gd name="T14" fmla="+- 0 1215 1215"/>
                                    <a:gd name="T15" fmla="*/ 1215 h 223"/>
                                    <a:gd name="T16" fmla="+- 0 9121 9121"/>
                                    <a:gd name="T17" fmla="*/ T16 w 223"/>
                                    <a:gd name="T18" fmla="+- 0 1438 1215"/>
                                    <a:gd name="T19" fmla="*/ 1438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223"/>
                                      </a:moveTo>
                                      <a:lnTo>
                                        <a:pt x="223" y="223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86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9" y="720"/>
                                  <a:ext cx="223" cy="223"/>
                                  <a:chOff x="9369" y="720"/>
                                  <a:chExt cx="223" cy="223"/>
                                </a:xfrm>
                              </wpg:grpSpPr>
                              <wps:wsp>
                                <wps:cNvPr id="7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9" y="720"/>
                                    <a:ext cx="223" cy="223"/>
                                  </a:xfrm>
                                  <a:custGeom>
                                    <a:avLst/>
                                    <a:gdLst>
                                      <a:gd name="T0" fmla="+- 0 9369 9369"/>
                                      <a:gd name="T1" fmla="*/ T0 w 223"/>
                                      <a:gd name="T2" fmla="+- 0 943 720"/>
                                      <a:gd name="T3" fmla="*/ 943 h 223"/>
                                      <a:gd name="T4" fmla="+- 0 9592 9369"/>
                                      <a:gd name="T5" fmla="*/ T4 w 223"/>
                                      <a:gd name="T6" fmla="+- 0 943 720"/>
                                      <a:gd name="T7" fmla="*/ 943 h 223"/>
                                      <a:gd name="T8" fmla="+- 0 9592 9369"/>
                                      <a:gd name="T9" fmla="*/ T8 w 223"/>
                                      <a:gd name="T10" fmla="+- 0 720 720"/>
                                      <a:gd name="T11" fmla="*/ 720 h 223"/>
                                      <a:gd name="T12" fmla="+- 0 9369 9369"/>
                                      <a:gd name="T13" fmla="*/ T12 w 223"/>
                                      <a:gd name="T14" fmla="+- 0 720 720"/>
                                      <a:gd name="T15" fmla="*/ 720 h 223"/>
                                      <a:gd name="T16" fmla="+- 0 9369 9369"/>
                                      <a:gd name="T17" fmla="*/ T16 w 223"/>
                                      <a:gd name="T18" fmla="+- 0 943 720"/>
                                      <a:gd name="T19" fmla="*/ 943 h 2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3" h="223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606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9" y="968"/>
                                    <a:ext cx="223" cy="223"/>
                                    <a:chOff x="9369" y="968"/>
                                    <a:chExt cx="223" cy="223"/>
                                  </a:xfrm>
                                </wpg:grpSpPr>
                                <wps:wsp>
                                  <wps:cNvPr id="76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69" y="968"/>
                                      <a:ext cx="223" cy="223"/>
                                    </a:xfrm>
                                    <a:custGeom>
                                      <a:avLst/>
                                      <a:gdLst>
                                        <a:gd name="T0" fmla="+- 0 9369 9369"/>
                                        <a:gd name="T1" fmla="*/ T0 w 223"/>
                                        <a:gd name="T2" fmla="+- 0 1191 968"/>
                                        <a:gd name="T3" fmla="*/ 1191 h 223"/>
                                        <a:gd name="T4" fmla="+- 0 9592 9369"/>
                                        <a:gd name="T5" fmla="*/ T4 w 223"/>
                                        <a:gd name="T6" fmla="+- 0 1191 968"/>
                                        <a:gd name="T7" fmla="*/ 1191 h 223"/>
                                        <a:gd name="T8" fmla="+- 0 9592 9369"/>
                                        <a:gd name="T9" fmla="*/ T8 w 223"/>
                                        <a:gd name="T10" fmla="+- 0 968 968"/>
                                        <a:gd name="T11" fmla="*/ 968 h 223"/>
                                        <a:gd name="T12" fmla="+- 0 9369 9369"/>
                                        <a:gd name="T13" fmla="*/ T12 w 223"/>
                                        <a:gd name="T14" fmla="+- 0 968 968"/>
                                        <a:gd name="T15" fmla="*/ 968 h 223"/>
                                        <a:gd name="T16" fmla="+- 0 9369 9369"/>
                                        <a:gd name="T17" fmla="*/ T16 w 223"/>
                                        <a:gd name="T18" fmla="+- 0 1191 968"/>
                                        <a:gd name="T19" fmla="*/ 1191 h 22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23" h="223">
                                          <a:moveTo>
                                            <a:pt x="0" y="223"/>
                                          </a:moveTo>
                                          <a:lnTo>
                                            <a:pt x="223" y="223"/>
                                          </a:lnTo>
                                          <a:lnTo>
                                            <a:pt x="22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48688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7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9" y="1215"/>
                                      <a:ext cx="223" cy="223"/>
                                      <a:chOff x="9369" y="1215"/>
                                      <a:chExt cx="223" cy="223"/>
                                    </a:xfrm>
                                  </wpg:grpSpPr>
                                  <wps:wsp>
                                    <wps:cNvPr id="78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9" y="1215"/>
                                        <a:ext cx="223" cy="223"/>
                                      </a:xfrm>
                                      <a:custGeom>
                                        <a:avLst/>
                                        <a:gdLst>
                                          <a:gd name="T0" fmla="+- 0 9369 9369"/>
                                          <a:gd name="T1" fmla="*/ T0 w 223"/>
                                          <a:gd name="T2" fmla="+- 0 1438 1215"/>
                                          <a:gd name="T3" fmla="*/ 1438 h 223"/>
                                          <a:gd name="T4" fmla="+- 0 9592 9369"/>
                                          <a:gd name="T5" fmla="*/ T4 w 223"/>
                                          <a:gd name="T6" fmla="+- 0 1438 1215"/>
                                          <a:gd name="T7" fmla="*/ 1438 h 223"/>
                                          <a:gd name="T8" fmla="+- 0 9592 9369"/>
                                          <a:gd name="T9" fmla="*/ T8 w 223"/>
                                          <a:gd name="T10" fmla="+- 0 1215 1215"/>
                                          <a:gd name="T11" fmla="*/ 1215 h 223"/>
                                          <a:gd name="T12" fmla="+- 0 9369 9369"/>
                                          <a:gd name="T13" fmla="*/ T12 w 223"/>
                                          <a:gd name="T14" fmla="+- 0 1215 1215"/>
                                          <a:gd name="T15" fmla="*/ 1215 h 223"/>
                                          <a:gd name="T16" fmla="+- 0 9369 9369"/>
                                          <a:gd name="T17" fmla="*/ T16 w 223"/>
                                          <a:gd name="T18" fmla="+- 0 1438 1215"/>
                                          <a:gd name="T19" fmla="*/ 1438 h 22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223">
                                            <a:moveTo>
                                              <a:pt x="0" y="223"/>
                                            </a:moveTo>
                                            <a:lnTo>
                                              <a:pt x="223" y="223"/>
                                            </a:lnTo>
                                            <a:lnTo>
                                              <a:pt x="22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A8AAA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17" y="968"/>
                                        <a:ext cx="223" cy="223"/>
                                        <a:chOff x="9617" y="968"/>
                                        <a:chExt cx="223" cy="223"/>
                                      </a:xfrm>
                                    </wpg:grpSpPr>
                                    <wps:wsp>
                                      <wps:cNvPr id="80" name="Freeform 7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17" y="968"/>
                                          <a:ext cx="223" cy="22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17 9617"/>
                                            <a:gd name="T1" fmla="*/ T0 w 223"/>
                                            <a:gd name="T2" fmla="+- 0 1191 968"/>
                                            <a:gd name="T3" fmla="*/ 1191 h 223"/>
                                            <a:gd name="T4" fmla="+- 0 9840 9617"/>
                                            <a:gd name="T5" fmla="*/ T4 w 223"/>
                                            <a:gd name="T6" fmla="+- 0 1191 968"/>
                                            <a:gd name="T7" fmla="*/ 1191 h 223"/>
                                            <a:gd name="T8" fmla="+- 0 9840 9617"/>
                                            <a:gd name="T9" fmla="*/ T8 w 223"/>
                                            <a:gd name="T10" fmla="+- 0 968 968"/>
                                            <a:gd name="T11" fmla="*/ 968 h 223"/>
                                            <a:gd name="T12" fmla="+- 0 9617 9617"/>
                                            <a:gd name="T13" fmla="*/ T12 w 223"/>
                                            <a:gd name="T14" fmla="+- 0 968 968"/>
                                            <a:gd name="T15" fmla="*/ 968 h 223"/>
                                            <a:gd name="T16" fmla="+- 0 9617 9617"/>
                                            <a:gd name="T17" fmla="*/ T16 w 223"/>
                                            <a:gd name="T18" fmla="+- 0 1191 968"/>
                                            <a:gd name="T19" fmla="*/ 1191 h 22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3" h="223">
                                              <a:moveTo>
                                                <a:pt x="0" y="223"/>
                                              </a:moveTo>
                                              <a:lnTo>
                                                <a:pt x="223" y="223"/>
                                              </a:lnTo>
                                              <a:lnTo>
                                                <a:pt x="22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2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8AAA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1" name="Group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21" y="968"/>
                                          <a:ext cx="223" cy="223"/>
                                          <a:chOff x="9121" y="968"/>
                                          <a:chExt cx="223" cy="223"/>
                                        </a:xfrm>
                                      </wpg:grpSpPr>
                                      <wps:wsp>
                                        <wps:cNvPr id="82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121" y="968"/>
                                            <a:ext cx="223" cy="2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121 9121"/>
                                              <a:gd name="T1" fmla="*/ T0 w 223"/>
                                              <a:gd name="T2" fmla="+- 0 1191 968"/>
                                              <a:gd name="T3" fmla="*/ 1191 h 223"/>
                                              <a:gd name="T4" fmla="+- 0 9344 9121"/>
                                              <a:gd name="T5" fmla="*/ T4 w 223"/>
                                              <a:gd name="T6" fmla="+- 0 1191 968"/>
                                              <a:gd name="T7" fmla="*/ 1191 h 223"/>
                                              <a:gd name="T8" fmla="+- 0 9344 9121"/>
                                              <a:gd name="T9" fmla="*/ T8 w 223"/>
                                              <a:gd name="T10" fmla="+- 0 968 968"/>
                                              <a:gd name="T11" fmla="*/ 968 h 223"/>
                                              <a:gd name="T12" fmla="+- 0 9121 9121"/>
                                              <a:gd name="T13" fmla="*/ T12 w 223"/>
                                              <a:gd name="T14" fmla="+- 0 968 968"/>
                                              <a:gd name="T15" fmla="*/ 968 h 223"/>
                                              <a:gd name="T16" fmla="+- 0 9121 9121"/>
                                              <a:gd name="T17" fmla="*/ T16 w 223"/>
                                              <a:gd name="T18" fmla="+- 0 1191 968"/>
                                              <a:gd name="T19" fmla="*/ 1191 h 2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3" h="223">
                                                <a:moveTo>
                                                  <a:pt x="0" y="223"/>
                                                </a:moveTo>
                                                <a:lnTo>
                                                  <a:pt x="223" y="223"/>
                                                </a:lnTo>
                                                <a:lnTo>
                                                  <a:pt x="22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8AAA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3" name="Group 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17" y="720"/>
                                            <a:ext cx="223" cy="223"/>
                                            <a:chOff x="9617" y="720"/>
                                            <a:chExt cx="223" cy="223"/>
                                          </a:xfrm>
                                        </wpg:grpSpPr>
                                        <wps:wsp>
                                          <wps:cNvPr id="84" name="Freeform 7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617" y="720"/>
                                              <a:ext cx="223" cy="2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17 9617"/>
                                                <a:gd name="T1" fmla="*/ T0 w 223"/>
                                                <a:gd name="T2" fmla="+- 0 943 720"/>
                                                <a:gd name="T3" fmla="*/ 943 h 223"/>
                                                <a:gd name="T4" fmla="+- 0 9840 9617"/>
                                                <a:gd name="T5" fmla="*/ T4 w 223"/>
                                                <a:gd name="T6" fmla="+- 0 943 720"/>
                                                <a:gd name="T7" fmla="*/ 943 h 223"/>
                                                <a:gd name="T8" fmla="+- 0 9840 9617"/>
                                                <a:gd name="T9" fmla="*/ T8 w 223"/>
                                                <a:gd name="T10" fmla="+- 0 720 720"/>
                                                <a:gd name="T11" fmla="*/ 720 h 223"/>
                                                <a:gd name="T12" fmla="+- 0 9617 9617"/>
                                                <a:gd name="T13" fmla="*/ T12 w 223"/>
                                                <a:gd name="T14" fmla="+- 0 720 720"/>
                                                <a:gd name="T15" fmla="*/ 720 h 223"/>
                                                <a:gd name="T16" fmla="+- 0 9617 9617"/>
                                                <a:gd name="T17" fmla="*/ T16 w 223"/>
                                                <a:gd name="T18" fmla="+- 0 943 720"/>
                                                <a:gd name="T19" fmla="*/ 943 h 2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3" h="223">
                                                  <a:moveTo>
                                                    <a:pt x="0" y="223"/>
                                                  </a:moveTo>
                                                  <a:lnTo>
                                                    <a:pt x="223" y="223"/>
                                                  </a:lnTo>
                                                  <a:lnTo>
                                                    <a:pt x="22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2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8AAAD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5" name="Group 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617" y="1215"/>
                                              <a:ext cx="223" cy="223"/>
                                              <a:chOff x="9617" y="1215"/>
                                              <a:chExt cx="223" cy="223"/>
                                            </a:xfrm>
                                          </wpg:grpSpPr>
                                          <wps:wsp>
                                            <wps:cNvPr id="86" name="Freeform 7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617" y="1215"/>
                                                <a:ext cx="223" cy="22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617 9617"/>
                                                  <a:gd name="T1" fmla="*/ T0 w 223"/>
                                                  <a:gd name="T2" fmla="+- 0 1438 1215"/>
                                                  <a:gd name="T3" fmla="*/ 1438 h 223"/>
                                                  <a:gd name="T4" fmla="+- 0 9840 9617"/>
                                                  <a:gd name="T5" fmla="*/ T4 w 223"/>
                                                  <a:gd name="T6" fmla="+- 0 1438 1215"/>
                                                  <a:gd name="T7" fmla="*/ 1438 h 223"/>
                                                  <a:gd name="T8" fmla="+- 0 9840 9617"/>
                                                  <a:gd name="T9" fmla="*/ T8 w 223"/>
                                                  <a:gd name="T10" fmla="+- 0 1215 1215"/>
                                                  <a:gd name="T11" fmla="*/ 1215 h 223"/>
                                                  <a:gd name="T12" fmla="+- 0 9617 9617"/>
                                                  <a:gd name="T13" fmla="*/ T12 w 223"/>
                                                  <a:gd name="T14" fmla="+- 0 1215 1215"/>
                                                  <a:gd name="T15" fmla="*/ 1215 h 223"/>
                                                  <a:gd name="T16" fmla="+- 0 9617 9617"/>
                                                  <a:gd name="T17" fmla="*/ T16 w 223"/>
                                                  <a:gd name="T18" fmla="+- 0 1438 1215"/>
                                                  <a:gd name="T19" fmla="*/ 1438 h 2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3" h="223">
                                                    <a:moveTo>
                                                      <a:pt x="0" y="223"/>
                                                    </a:moveTo>
                                                    <a:lnTo>
                                                      <a:pt x="223" y="223"/>
                                                    </a:lnTo>
                                                    <a:lnTo>
                                                      <a:pt x="22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2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1D2D4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4" o:spid="_x0000_s1026" style="position:absolute;margin-left:430.75pt;margin-top:35.5pt;width:61.75pt;height:36.9pt;z-index:-1636;mso-position-horizontal-relative:page;mso-position-vertical-relative:page" coordorigin="8615,710" coordsize="1235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">
              <v:group id="Group 65" o:spid="_x0000_s1027" style="position:absolute;left:8625;top:1215;width:223;height:223" coordorigin="8625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86" o:spid="_x0000_s1028" style="position:absolute;left:8625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f6sMA&#10;AADbAAAADwAAAGRycy9kb3ducmV2LnhtbESPUWvCMBSF3wf+h3AF32aqSJTOKEMRhL3M6g+4NNe2&#10;W3NTkmg7f/0yGPh4OOd8h7PeDrYVd/KhcaxhNs1AEJfONFxpuJwPrysQISIbbB2Thh8KsN2MXtaY&#10;G9fzie5FrESCcMhRQx1jl0sZyposhqnriJN3dd5iTNJX0njsE9y2cp5lSlpsOC3U2NGupvK7uFkN&#10;J+sfanFrrsoW7f5zufjqP3YPrSfj4f0NRKQhPsP/7aPRoBT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f6sMAAADbAAAADwAAAAAAAAAAAAAAAACYAgAAZHJzL2Rv&#10;d25yZXYueG1sUEsFBgAAAAAEAAQA9QAAAIgDAAAAAA==&#10;" path="m,223r223,l223,,,,,223xe" fillcolor="#a8aaad" stroked="f">
                  <v:path arrowok="t" o:connecttype="custom" o:connectlocs="0,1438;223,1438;223,1215;0,1215;0,1438" o:connectangles="0,0,0,0,0"/>
                </v:shape>
                <v:group id="Group 66" o:spid="_x0000_s1029" style="position:absolute;left:8873;top:968;width:223;height:223" coordorigin="8873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5" o:spid="_x0000_s1030" style="position:absolute;left:8873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uA8AA&#10;AADbAAAADwAAAGRycy9kb3ducmV2LnhtbERPzYrCMBC+C/sOYRb2ZlNFulKNIoog7EWrDzA0Y1tt&#10;JiWJtuvTbw7CHj++/+V6MK14kvONZQWTJAVBXFrdcKXgct6P5yB8QNbYWiYFv+RhvfoYLTHXtucT&#10;PYtQiRjCPkcFdQhdLqUvazLoE9sRR+5qncEQoaukdtjHcNPKaZpm0mDDsaHGjrY1lffiYRScjHtl&#10;s0dzzUzR7o7fs1v/s30p9fU5bBYgAg3hX/x2H7SCLI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PuA8AAAADbAAAADwAAAAAAAAAAAAAAAACYAgAAZHJzL2Rvd25y&#10;ZXYueG1sUEsFBgAAAAAEAAQA9QAAAIUDAAAAAA==&#10;" path="m,223r222,l222,,,,,223xe" fillcolor="#a8aaad" stroked="f">
                    <v:path arrowok="t" o:connecttype="custom" o:connectlocs="0,1191;222,1191;222,968;0,968;0,1191" o:connectangles="0,0,0,0,0"/>
                  </v:shape>
                  <v:group id="Group 67" o:spid="_x0000_s1031" style="position:absolute;left:8873;top:1215;width:223;height:223" coordorigin="8873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84" o:spid="_x0000_s1032" style="position:absolute;left:8873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iGMIA&#10;AADbAAAADwAAAGRycy9kb3ducmV2LnhtbERPz2vCMBS+D/wfwhN2m6nC5qimZQiCB0HaCdtuj+bZ&#10;1DUvpYlt/e/NYbDjx/d7m0+2FQP1vnGsYLlIQBBXTjdcKzh/7l/eQfiArLF1TAru5CHPZk9bTLUb&#10;uaChDLWIIexTVGBC6FIpfWXIol+4jjhyF9dbDBH2tdQ9jjHctnKVJG/SYsOxwWBHO0PVb3mzCup7&#10;83Xbj8dl+f06FD+yOK3N9aLU83z62IAINIV/8Z/7oBWs4/r4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CIYwgAAANsAAAAPAAAAAAAAAAAAAAAAAJgCAABkcnMvZG93&#10;bnJldi54bWxQSwUGAAAAAAQABAD1AAAAhwMAAAAA&#10;" path="m,223r222,l222,,,,,223xe" fillcolor="#d1d2d4" stroked="f">
                      <v:path arrowok="t" o:connecttype="custom" o:connectlocs="0,1438;222,1438;222,1215;0,1215;0,1438" o:connectangles="0,0,0,0,0"/>
                    </v:shape>
                    <v:group id="Group 68" o:spid="_x0000_s1033" style="position:absolute;left:9121;top:1215;width:223;height:223" coordorigin="9121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Freeform 83" o:spid="_x0000_s1034" style="position:absolute;left:9121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KocUA&#10;AADbAAAADwAAAGRycy9kb3ducmV2LnhtbESPT4vCMBTE7wt+h/AWvIimetDSNcoiCovgwX/o8dG8&#10;bUubl9JkbfXTG0HY4zAzv2Hmy85U4kaNKywrGI8iEMSp1QVnCk7HzTAG4TyyxsoyKbiTg+Wi9zHH&#10;RNuW93Q7+EwECLsEFeTe14mULs3JoBvZmjh4v7Yx6INsMqkbbAPcVHISRVNpsOCwkGNNq5zS8vBn&#10;FGxng/K63jtbPuLNtI0Hu+v54pXqf3bfXyA8df4//G7/aAWzC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QqhxQAAANsAAAAPAAAAAAAAAAAAAAAAAJgCAABkcnMv&#10;ZG93bnJldi54bWxQSwUGAAAAAAQABAD1AAAAigMAAAAA&#10;" path="m,223r223,l223,,,,,223xe" fillcolor="#848688" stroked="f">
                        <v:path arrowok="t" o:connecttype="custom" o:connectlocs="0,1438;223,1438;223,1215;0,1215;0,1438" o:connectangles="0,0,0,0,0"/>
                      </v:shape>
                      <v:group id="Group 69" o:spid="_x0000_s1035" style="position:absolute;left:9369;top:720;width:223;height:223" coordorigin="9369,72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82" o:spid="_x0000_s1036" style="position:absolute;left:9369;top:7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1rMUA&#10;AADbAAAADwAAAGRycy9kb3ducmV2LnhtbESPQWsCMRSE70L/Q3gFb5ptEVtXoxSptgdBtCIeXzev&#10;u8tuXtYk6vrvTUHwOMzMN8xk1ppanMn50rKCl34CgjizuuRcwe5n0XsH4QOyxtoyKbiSh9n0qTPB&#10;VNsLb+i8DbmIEPYpKihCaFIpfVaQQd+3DXH0/qwzGKJ0udQOLxFuavmaJENpsOS4UGBD84Kyansy&#10;CswqCb/Vl/tcj/bzIR2WZTU6XpXqPrcfYxCB2vAI39vfWsHbAP6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7WsxQAAANsAAAAPAAAAAAAAAAAAAAAAAJgCAABkcnMv&#10;ZG93bnJldi54bWxQSwUGAAAAAAQABAD1AAAAigMAAAAA&#10;" path="m,223r223,l223,,,,,223xe" fillcolor="#5f6062" stroked="f">
                          <v:path arrowok="t" o:connecttype="custom" o:connectlocs="0,943;223,943;223,720;0,720;0,943" o:connectangles="0,0,0,0,0"/>
                        </v:shape>
                        <v:group id="Group 70" o:spid="_x0000_s1037" style="position:absolute;left:9369;top:968;width:223;height:223" coordorigin="9369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Freeform 81" o:spid="_x0000_s1038" style="position:absolute;left:9369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MosYA&#10;AADbAAAADwAAAGRycy9kb3ducmV2LnhtbESPzWrDMBCE74W+g9hCLiGR04NjnMimlAZKoIf8lPq4&#10;WFvb2FoZS4mdPH1VKPQ4zMw3zDafTCeuNLjGsoLVMgJBXFrdcKXgfNotEhDOI2vsLJOCGznIs8eH&#10;Labajnyg69FXIkDYpaig9r5PpXRlTQbd0vbEwfu2g0Ef5FBJPeAY4KaTz1EUS4MNh4Uae3qtqWyP&#10;F6Ngv563xdvB2fae7OIxmX8Un19eqdnT9LIB4Wny/+G/9rtWsI7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IMosYAAADbAAAADwAAAAAAAAAAAAAAAACYAgAAZHJz&#10;L2Rvd25yZXYueG1sUEsFBgAAAAAEAAQA9QAAAIsDAAAAAA==&#10;" path="m,223r223,l223,,,,,223xe" fillcolor="#848688" stroked="f">
                            <v:path arrowok="t" o:connecttype="custom" o:connectlocs="0,1191;223,1191;223,968;0,968;0,1191" o:connectangles="0,0,0,0,0"/>
                          </v:shape>
                          <v:group id="Group 71" o:spid="_x0000_s1039" style="position:absolute;left:9369;top:1215;width:223;height:223" coordorigin="9369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Freeform 80" o:spid="_x0000_s1040" style="position:absolute;left:9369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43sEA&#10;AADbAAAADwAAAGRycy9kb3ducmV2LnhtbERP3WrCMBS+H/gO4QjezdRRWumMMpSBsJtZfYBDc2y7&#10;NScliW3Xp18uBrv8+P53h8l0YiDnW8sKNusEBHFldcu1gtv1/XkLwgdkjZ1lUvBDHg77xdMOC21H&#10;vtBQhlrEEPYFKmhC6AspfdWQQb+2PXHk7tYZDBG6WmqHYww3nXxJkkwabDk2NNjTsaHqu3wYBRfj&#10;5ix9tPfMlN3pM0+/xo/jrNRqOb29ggg0hX/xn/usFeR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6eN7BAAAA2wAAAA8AAAAAAAAAAAAAAAAAmAIAAGRycy9kb3du&#10;cmV2LnhtbFBLBQYAAAAABAAEAPUAAACGAwAAAAA=&#10;" path="m,223r223,l223,,,,,223xe" fillcolor="#a8aaad" stroked="f">
                              <v:path arrowok="t" o:connecttype="custom" o:connectlocs="0,1438;223,1438;223,1215;0,1215;0,1438" o:connectangles="0,0,0,0,0"/>
                            </v:shape>
                            <v:group id="Group 72" o:spid="_x0000_s1041" style="position:absolute;left:9617;top:968;width:223;height:223" coordorigin="9617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shape id="Freeform 79" o:spid="_x0000_s1042" style="position:absolute;left:9617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E/8EA&#10;AADbAAAADwAAAGRycy9kb3ducmV2LnhtbERP3WrCMBS+H/gO4Qi7m+lG6aQzynAIwm607gEOzbGt&#10;NiclSX/Wp18uhF1+fP+b3WRaMZDzjWUFr6sEBHFpdcOVgp/L4WUNwgdkja1lUvBLHnbbxdMGc21H&#10;PtNQhErEEPY5KqhD6HIpfVmTQb+yHXHkrtYZDBG6SmqHYww3rXxLkkwabDg21NjRvqbyXvRGwdm4&#10;OUv75pqZov06vae38Xs/K/W8nD4/QASawr/44T5qBe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BP/BAAAA2wAAAA8AAAAAAAAAAAAAAAAAmAIAAGRycy9kb3du&#10;cmV2LnhtbFBLBQYAAAAABAAEAPUAAACGAwAAAAA=&#10;" path="m,223r223,l223,,,,,223xe" fillcolor="#a8aaad" stroked="f">
                                <v:path arrowok="t" o:connecttype="custom" o:connectlocs="0,1191;223,1191;223,968;0,968;0,1191" o:connectangles="0,0,0,0,0"/>
                              </v:shape>
                              <v:group id="Group 73" o:spid="_x0000_s1043" style="position:absolute;left:9121;top:968;width:223;height:223" coordorigin="9121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shape id="Freeform 78" o:spid="_x0000_s1044" style="position:absolute;left:9121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/E8MA&#10;AADbAAAADwAAAGRycy9kb3ducmV2LnhtbESP0YrCMBRE3xf8h3AF39ZUka5Uo4giCL6s1Q+4NNe2&#10;2tyUJNrq128WFvZxmJkzzHLdm0Y8yfnasoLJOAFBXFhdc6ngct5/zkH4gKyxsUwKXuRhvRp8LDHT&#10;tuMTPfNQighhn6GCKoQ2k9IXFRn0Y9sSR+9qncEQpSuldthFuGnkNElSabDmuFBhS9uKinv+MApO&#10;xr3T2aO+piZvdt9fs1t33L6VGg37zQJEoD78h//aB61gPoX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c/E8MAAADbAAAADwAAAAAAAAAAAAAAAACYAgAAZHJzL2Rv&#10;d25yZXYueG1sUEsFBgAAAAAEAAQA9QAAAIgDAAAAAA==&#10;" path="m,223r223,l223,,,,,223xe" fillcolor="#a8aaad" stroked="f">
                                  <v:path arrowok="t" o:connecttype="custom" o:connectlocs="0,1191;223,1191;223,968;0,968;0,1191" o:connectangles="0,0,0,0,0"/>
                                </v:shape>
                                <v:group id="Group 74" o:spid="_x0000_s1045" style="position:absolute;left:9617;top:720;width:223;height:223" coordorigin="9617,72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<v:shape id="Freeform 77" o:spid="_x0000_s1046" style="position:absolute;left:9617;top:7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C/MMA&#10;AADbAAAADwAAAGRycy9kb3ducmV2LnhtbESP0WrCQBRE3wv+w3IF3+pGCVGiq4giCH2paT/gkr0m&#10;0ezdsLua1K/vFgo+DjNzhllvB9OKBznfWFYwmyYgiEurG64UfH8d35cgfEDW2FomBT/kYbsZva0x&#10;17bnMz2KUIkIYZ+jgjqELpfSlzUZ9FPbEUfvYp3BEKWrpHbYR7hp5TxJMmmw4bhQY0f7mspbcTcK&#10;zsY9s/TeXDJTtIfPRXrtP/ZPpSbjYbcCEWgIr/B/+6QVLF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C/MMAAADbAAAADwAAAAAAAAAAAAAAAACYAgAAZHJzL2Rv&#10;d25yZXYueG1sUEsFBgAAAAAEAAQA9QAAAIgDAAAAAA==&#10;" path="m,223r223,l223,,,,,223xe" fillcolor="#a8aaad" stroked="f">
                                    <v:path arrowok="t" o:connecttype="custom" o:connectlocs="0,943;223,943;223,720;0,720;0,943" o:connectangles="0,0,0,0,0"/>
                                  </v:shape>
                                  <v:group id="Group 75" o:spid="_x0000_s1047" style="position:absolute;left:9617;top:1215;width:223;height:223" coordorigin="9617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<v:shape id="Freeform 76" o:spid="_x0000_s1048" style="position:absolute;left:9617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v0MQA&#10;AADbAAAADwAAAGRycy9kb3ducmV2LnhtbESPQWvCQBSE7wX/w/KE3upGQSupq4ggeBBKUkF7e2Sf&#10;2bTZtyG7JvHfdwuCx2FmvmFWm8HWoqPWV44VTCcJCOLC6YpLBaev/dsShA/IGmvHpOBOHjbr0csK&#10;U+16zqjLQykihH2KCkwITSqlLwxZ9BPXEEfv6lqLIcq2lLrFPsJtLWdJspAWK44LBhvaGSp+85tV&#10;UN6r823fH6f5Zd5l3zL7fDc/V6Vex8P2A0SgITzDj/ZBK1gu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b9DEAAAA2wAAAA8AAAAAAAAAAAAAAAAAmAIAAGRycy9k&#10;b3ducmV2LnhtbFBLBQYAAAAABAAEAPUAAACJAwAAAAA=&#10;" path="m,223r223,l223,,,,,223xe" fillcolor="#d1d2d4" stroked="f">
                                      <v:path arrowok="t" o:connecttype="custom" o:connectlocs="0,1438;223,1438;223,1215;0,1215;0,1438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45" behindDoc="1" locked="0" layoutInCell="1" allowOverlap="1">
              <wp:simplePos x="0" y="0"/>
              <wp:positionH relativeFrom="page">
                <wp:posOffset>6441440</wp:posOffset>
              </wp:positionH>
              <wp:positionV relativeFrom="page">
                <wp:posOffset>451485</wp:posOffset>
              </wp:positionV>
              <wp:extent cx="758825" cy="469265"/>
              <wp:effectExtent l="2540" t="0" r="10160" b="3175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825" cy="469265"/>
                        <a:chOff x="10144" y="711"/>
                        <a:chExt cx="1195" cy="739"/>
                      </a:xfrm>
                    </wpg:grpSpPr>
                    <wpg:grpSp>
                      <wpg:cNvPr id="53" name="Group 53"/>
                      <wpg:cNvGrpSpPr>
                        <a:grpSpLocks/>
                      </wpg:cNvGrpSpPr>
                      <wpg:grpSpPr bwMode="auto">
                        <a:xfrm>
                          <a:off x="10154" y="1080"/>
                          <a:ext cx="546" cy="429"/>
                          <a:chOff x="10154" y="1080"/>
                          <a:chExt cx="546" cy="429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0154" y="1080"/>
                            <a:ext cx="546" cy="429"/>
                          </a:xfrm>
                          <a:custGeom>
                            <a:avLst/>
                            <a:gdLst>
                              <a:gd name="T0" fmla="+- 0 10451 10154"/>
                              <a:gd name="T1" fmla="*/ T0 w 546"/>
                              <a:gd name="T2" fmla="+- 0 1080 1080"/>
                              <a:gd name="T3" fmla="*/ 1080 h 429"/>
                              <a:gd name="T4" fmla="+- 0 10421 10154"/>
                              <a:gd name="T5" fmla="*/ T4 w 546"/>
                              <a:gd name="T6" fmla="+- 0 1150 1080"/>
                              <a:gd name="T7" fmla="*/ 1150 h 429"/>
                              <a:gd name="T8" fmla="+- 0 10700 10154"/>
                              <a:gd name="T9" fmla="*/ T8 w 546"/>
                              <a:gd name="T10" fmla="+- 0 1150 1080"/>
                              <a:gd name="T11" fmla="*/ 1150 h 429"/>
                              <a:gd name="T12" fmla="+- 0 10671 10154"/>
                              <a:gd name="T13" fmla="*/ T12 w 546"/>
                              <a:gd name="T14" fmla="+- 0 1080 1080"/>
                              <a:gd name="T15" fmla="*/ 1080 h 429"/>
                              <a:gd name="T16" fmla="+- 0 10451 10154"/>
                              <a:gd name="T17" fmla="*/ T16 w 546"/>
                              <a:gd name="T18" fmla="+- 0 1080 1080"/>
                              <a:gd name="T19" fmla="*/ 1080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" h="429">
                                <a:moveTo>
                                  <a:pt x="297" y="0"/>
                                </a:moveTo>
                                <a:lnTo>
                                  <a:pt x="267" y="70"/>
                                </a:lnTo>
                                <a:lnTo>
                                  <a:pt x="546" y="70"/>
                                </a:lnTo>
                                <a:lnTo>
                                  <a:pt x="517" y="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10154" y="1080"/>
                            <a:ext cx="546" cy="429"/>
                          </a:xfrm>
                          <a:custGeom>
                            <a:avLst/>
                            <a:gdLst>
                              <a:gd name="T0" fmla="+- 0 10328 10154"/>
                              <a:gd name="T1" fmla="*/ T0 w 546"/>
                              <a:gd name="T2" fmla="+- 0 1373 1080"/>
                              <a:gd name="T3" fmla="*/ 1373 h 429"/>
                              <a:gd name="T4" fmla="+- 0 10421 10154"/>
                              <a:gd name="T5" fmla="*/ T4 w 546"/>
                              <a:gd name="T6" fmla="+- 0 1150 1080"/>
                              <a:gd name="T7" fmla="*/ 1150 h 429"/>
                              <a:gd name="T8" fmla="+- 0 10451 10154"/>
                              <a:gd name="T9" fmla="*/ T8 w 546"/>
                              <a:gd name="T10" fmla="+- 0 1080 1080"/>
                              <a:gd name="T11" fmla="*/ 1080 h 429"/>
                              <a:gd name="T12" fmla="+- 0 10562 10154"/>
                              <a:gd name="T13" fmla="*/ T12 w 546"/>
                              <a:gd name="T14" fmla="+- 0 815 1080"/>
                              <a:gd name="T15" fmla="*/ 815 h 429"/>
                              <a:gd name="T16" fmla="+- 0 10671 10154"/>
                              <a:gd name="T17" fmla="*/ T16 w 546"/>
                              <a:gd name="T18" fmla="+- 0 1080 1080"/>
                              <a:gd name="T19" fmla="*/ 1080 h 429"/>
                              <a:gd name="T20" fmla="+- 0 10700 10154"/>
                              <a:gd name="T21" fmla="*/ T20 w 546"/>
                              <a:gd name="T22" fmla="+- 0 1150 1080"/>
                              <a:gd name="T23" fmla="*/ 1150 h 429"/>
                              <a:gd name="T24" fmla="+- 0 10790 10154"/>
                              <a:gd name="T25" fmla="*/ T24 w 546"/>
                              <a:gd name="T26" fmla="+- 0 1370 1080"/>
                              <a:gd name="T27" fmla="*/ 1370 h 429"/>
                              <a:gd name="T28" fmla="+- 0 10728 10154"/>
                              <a:gd name="T29" fmla="*/ T28 w 546"/>
                              <a:gd name="T30" fmla="+- 0 1370 1080"/>
                              <a:gd name="T31" fmla="*/ 1370 h 429"/>
                              <a:gd name="T32" fmla="+- 0 10728 10154"/>
                              <a:gd name="T33" fmla="*/ T32 w 546"/>
                              <a:gd name="T34" fmla="+- 0 1440 1080"/>
                              <a:gd name="T35" fmla="*/ 1440 h 429"/>
                              <a:gd name="T36" fmla="+- 0 10973 10154"/>
                              <a:gd name="T37" fmla="*/ T36 w 546"/>
                              <a:gd name="T38" fmla="+- 0 1440 1080"/>
                              <a:gd name="T39" fmla="*/ 1440 h 429"/>
                              <a:gd name="T40" fmla="+- 0 10973 10154"/>
                              <a:gd name="T41" fmla="*/ T40 w 546"/>
                              <a:gd name="T42" fmla="+- 0 1370 1080"/>
                              <a:gd name="T43" fmla="*/ 1370 h 429"/>
                              <a:gd name="T44" fmla="+- 0 10897 10154"/>
                              <a:gd name="T45" fmla="*/ T44 w 546"/>
                              <a:gd name="T46" fmla="+- 0 1370 1080"/>
                              <a:gd name="T47" fmla="*/ 1370 h 429"/>
                              <a:gd name="T48" fmla="+- 0 10624 10154"/>
                              <a:gd name="T49" fmla="*/ T48 w 546"/>
                              <a:gd name="T50" fmla="+- 0 721 1080"/>
                              <a:gd name="T51" fmla="*/ 721 h 429"/>
                              <a:gd name="T52" fmla="+- 0 10509 10154"/>
                              <a:gd name="T53" fmla="*/ T52 w 546"/>
                              <a:gd name="T54" fmla="+- 0 721 1080"/>
                              <a:gd name="T55" fmla="*/ 721 h 429"/>
                              <a:gd name="T56" fmla="+- 0 10233 10154"/>
                              <a:gd name="T57" fmla="*/ T56 w 546"/>
                              <a:gd name="T58" fmla="+- 0 1370 1080"/>
                              <a:gd name="T59" fmla="*/ 1370 h 429"/>
                              <a:gd name="T60" fmla="+- 0 10154 10154"/>
                              <a:gd name="T61" fmla="*/ T60 w 546"/>
                              <a:gd name="T62" fmla="+- 0 1370 1080"/>
                              <a:gd name="T63" fmla="*/ 1370 h 429"/>
                              <a:gd name="T64" fmla="+- 0 10154 10154"/>
                              <a:gd name="T65" fmla="*/ T64 w 546"/>
                              <a:gd name="T66" fmla="+- 0 1440 1080"/>
                              <a:gd name="T67" fmla="*/ 1440 h 429"/>
                              <a:gd name="T68" fmla="+- 0 10403 10154"/>
                              <a:gd name="T69" fmla="*/ T68 w 546"/>
                              <a:gd name="T70" fmla="+- 0 1440 1080"/>
                              <a:gd name="T71" fmla="*/ 1440 h 429"/>
                              <a:gd name="T72" fmla="+- 0 10403 10154"/>
                              <a:gd name="T73" fmla="*/ T72 w 546"/>
                              <a:gd name="T74" fmla="+- 0 1373 1080"/>
                              <a:gd name="T75" fmla="*/ 1373 h 429"/>
                              <a:gd name="T76" fmla="+- 0 10328 10154"/>
                              <a:gd name="T77" fmla="*/ T76 w 546"/>
                              <a:gd name="T78" fmla="+- 0 1373 1080"/>
                              <a:gd name="T79" fmla="*/ 137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6" h="429">
                                <a:moveTo>
                                  <a:pt x="174" y="293"/>
                                </a:moveTo>
                                <a:lnTo>
                                  <a:pt x="267" y="70"/>
                                </a:lnTo>
                                <a:lnTo>
                                  <a:pt x="297" y="0"/>
                                </a:lnTo>
                                <a:lnTo>
                                  <a:pt x="408" y="-265"/>
                                </a:lnTo>
                                <a:lnTo>
                                  <a:pt x="517" y="0"/>
                                </a:lnTo>
                                <a:lnTo>
                                  <a:pt x="546" y="70"/>
                                </a:lnTo>
                                <a:lnTo>
                                  <a:pt x="636" y="290"/>
                                </a:lnTo>
                                <a:lnTo>
                                  <a:pt x="574" y="290"/>
                                </a:lnTo>
                                <a:lnTo>
                                  <a:pt x="574" y="360"/>
                                </a:lnTo>
                                <a:lnTo>
                                  <a:pt x="819" y="360"/>
                                </a:lnTo>
                                <a:lnTo>
                                  <a:pt x="819" y="290"/>
                                </a:lnTo>
                                <a:lnTo>
                                  <a:pt x="743" y="290"/>
                                </a:lnTo>
                                <a:lnTo>
                                  <a:pt x="470" y="-359"/>
                                </a:lnTo>
                                <a:lnTo>
                                  <a:pt x="355" y="-359"/>
                                </a:lnTo>
                                <a:lnTo>
                                  <a:pt x="79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360"/>
                                </a:lnTo>
                                <a:lnTo>
                                  <a:pt x="249" y="360"/>
                                </a:lnTo>
                                <a:lnTo>
                                  <a:pt x="249" y="293"/>
                                </a:lnTo>
                                <a:lnTo>
                                  <a:pt x="17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725" y="721"/>
                            <a:ext cx="569" cy="719"/>
                            <a:chOff x="10725" y="721"/>
                            <a:chExt cx="569" cy="719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0725" y="721"/>
                              <a:ext cx="569" cy="719"/>
                            </a:xfrm>
                            <a:custGeom>
                              <a:avLst/>
                              <a:gdLst>
                                <a:gd name="T0" fmla="+- 0 11174 10725"/>
                                <a:gd name="T1" fmla="*/ T0 w 569"/>
                                <a:gd name="T2" fmla="+- 0 1016 721"/>
                                <a:gd name="T3" fmla="*/ 1016 h 719"/>
                                <a:gd name="T4" fmla="+- 0 11162 10725"/>
                                <a:gd name="T5" fmla="*/ T4 w 569"/>
                                <a:gd name="T6" fmla="+- 0 1034 721"/>
                                <a:gd name="T7" fmla="*/ 1034 h 719"/>
                                <a:gd name="T8" fmla="+- 0 11147 10725"/>
                                <a:gd name="T9" fmla="*/ T8 w 569"/>
                                <a:gd name="T10" fmla="+- 0 1048 721"/>
                                <a:gd name="T11" fmla="*/ 1048 h 719"/>
                                <a:gd name="T12" fmla="+- 0 11130 10725"/>
                                <a:gd name="T13" fmla="*/ T12 w 569"/>
                                <a:gd name="T14" fmla="+- 0 1059 721"/>
                                <a:gd name="T15" fmla="*/ 1059 h 719"/>
                                <a:gd name="T16" fmla="+- 0 11112 10725"/>
                                <a:gd name="T17" fmla="*/ T16 w 569"/>
                                <a:gd name="T18" fmla="+- 0 1068 721"/>
                                <a:gd name="T19" fmla="*/ 1068 h 719"/>
                                <a:gd name="T20" fmla="+- 0 11091 10725"/>
                                <a:gd name="T21" fmla="*/ T20 w 569"/>
                                <a:gd name="T22" fmla="+- 0 1074 721"/>
                                <a:gd name="T23" fmla="*/ 1074 h 719"/>
                                <a:gd name="T24" fmla="+- 0 11069 10725"/>
                                <a:gd name="T25" fmla="*/ T24 w 569"/>
                                <a:gd name="T26" fmla="+- 0 1077 721"/>
                                <a:gd name="T27" fmla="*/ 1077 h 719"/>
                                <a:gd name="T28" fmla="+- 0 11047 10725"/>
                                <a:gd name="T29" fmla="*/ T28 w 569"/>
                                <a:gd name="T30" fmla="+- 0 1079 721"/>
                                <a:gd name="T31" fmla="*/ 1079 h 719"/>
                                <a:gd name="T32" fmla="+- 0 11054 10725"/>
                                <a:gd name="T33" fmla="*/ T32 w 569"/>
                                <a:gd name="T34" fmla="+- 0 1150 721"/>
                                <a:gd name="T35" fmla="*/ 1150 h 719"/>
                                <a:gd name="T36" fmla="+- 0 11078 10725"/>
                                <a:gd name="T37" fmla="*/ T36 w 569"/>
                                <a:gd name="T38" fmla="+- 0 1148 721"/>
                                <a:gd name="T39" fmla="*/ 1148 h 719"/>
                                <a:gd name="T40" fmla="+- 0 11102 10725"/>
                                <a:gd name="T41" fmla="*/ T40 w 569"/>
                                <a:gd name="T42" fmla="+- 0 1145 721"/>
                                <a:gd name="T43" fmla="*/ 1145 h 719"/>
                                <a:gd name="T44" fmla="+- 0 11125 10725"/>
                                <a:gd name="T45" fmla="*/ T44 w 569"/>
                                <a:gd name="T46" fmla="+- 0 1141 721"/>
                                <a:gd name="T47" fmla="*/ 1141 h 719"/>
                                <a:gd name="T48" fmla="+- 0 11147 10725"/>
                                <a:gd name="T49" fmla="*/ T48 w 569"/>
                                <a:gd name="T50" fmla="+- 0 1136 721"/>
                                <a:gd name="T51" fmla="*/ 1136 h 719"/>
                                <a:gd name="T52" fmla="+- 0 11168 10725"/>
                                <a:gd name="T53" fmla="*/ T52 w 569"/>
                                <a:gd name="T54" fmla="+- 0 1130 721"/>
                                <a:gd name="T55" fmla="*/ 1130 h 719"/>
                                <a:gd name="T56" fmla="+- 0 11187 10725"/>
                                <a:gd name="T57" fmla="*/ T56 w 569"/>
                                <a:gd name="T58" fmla="+- 0 1122 721"/>
                                <a:gd name="T59" fmla="*/ 1122 h 719"/>
                                <a:gd name="T60" fmla="+- 0 11206 10725"/>
                                <a:gd name="T61" fmla="*/ T60 w 569"/>
                                <a:gd name="T62" fmla="+- 0 1112 721"/>
                                <a:gd name="T63" fmla="*/ 1112 h 719"/>
                                <a:gd name="T64" fmla="+- 0 11223 10725"/>
                                <a:gd name="T65" fmla="*/ T64 w 569"/>
                                <a:gd name="T66" fmla="+- 0 1101 721"/>
                                <a:gd name="T67" fmla="*/ 1101 h 719"/>
                                <a:gd name="T68" fmla="+- 0 11238 10725"/>
                                <a:gd name="T69" fmla="*/ T68 w 569"/>
                                <a:gd name="T70" fmla="+- 0 1088 721"/>
                                <a:gd name="T71" fmla="*/ 1088 h 719"/>
                                <a:gd name="T72" fmla="+- 0 11252 10725"/>
                                <a:gd name="T73" fmla="*/ T72 w 569"/>
                                <a:gd name="T74" fmla="+- 0 1073 721"/>
                                <a:gd name="T75" fmla="*/ 1073 h 719"/>
                                <a:gd name="T76" fmla="+- 0 11264 10725"/>
                                <a:gd name="T77" fmla="*/ T76 w 569"/>
                                <a:gd name="T78" fmla="+- 0 1056 721"/>
                                <a:gd name="T79" fmla="*/ 1056 h 719"/>
                                <a:gd name="T80" fmla="+- 0 11274 10725"/>
                                <a:gd name="T81" fmla="*/ T80 w 569"/>
                                <a:gd name="T82" fmla="+- 0 1037 721"/>
                                <a:gd name="T83" fmla="*/ 1037 h 719"/>
                                <a:gd name="T84" fmla="+- 0 11283 10725"/>
                                <a:gd name="T85" fmla="*/ T84 w 569"/>
                                <a:gd name="T86" fmla="+- 0 1016 721"/>
                                <a:gd name="T87" fmla="*/ 1016 h 719"/>
                                <a:gd name="T88" fmla="+- 0 11289 10725"/>
                                <a:gd name="T89" fmla="*/ T88 w 569"/>
                                <a:gd name="T90" fmla="+- 0 992 721"/>
                                <a:gd name="T91" fmla="*/ 992 h 719"/>
                                <a:gd name="T92" fmla="+- 0 11292 10725"/>
                                <a:gd name="T93" fmla="*/ T92 w 569"/>
                                <a:gd name="T94" fmla="+- 0 965 721"/>
                                <a:gd name="T95" fmla="*/ 965 h 719"/>
                                <a:gd name="T96" fmla="+- 0 11294 10725"/>
                                <a:gd name="T97" fmla="*/ T96 w 569"/>
                                <a:gd name="T98" fmla="+- 0 936 721"/>
                                <a:gd name="T99" fmla="*/ 936 h 719"/>
                                <a:gd name="T100" fmla="+- 0 11294 10725"/>
                                <a:gd name="T101" fmla="*/ T100 w 569"/>
                                <a:gd name="T102" fmla="+- 0 936 721"/>
                                <a:gd name="T103" fmla="*/ 936 h 719"/>
                                <a:gd name="T104" fmla="+- 0 11292 10725"/>
                                <a:gd name="T105" fmla="*/ T104 w 569"/>
                                <a:gd name="T106" fmla="+- 0 906 721"/>
                                <a:gd name="T107" fmla="*/ 906 h 719"/>
                                <a:gd name="T108" fmla="+- 0 11289 10725"/>
                                <a:gd name="T109" fmla="*/ T108 w 569"/>
                                <a:gd name="T110" fmla="+- 0 880 721"/>
                                <a:gd name="T111" fmla="*/ 880 h 719"/>
                                <a:gd name="T112" fmla="+- 0 11283 10725"/>
                                <a:gd name="T113" fmla="*/ T112 w 569"/>
                                <a:gd name="T114" fmla="+- 0 856 721"/>
                                <a:gd name="T115" fmla="*/ 856 h 719"/>
                                <a:gd name="T116" fmla="+- 0 11275 10725"/>
                                <a:gd name="T117" fmla="*/ T116 w 569"/>
                                <a:gd name="T118" fmla="+- 0 834 721"/>
                                <a:gd name="T119" fmla="*/ 834 h 719"/>
                                <a:gd name="T120" fmla="+- 0 11264 10725"/>
                                <a:gd name="T121" fmla="*/ T120 w 569"/>
                                <a:gd name="T122" fmla="+- 0 815 721"/>
                                <a:gd name="T123" fmla="*/ 815 h 719"/>
                                <a:gd name="T124" fmla="+- 0 11252 10725"/>
                                <a:gd name="T125" fmla="*/ T124 w 569"/>
                                <a:gd name="T126" fmla="+- 0 798 721"/>
                                <a:gd name="T127" fmla="*/ 798 h 719"/>
                                <a:gd name="T128" fmla="+- 0 11238 10725"/>
                                <a:gd name="T129" fmla="*/ T128 w 569"/>
                                <a:gd name="T130" fmla="+- 0 784 721"/>
                                <a:gd name="T131" fmla="*/ 784 h 719"/>
                                <a:gd name="T132" fmla="+- 0 11223 10725"/>
                                <a:gd name="T133" fmla="*/ T132 w 569"/>
                                <a:gd name="T134" fmla="+- 0 771 721"/>
                                <a:gd name="T135" fmla="*/ 771 h 719"/>
                                <a:gd name="T136" fmla="+- 0 11206 10725"/>
                                <a:gd name="T137" fmla="*/ T136 w 569"/>
                                <a:gd name="T138" fmla="+- 0 760 721"/>
                                <a:gd name="T139" fmla="*/ 760 h 719"/>
                                <a:gd name="T140" fmla="+- 0 11187 10725"/>
                                <a:gd name="T141" fmla="*/ T140 w 569"/>
                                <a:gd name="T142" fmla="+- 0 750 721"/>
                                <a:gd name="T143" fmla="*/ 750 h 719"/>
                                <a:gd name="T144" fmla="+- 0 11168 10725"/>
                                <a:gd name="T145" fmla="*/ T144 w 569"/>
                                <a:gd name="T146" fmla="+- 0 742 721"/>
                                <a:gd name="T147" fmla="*/ 742 h 719"/>
                                <a:gd name="T148" fmla="+- 0 11147 10725"/>
                                <a:gd name="T149" fmla="*/ T148 w 569"/>
                                <a:gd name="T150" fmla="+- 0 736 721"/>
                                <a:gd name="T151" fmla="*/ 736 h 719"/>
                                <a:gd name="T152" fmla="+- 0 11125 10725"/>
                                <a:gd name="T153" fmla="*/ T152 w 569"/>
                                <a:gd name="T154" fmla="+- 0 731 721"/>
                                <a:gd name="T155" fmla="*/ 731 h 719"/>
                                <a:gd name="T156" fmla="+- 0 11102 10725"/>
                                <a:gd name="T157" fmla="*/ T156 w 569"/>
                                <a:gd name="T158" fmla="+- 0 727 721"/>
                                <a:gd name="T159" fmla="*/ 727 h 719"/>
                                <a:gd name="T160" fmla="+- 0 11078 10725"/>
                                <a:gd name="T161" fmla="*/ T160 w 569"/>
                                <a:gd name="T162" fmla="+- 0 724 721"/>
                                <a:gd name="T163" fmla="*/ 724 h 719"/>
                                <a:gd name="T164" fmla="+- 0 11054 10725"/>
                                <a:gd name="T165" fmla="*/ T164 w 569"/>
                                <a:gd name="T166" fmla="+- 0 723 721"/>
                                <a:gd name="T167" fmla="*/ 723 h 719"/>
                                <a:gd name="T168" fmla="+- 0 11029 10725"/>
                                <a:gd name="T169" fmla="*/ T168 w 569"/>
                                <a:gd name="T170" fmla="+- 0 722 721"/>
                                <a:gd name="T171" fmla="*/ 722 h 719"/>
                                <a:gd name="T172" fmla="+- 0 11004 10725"/>
                                <a:gd name="T173" fmla="*/ T172 w 569"/>
                                <a:gd name="T174" fmla="+- 0 721 721"/>
                                <a:gd name="T175" fmla="*/ 721 h 719"/>
                                <a:gd name="T176" fmla="+- 0 10898 10725"/>
                                <a:gd name="T177" fmla="*/ T176 w 569"/>
                                <a:gd name="T178" fmla="+- 0 792 721"/>
                                <a:gd name="T179" fmla="*/ 792 h 719"/>
                                <a:gd name="T180" fmla="+- 0 11004 10725"/>
                                <a:gd name="T181" fmla="*/ T180 w 569"/>
                                <a:gd name="T182" fmla="+- 0 792 721"/>
                                <a:gd name="T183" fmla="*/ 792 h 719"/>
                                <a:gd name="T184" fmla="+- 0 11028 10725"/>
                                <a:gd name="T185" fmla="*/ T184 w 569"/>
                                <a:gd name="T186" fmla="+- 0 792 721"/>
                                <a:gd name="T187" fmla="*/ 792 h 719"/>
                                <a:gd name="T188" fmla="+- 0 11052 10725"/>
                                <a:gd name="T189" fmla="*/ T188 w 569"/>
                                <a:gd name="T190" fmla="+- 0 793 721"/>
                                <a:gd name="T191" fmla="*/ 793 h 719"/>
                                <a:gd name="T192" fmla="+- 0 11074 10725"/>
                                <a:gd name="T193" fmla="*/ T192 w 569"/>
                                <a:gd name="T194" fmla="+- 0 795 721"/>
                                <a:gd name="T195" fmla="*/ 795 h 719"/>
                                <a:gd name="T196" fmla="+- 0 11096 10725"/>
                                <a:gd name="T197" fmla="*/ T196 w 569"/>
                                <a:gd name="T198" fmla="+- 0 799 721"/>
                                <a:gd name="T199" fmla="*/ 799 h 719"/>
                                <a:gd name="T200" fmla="+- 0 11116 10725"/>
                                <a:gd name="T201" fmla="*/ T200 w 569"/>
                                <a:gd name="T202" fmla="+- 0 805 721"/>
                                <a:gd name="T203" fmla="*/ 805 h 719"/>
                                <a:gd name="T204" fmla="+- 0 11135 10725"/>
                                <a:gd name="T205" fmla="*/ T204 w 569"/>
                                <a:gd name="T206" fmla="+- 0 814 721"/>
                                <a:gd name="T207" fmla="*/ 814 h 719"/>
                                <a:gd name="T208" fmla="+- 0 11151 10725"/>
                                <a:gd name="T209" fmla="*/ T208 w 569"/>
                                <a:gd name="T210" fmla="+- 0 826 721"/>
                                <a:gd name="T211" fmla="*/ 826 h 719"/>
                                <a:gd name="T212" fmla="+- 0 11165 10725"/>
                                <a:gd name="T213" fmla="*/ T212 w 569"/>
                                <a:gd name="T214" fmla="+- 0 841 721"/>
                                <a:gd name="T215" fmla="*/ 841 h 719"/>
                                <a:gd name="T216" fmla="+- 0 11176 10725"/>
                                <a:gd name="T217" fmla="*/ T216 w 569"/>
                                <a:gd name="T218" fmla="+- 0 860 721"/>
                                <a:gd name="T219" fmla="*/ 860 h 719"/>
                                <a:gd name="T220" fmla="+- 0 11184 10725"/>
                                <a:gd name="T221" fmla="*/ T220 w 569"/>
                                <a:gd name="T222" fmla="+- 0 883 721"/>
                                <a:gd name="T223" fmla="*/ 883 h 719"/>
                                <a:gd name="T224" fmla="+- 0 11189 10725"/>
                                <a:gd name="T225" fmla="*/ T224 w 569"/>
                                <a:gd name="T226" fmla="+- 0 911 721"/>
                                <a:gd name="T227" fmla="*/ 911 h 719"/>
                                <a:gd name="T228" fmla="+- 0 11190 10725"/>
                                <a:gd name="T229" fmla="*/ T228 w 569"/>
                                <a:gd name="T230" fmla="+- 0 936 721"/>
                                <a:gd name="T231" fmla="*/ 936 h 719"/>
                                <a:gd name="T232" fmla="+- 0 11188 10725"/>
                                <a:gd name="T233" fmla="*/ T232 w 569"/>
                                <a:gd name="T234" fmla="+- 0 967 721"/>
                                <a:gd name="T235" fmla="*/ 967 h 719"/>
                                <a:gd name="T236" fmla="+- 0 11183 10725"/>
                                <a:gd name="T237" fmla="*/ T236 w 569"/>
                                <a:gd name="T238" fmla="+- 0 994 721"/>
                                <a:gd name="T239" fmla="*/ 994 h 719"/>
                                <a:gd name="T240" fmla="+- 0 11174 10725"/>
                                <a:gd name="T241" fmla="*/ T240 w 569"/>
                                <a:gd name="T242" fmla="+- 0 1016 721"/>
                                <a:gd name="T243" fmla="*/ 101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69" h="719">
                                  <a:moveTo>
                                    <a:pt x="449" y="295"/>
                                  </a:moveTo>
                                  <a:lnTo>
                                    <a:pt x="437" y="313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05" y="338"/>
                                  </a:lnTo>
                                  <a:lnTo>
                                    <a:pt x="387" y="347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22" y="358"/>
                                  </a:lnTo>
                                  <a:lnTo>
                                    <a:pt x="329" y="429"/>
                                  </a:lnTo>
                                  <a:lnTo>
                                    <a:pt x="353" y="427"/>
                                  </a:lnTo>
                                  <a:lnTo>
                                    <a:pt x="377" y="424"/>
                                  </a:lnTo>
                                  <a:lnTo>
                                    <a:pt x="400" y="420"/>
                                  </a:lnTo>
                                  <a:lnTo>
                                    <a:pt x="422" y="415"/>
                                  </a:lnTo>
                                  <a:lnTo>
                                    <a:pt x="443" y="409"/>
                                  </a:lnTo>
                                  <a:lnTo>
                                    <a:pt x="462" y="401"/>
                                  </a:lnTo>
                                  <a:lnTo>
                                    <a:pt x="481" y="391"/>
                                  </a:lnTo>
                                  <a:lnTo>
                                    <a:pt x="498" y="380"/>
                                  </a:lnTo>
                                  <a:lnTo>
                                    <a:pt x="513" y="367"/>
                                  </a:lnTo>
                                  <a:lnTo>
                                    <a:pt x="527" y="352"/>
                                  </a:lnTo>
                                  <a:lnTo>
                                    <a:pt x="539" y="335"/>
                                  </a:lnTo>
                                  <a:lnTo>
                                    <a:pt x="549" y="316"/>
                                  </a:lnTo>
                                  <a:lnTo>
                                    <a:pt x="558" y="295"/>
                                  </a:lnTo>
                                  <a:lnTo>
                                    <a:pt x="564" y="271"/>
                                  </a:lnTo>
                                  <a:lnTo>
                                    <a:pt x="567" y="244"/>
                                  </a:lnTo>
                                  <a:lnTo>
                                    <a:pt x="569" y="215"/>
                                  </a:lnTo>
                                  <a:lnTo>
                                    <a:pt x="567" y="185"/>
                                  </a:lnTo>
                                  <a:lnTo>
                                    <a:pt x="564" y="159"/>
                                  </a:lnTo>
                                  <a:lnTo>
                                    <a:pt x="558" y="135"/>
                                  </a:lnTo>
                                  <a:lnTo>
                                    <a:pt x="550" y="113"/>
                                  </a:lnTo>
                                  <a:lnTo>
                                    <a:pt x="539" y="94"/>
                                  </a:lnTo>
                                  <a:lnTo>
                                    <a:pt x="527" y="77"/>
                                  </a:lnTo>
                                  <a:lnTo>
                                    <a:pt x="513" y="63"/>
                                  </a:lnTo>
                                  <a:lnTo>
                                    <a:pt x="498" y="50"/>
                                  </a:lnTo>
                                  <a:lnTo>
                                    <a:pt x="481" y="39"/>
                                  </a:lnTo>
                                  <a:lnTo>
                                    <a:pt x="462" y="29"/>
                                  </a:lnTo>
                                  <a:lnTo>
                                    <a:pt x="443" y="21"/>
                                  </a:lnTo>
                                  <a:lnTo>
                                    <a:pt x="422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377" y="6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279" y="71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371" y="78"/>
                                  </a:lnTo>
                                  <a:lnTo>
                                    <a:pt x="391" y="84"/>
                                  </a:lnTo>
                                  <a:lnTo>
                                    <a:pt x="410" y="93"/>
                                  </a:lnTo>
                                  <a:lnTo>
                                    <a:pt x="426" y="105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51" y="139"/>
                                  </a:lnTo>
                                  <a:lnTo>
                                    <a:pt x="459" y="162"/>
                                  </a:lnTo>
                                  <a:lnTo>
                                    <a:pt x="464" y="190"/>
                                  </a:lnTo>
                                  <a:lnTo>
                                    <a:pt x="465" y="215"/>
                                  </a:lnTo>
                                  <a:lnTo>
                                    <a:pt x="463" y="246"/>
                                  </a:lnTo>
                                  <a:lnTo>
                                    <a:pt x="458" y="273"/>
                                  </a:lnTo>
                                  <a:lnTo>
                                    <a:pt x="449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0725" y="721"/>
                              <a:ext cx="569" cy="719"/>
                            </a:xfrm>
                            <a:custGeom>
                              <a:avLst/>
                              <a:gdLst>
                                <a:gd name="T0" fmla="+- 0 11047 10725"/>
                                <a:gd name="T1" fmla="*/ T0 w 569"/>
                                <a:gd name="T2" fmla="+- 0 1079 721"/>
                                <a:gd name="T3" fmla="*/ 1079 h 719"/>
                                <a:gd name="T4" fmla="+- 0 11023 10725"/>
                                <a:gd name="T5" fmla="*/ T4 w 569"/>
                                <a:gd name="T6" fmla="+- 0 1080 721"/>
                                <a:gd name="T7" fmla="*/ 1080 h 719"/>
                                <a:gd name="T8" fmla="+- 0 10898 10725"/>
                                <a:gd name="T9" fmla="*/ T8 w 569"/>
                                <a:gd name="T10" fmla="+- 0 1081 721"/>
                                <a:gd name="T11" fmla="*/ 1081 h 719"/>
                                <a:gd name="T12" fmla="+- 0 10898 10725"/>
                                <a:gd name="T13" fmla="*/ T12 w 569"/>
                                <a:gd name="T14" fmla="+- 0 792 721"/>
                                <a:gd name="T15" fmla="*/ 792 h 719"/>
                                <a:gd name="T16" fmla="+- 0 11004 10725"/>
                                <a:gd name="T17" fmla="*/ T16 w 569"/>
                                <a:gd name="T18" fmla="+- 0 721 721"/>
                                <a:gd name="T19" fmla="*/ 721 h 719"/>
                                <a:gd name="T20" fmla="+- 0 10726 10725"/>
                                <a:gd name="T21" fmla="*/ T20 w 569"/>
                                <a:gd name="T22" fmla="+- 0 721 721"/>
                                <a:gd name="T23" fmla="*/ 721 h 719"/>
                                <a:gd name="T24" fmla="+- 0 10726 10725"/>
                                <a:gd name="T25" fmla="*/ T24 w 569"/>
                                <a:gd name="T26" fmla="+- 0 792 721"/>
                                <a:gd name="T27" fmla="*/ 792 h 719"/>
                                <a:gd name="T28" fmla="+- 0 10801 10725"/>
                                <a:gd name="T29" fmla="*/ T28 w 569"/>
                                <a:gd name="T30" fmla="+- 0 792 721"/>
                                <a:gd name="T31" fmla="*/ 792 h 719"/>
                                <a:gd name="T32" fmla="+- 0 10801 10725"/>
                                <a:gd name="T33" fmla="*/ T32 w 569"/>
                                <a:gd name="T34" fmla="+- 0 1370 721"/>
                                <a:gd name="T35" fmla="*/ 1370 h 719"/>
                                <a:gd name="T36" fmla="+- 0 10725 10725"/>
                                <a:gd name="T37" fmla="*/ T36 w 569"/>
                                <a:gd name="T38" fmla="+- 0 1370 721"/>
                                <a:gd name="T39" fmla="*/ 1370 h 719"/>
                                <a:gd name="T40" fmla="+- 0 10725 10725"/>
                                <a:gd name="T41" fmla="*/ T40 w 569"/>
                                <a:gd name="T42" fmla="+- 0 1440 721"/>
                                <a:gd name="T43" fmla="*/ 1440 h 719"/>
                                <a:gd name="T44" fmla="+- 0 10973 10725"/>
                                <a:gd name="T45" fmla="*/ T44 w 569"/>
                                <a:gd name="T46" fmla="+- 0 1440 721"/>
                                <a:gd name="T47" fmla="*/ 1440 h 719"/>
                                <a:gd name="T48" fmla="+- 0 10973 10725"/>
                                <a:gd name="T49" fmla="*/ T48 w 569"/>
                                <a:gd name="T50" fmla="+- 0 1370 721"/>
                                <a:gd name="T51" fmla="*/ 1370 h 719"/>
                                <a:gd name="T52" fmla="+- 0 10898 10725"/>
                                <a:gd name="T53" fmla="*/ T52 w 569"/>
                                <a:gd name="T54" fmla="+- 0 1370 721"/>
                                <a:gd name="T55" fmla="*/ 1370 h 719"/>
                                <a:gd name="T56" fmla="+- 0 10898 10725"/>
                                <a:gd name="T57" fmla="*/ T56 w 569"/>
                                <a:gd name="T58" fmla="+- 0 1151 721"/>
                                <a:gd name="T59" fmla="*/ 1151 h 719"/>
                                <a:gd name="T60" fmla="+- 0 11004 10725"/>
                                <a:gd name="T61" fmla="*/ T60 w 569"/>
                                <a:gd name="T62" fmla="+- 0 1151 721"/>
                                <a:gd name="T63" fmla="*/ 1151 h 719"/>
                                <a:gd name="T64" fmla="+- 0 11030 10725"/>
                                <a:gd name="T65" fmla="*/ T64 w 569"/>
                                <a:gd name="T66" fmla="+- 0 1151 721"/>
                                <a:gd name="T67" fmla="*/ 1151 h 719"/>
                                <a:gd name="T68" fmla="+- 0 11054 10725"/>
                                <a:gd name="T69" fmla="*/ T68 w 569"/>
                                <a:gd name="T70" fmla="+- 0 1150 721"/>
                                <a:gd name="T71" fmla="*/ 1150 h 719"/>
                                <a:gd name="T72" fmla="+- 0 11047 10725"/>
                                <a:gd name="T73" fmla="*/ T72 w 569"/>
                                <a:gd name="T74" fmla="+- 0 1079 721"/>
                                <a:gd name="T75" fmla="*/ 107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69" h="719">
                                  <a:moveTo>
                                    <a:pt x="322" y="358"/>
                                  </a:moveTo>
                                  <a:lnTo>
                                    <a:pt x="298" y="359"/>
                                  </a:lnTo>
                                  <a:lnTo>
                                    <a:pt x="173" y="360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6" y="649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248" y="719"/>
                                  </a:lnTo>
                                  <a:lnTo>
                                    <a:pt x="248" y="649"/>
                                  </a:lnTo>
                                  <a:lnTo>
                                    <a:pt x="173" y="649"/>
                                  </a:lnTo>
                                  <a:lnTo>
                                    <a:pt x="173" y="430"/>
                                  </a:lnTo>
                                  <a:lnTo>
                                    <a:pt x="279" y="430"/>
                                  </a:lnTo>
                                  <a:lnTo>
                                    <a:pt x="305" y="430"/>
                                  </a:lnTo>
                                  <a:lnTo>
                                    <a:pt x="329" y="429"/>
                                  </a:lnTo>
                                  <a:lnTo>
                                    <a:pt x="322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1290" y="730"/>
                              <a:ext cx="39" cy="50"/>
                              <a:chOff x="11290" y="730"/>
                              <a:chExt cx="39" cy="50"/>
                            </a:xfrm>
                          </wpg:grpSpPr>
                          <wps:wsp>
                            <wps:cNvPr id="6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19 11290"/>
                                  <a:gd name="T1" fmla="*/ T0 w 39"/>
                                  <a:gd name="T2" fmla="+- 0 747 730"/>
                                  <a:gd name="T3" fmla="*/ 747 h 50"/>
                                  <a:gd name="T4" fmla="+- 0 11324 11290"/>
                                  <a:gd name="T5" fmla="*/ T4 w 39"/>
                                  <a:gd name="T6" fmla="+- 0 746 730"/>
                                  <a:gd name="T7" fmla="*/ 746 h 50"/>
                                  <a:gd name="T8" fmla="+- 0 11319 11290"/>
                                  <a:gd name="T9" fmla="*/ T8 w 39"/>
                                  <a:gd name="T10" fmla="+- 0 743 730"/>
                                  <a:gd name="T11" fmla="*/ 743 h 50"/>
                                  <a:gd name="T12" fmla="+- 0 11310 11290"/>
                                  <a:gd name="T13" fmla="*/ T12 w 39"/>
                                  <a:gd name="T14" fmla="+- 0 743 730"/>
                                  <a:gd name="T15" fmla="*/ 743 h 50"/>
                                  <a:gd name="T16" fmla="+- 0 11310 11290"/>
                                  <a:gd name="T17" fmla="*/ T16 w 39"/>
                                  <a:gd name="T18" fmla="+- 0 734 730"/>
                                  <a:gd name="T19" fmla="*/ 734 h 50"/>
                                  <a:gd name="T20" fmla="+- 0 11316 11290"/>
                                  <a:gd name="T21" fmla="*/ T20 w 39"/>
                                  <a:gd name="T22" fmla="+- 0 730 730"/>
                                  <a:gd name="T23" fmla="*/ 730 h 50"/>
                                  <a:gd name="T24" fmla="+- 0 11305 11290"/>
                                  <a:gd name="T25" fmla="*/ T24 w 39"/>
                                  <a:gd name="T26" fmla="+- 0 730 730"/>
                                  <a:gd name="T27" fmla="*/ 730 h 50"/>
                                  <a:gd name="T28" fmla="+- 0 11305 11290"/>
                                  <a:gd name="T29" fmla="*/ T28 w 39"/>
                                  <a:gd name="T30" fmla="+- 0 760 730"/>
                                  <a:gd name="T31" fmla="*/ 760 h 50"/>
                                  <a:gd name="T32" fmla="+- 0 11310 11290"/>
                                  <a:gd name="T33" fmla="*/ T32 w 39"/>
                                  <a:gd name="T34" fmla="+- 0 760 730"/>
                                  <a:gd name="T35" fmla="*/ 760 h 50"/>
                                  <a:gd name="T36" fmla="+- 0 11310 11290"/>
                                  <a:gd name="T37" fmla="*/ T36 w 39"/>
                                  <a:gd name="T38" fmla="+- 0 747 730"/>
                                  <a:gd name="T39" fmla="*/ 747 h 50"/>
                                  <a:gd name="T40" fmla="+- 0 11315 11290"/>
                                  <a:gd name="T41" fmla="*/ T40 w 39"/>
                                  <a:gd name="T42" fmla="+- 0 747 730"/>
                                  <a:gd name="T43" fmla="*/ 747 h 50"/>
                                  <a:gd name="T44" fmla="+- 0 11322 11290"/>
                                  <a:gd name="T45" fmla="*/ T44 w 39"/>
                                  <a:gd name="T46" fmla="+- 0 760 730"/>
                                  <a:gd name="T47" fmla="*/ 760 h 50"/>
                                  <a:gd name="T48" fmla="+- 0 11327 11290"/>
                                  <a:gd name="T49" fmla="*/ T48 w 39"/>
                                  <a:gd name="T50" fmla="+- 0 760 730"/>
                                  <a:gd name="T51" fmla="*/ 760 h 50"/>
                                  <a:gd name="T52" fmla="+- 0 11319 11290"/>
                                  <a:gd name="T53" fmla="*/ T52 w 39"/>
                                  <a:gd name="T54" fmla="+- 0 747 730"/>
                                  <a:gd name="T55" fmla="*/ 747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29" y="17"/>
                                    </a:moveTo>
                                    <a:lnTo>
                                      <a:pt x="3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29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27 11290"/>
                                  <a:gd name="T1" fmla="*/ T0 w 39"/>
                                  <a:gd name="T2" fmla="+- 0 744 730"/>
                                  <a:gd name="T3" fmla="*/ 744 h 50"/>
                                  <a:gd name="T4" fmla="+- 0 11327 11290"/>
                                  <a:gd name="T5" fmla="*/ T4 w 39"/>
                                  <a:gd name="T6" fmla="+- 0 733 730"/>
                                  <a:gd name="T7" fmla="*/ 733 h 50"/>
                                  <a:gd name="T8" fmla="+- 0 11324 11290"/>
                                  <a:gd name="T9" fmla="*/ T8 w 39"/>
                                  <a:gd name="T10" fmla="+- 0 730 730"/>
                                  <a:gd name="T11" fmla="*/ 730 h 50"/>
                                  <a:gd name="T12" fmla="+- 0 11316 11290"/>
                                  <a:gd name="T13" fmla="*/ T12 w 39"/>
                                  <a:gd name="T14" fmla="+- 0 730 730"/>
                                  <a:gd name="T15" fmla="*/ 730 h 50"/>
                                  <a:gd name="T16" fmla="+- 0 11310 11290"/>
                                  <a:gd name="T17" fmla="*/ T16 w 39"/>
                                  <a:gd name="T18" fmla="+- 0 734 730"/>
                                  <a:gd name="T19" fmla="*/ 734 h 50"/>
                                  <a:gd name="T20" fmla="+- 0 11319 11290"/>
                                  <a:gd name="T21" fmla="*/ T20 w 39"/>
                                  <a:gd name="T22" fmla="+- 0 734 730"/>
                                  <a:gd name="T23" fmla="*/ 734 h 50"/>
                                  <a:gd name="T24" fmla="+- 0 11322 11290"/>
                                  <a:gd name="T25" fmla="*/ T24 w 39"/>
                                  <a:gd name="T26" fmla="+- 0 738 730"/>
                                  <a:gd name="T27" fmla="*/ 738 h 50"/>
                                  <a:gd name="T28" fmla="+- 0 11322 11290"/>
                                  <a:gd name="T29" fmla="*/ T28 w 39"/>
                                  <a:gd name="T30" fmla="+- 0 743 730"/>
                                  <a:gd name="T31" fmla="*/ 743 h 50"/>
                                  <a:gd name="T32" fmla="+- 0 11319 11290"/>
                                  <a:gd name="T33" fmla="*/ T32 w 39"/>
                                  <a:gd name="T34" fmla="+- 0 743 730"/>
                                  <a:gd name="T35" fmla="*/ 743 h 50"/>
                                  <a:gd name="T36" fmla="+- 0 11324 11290"/>
                                  <a:gd name="T37" fmla="*/ T36 w 39"/>
                                  <a:gd name="T38" fmla="+- 0 746 730"/>
                                  <a:gd name="T39" fmla="*/ 746 h 50"/>
                                  <a:gd name="T40" fmla="+- 0 11327 11290"/>
                                  <a:gd name="T41" fmla="*/ T40 w 39"/>
                                  <a:gd name="T42" fmla="+- 0 744 730"/>
                                  <a:gd name="T43" fmla="*/ 744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37" y="14"/>
                                    </a:moveTo>
                                    <a:lnTo>
                                      <a:pt x="37" y="3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7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40 11290"/>
                                  <a:gd name="T1" fmla="*/ T0 w 39"/>
                                  <a:gd name="T2" fmla="+- 0 759 730"/>
                                  <a:gd name="T3" fmla="*/ 759 h 50"/>
                                  <a:gd name="T4" fmla="+- 0 11340 11290"/>
                                  <a:gd name="T5" fmla="*/ T4 w 39"/>
                                  <a:gd name="T6" fmla="+- 0 731 730"/>
                                  <a:gd name="T7" fmla="*/ 731 h 50"/>
                                  <a:gd name="T8" fmla="+- 0 11329 11290"/>
                                  <a:gd name="T9" fmla="*/ T8 w 39"/>
                                  <a:gd name="T10" fmla="+- 0 720 730"/>
                                  <a:gd name="T11" fmla="*/ 720 h 50"/>
                                  <a:gd name="T12" fmla="+- 0 11301 11290"/>
                                  <a:gd name="T13" fmla="*/ T12 w 39"/>
                                  <a:gd name="T14" fmla="+- 0 720 730"/>
                                  <a:gd name="T15" fmla="*/ 720 h 50"/>
                                  <a:gd name="T16" fmla="+- 0 11290 11290"/>
                                  <a:gd name="T17" fmla="*/ T16 w 39"/>
                                  <a:gd name="T18" fmla="+- 0 731 730"/>
                                  <a:gd name="T19" fmla="*/ 731 h 50"/>
                                  <a:gd name="T20" fmla="+- 0 11290 11290"/>
                                  <a:gd name="T21" fmla="*/ T20 w 39"/>
                                  <a:gd name="T22" fmla="+- 0 745 730"/>
                                  <a:gd name="T23" fmla="*/ 745 h 50"/>
                                  <a:gd name="T24" fmla="+- 0 11295 11290"/>
                                  <a:gd name="T25" fmla="*/ T24 w 39"/>
                                  <a:gd name="T26" fmla="+- 0 757 730"/>
                                  <a:gd name="T27" fmla="*/ 757 h 50"/>
                                  <a:gd name="T28" fmla="+- 0 11295 11290"/>
                                  <a:gd name="T29" fmla="*/ T28 w 39"/>
                                  <a:gd name="T30" fmla="+- 0 733 730"/>
                                  <a:gd name="T31" fmla="*/ 733 h 50"/>
                                  <a:gd name="T32" fmla="+- 0 11303 11290"/>
                                  <a:gd name="T33" fmla="*/ T32 w 39"/>
                                  <a:gd name="T34" fmla="+- 0 724 730"/>
                                  <a:gd name="T35" fmla="*/ 724 h 50"/>
                                  <a:gd name="T36" fmla="+- 0 11327 11290"/>
                                  <a:gd name="T37" fmla="*/ T36 w 39"/>
                                  <a:gd name="T38" fmla="+- 0 724 730"/>
                                  <a:gd name="T39" fmla="*/ 724 h 50"/>
                                  <a:gd name="T40" fmla="+- 0 11335 11290"/>
                                  <a:gd name="T41" fmla="*/ T40 w 39"/>
                                  <a:gd name="T42" fmla="+- 0 733 730"/>
                                  <a:gd name="T43" fmla="*/ 733 h 50"/>
                                  <a:gd name="T44" fmla="+- 0 11335 11290"/>
                                  <a:gd name="T45" fmla="*/ T44 w 39"/>
                                  <a:gd name="T46" fmla="+- 0 757 730"/>
                                  <a:gd name="T47" fmla="*/ 757 h 50"/>
                                  <a:gd name="T48" fmla="+- 0 11327 11290"/>
                                  <a:gd name="T49" fmla="*/ T48 w 39"/>
                                  <a:gd name="T50" fmla="+- 0 766 730"/>
                                  <a:gd name="T51" fmla="*/ 766 h 50"/>
                                  <a:gd name="T52" fmla="+- 0 11315 11290"/>
                                  <a:gd name="T53" fmla="*/ T52 w 39"/>
                                  <a:gd name="T54" fmla="+- 0 766 730"/>
                                  <a:gd name="T55" fmla="*/ 766 h 50"/>
                                  <a:gd name="T56" fmla="+- 0 11329 11290"/>
                                  <a:gd name="T57" fmla="*/ T56 w 39"/>
                                  <a:gd name="T58" fmla="+- 0 770 730"/>
                                  <a:gd name="T59" fmla="*/ 770 h 50"/>
                                  <a:gd name="T60" fmla="+- 0 11340 11290"/>
                                  <a:gd name="T61" fmla="*/ T60 w 39"/>
                                  <a:gd name="T62" fmla="+- 0 759 730"/>
                                  <a:gd name="T63" fmla="*/ 759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50" y="29"/>
                                    </a:moveTo>
                                    <a:lnTo>
                                      <a:pt x="50" y="1"/>
                                    </a:lnTo>
                                    <a:lnTo>
                                      <a:pt x="39" y="-10"/>
                                    </a:lnTo>
                                    <a:lnTo>
                                      <a:pt x="11" y="-1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13" y="-6"/>
                                    </a:lnTo>
                                    <a:lnTo>
                                      <a:pt x="37" y="-6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27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5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15 11290"/>
                                  <a:gd name="T1" fmla="*/ T0 w 39"/>
                                  <a:gd name="T2" fmla="+- 0 766 730"/>
                                  <a:gd name="T3" fmla="*/ 766 h 50"/>
                                  <a:gd name="T4" fmla="+- 0 11303 11290"/>
                                  <a:gd name="T5" fmla="*/ T4 w 39"/>
                                  <a:gd name="T6" fmla="+- 0 766 730"/>
                                  <a:gd name="T7" fmla="*/ 766 h 50"/>
                                  <a:gd name="T8" fmla="+- 0 11295 11290"/>
                                  <a:gd name="T9" fmla="*/ T8 w 39"/>
                                  <a:gd name="T10" fmla="+- 0 757 730"/>
                                  <a:gd name="T11" fmla="*/ 757 h 50"/>
                                  <a:gd name="T12" fmla="+- 0 11290 11290"/>
                                  <a:gd name="T13" fmla="*/ T12 w 39"/>
                                  <a:gd name="T14" fmla="+- 0 745 730"/>
                                  <a:gd name="T15" fmla="*/ 745 h 50"/>
                                  <a:gd name="T16" fmla="+- 0 11290 11290"/>
                                  <a:gd name="T17" fmla="*/ T16 w 39"/>
                                  <a:gd name="T18" fmla="+- 0 759 730"/>
                                  <a:gd name="T19" fmla="*/ 759 h 50"/>
                                  <a:gd name="T20" fmla="+- 0 11301 11290"/>
                                  <a:gd name="T21" fmla="*/ T20 w 39"/>
                                  <a:gd name="T22" fmla="+- 0 770 730"/>
                                  <a:gd name="T23" fmla="*/ 770 h 50"/>
                                  <a:gd name="T24" fmla="+- 0 11329 11290"/>
                                  <a:gd name="T25" fmla="*/ T24 w 39"/>
                                  <a:gd name="T26" fmla="+- 0 770 730"/>
                                  <a:gd name="T27" fmla="*/ 770 h 50"/>
                                  <a:gd name="T28" fmla="+- 0 11315 11290"/>
                                  <a:gd name="T29" fmla="*/ T28 w 39"/>
                                  <a:gd name="T30" fmla="+- 0 766 730"/>
                                  <a:gd name="T31" fmla="*/ 766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25" y="36"/>
                                    </a:moveTo>
                                    <a:lnTo>
                                      <a:pt x="13" y="36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25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507.2pt;margin-top:35.55pt;width:59.75pt;height:36.95pt;z-index:-1635;mso-position-horizontal-relative:page;mso-position-vertical-relative:page" coordorigin="10144,711" coordsize="119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">
              <v:group id="Group 53" o:spid="_x0000_s1027" style="position:absolute;left:10154;top:1080;width:546;height:429" coordorigin="10154,1080" coordsize="54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63" o:spid="_x0000_s1028" style="position:absolute;left:10154;top:1080;width:546;height:429;visibility:visible;mso-wrap-style:square;v-text-anchor:top" coordsize="54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7p8AA&#10;AADbAAAADwAAAGRycy9kb3ducmV2LnhtbESPQYvCMBSE7wv+h/AEb2uq6KLVKCIInhSt3p/Jsy02&#10;L6WJWv+9EYQ9DjPzDTNftrYSD2p86VjBoJ+AINbOlJwrOGWb3wkIH5ANVo5JwYs8LBednzmmxj35&#10;QI9jyEWEsE9RQRFCnUrpdUEWfd/VxNG7usZiiLLJpWnwGeG2ksMk+ZMWS44LBda0LkjfjnerIJzL&#10;y26/tUM/8tPxPTvpPW20Ur1uu5qBCNSG//C3vTUKxi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M7p8AAAADbAAAADwAAAAAAAAAAAAAAAACYAgAAZHJzL2Rvd25y&#10;ZXYueG1sUEsFBgAAAAAEAAQA9QAAAIUDAAAAAA==&#10;" path="m297,l267,70r279,l517,,297,xe" fillcolor="#363435" stroked="f">
                  <v:path arrowok="t" o:connecttype="custom" o:connectlocs="297,1080;267,1150;546,1150;517,1080;297,1080" o:connectangles="0,0,0,0,0"/>
                </v:shape>
                <v:shape id="Freeform 62" o:spid="_x0000_s1029" style="position:absolute;left:10154;top:1080;width:546;height:429;visibility:visible;mso-wrap-style:square;v-text-anchor:top" coordsize="54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PMEA&#10;AADbAAAADwAAAGRycy9kb3ducmV2LnhtbESPT4vCMBTE78J+h/AWvGm6YkVrUxFB8LSy/rk/k2db&#10;tnkpTdTutzfCgsdhZn7D5KveNuJOna8dK/gaJyCItTM1lwpOx+1oDsIHZIONY1LwRx5Wxccgx8y4&#10;B//Q/RBKESHsM1RQhdBmUnpdkUU/di1x9K6usxii7EppOnxEuG3kJElm0mLNcaHCljYV6d/DzSoI&#10;5/ryvd/ZiZ/6RXo7nvSetlqp4We/XoII1Id3+L+9MwrSF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njzBAAAA2wAAAA8AAAAAAAAAAAAAAAAAmAIAAGRycy9kb3du&#10;cmV2LnhtbFBLBQYAAAAABAAEAPUAAACGAwAAAAA=&#10;" path="m174,293l267,70,297,,408,-265,517,r29,70l636,290r-62,l574,360r245,l819,290r-76,l470,-359r-115,l79,290,,290r,70l249,360r,-67l174,293xe" fillcolor="#363435" stroked="f">
                  <v:path arrowok="t" o:connecttype="custom" o:connectlocs="174,1373;267,1150;297,1080;408,815;517,1080;546,1150;636,1370;574,1370;574,1440;819,1440;819,1370;743,1370;470,721;355,721;79,1370;0,1370;0,1440;249,1440;249,1373;174,1373" o:connectangles="0,0,0,0,0,0,0,0,0,0,0,0,0,0,0,0,0,0,0,0"/>
                </v:shape>
                <v:group id="Group 54" o:spid="_x0000_s1030" style="position:absolute;left:10725;top:721;width:569;height:719" coordorigin="10725,721" coordsize="569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031" style="position:absolute;left:10725;top:721;width:569;height:719;visibility:visible;mso-wrap-style:square;v-text-anchor:top" coordsize="56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oR8QA&#10;AADbAAAADwAAAGRycy9kb3ducmV2LnhtbESPQWvCQBSE7wX/w/KE3urGalWiq0ilUPBQjUKuz+wz&#10;CWbfhuw2if/eLRQ8DjPzDbPa9KYSLTWutKxgPIpAEGdWl5wrOJ++3hYgnEfWWFkmBXdysFkPXlYY&#10;a9vxkdrE5yJA2MWooPC+jqV0WUEG3cjWxMG72sagD7LJpW6wC3BTyfcomkmDJYeFAmv6LCi7Jb9G&#10;wUTWbZrks4vepceL3k8P6U/XKfU67LdLEJ56/wz/t7+1go85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6EfEAAAA2wAAAA8AAAAAAAAAAAAAAAAAmAIAAGRycy9k&#10;b3ducmV2LnhtbFBLBQYAAAAABAAEAPUAAACJAwAAAAA=&#10;" path="m449,295r-12,18l422,327r-17,11l387,347r-21,6l344,356r-22,2l329,429r24,-2l377,424r23,-4l422,415r21,-6l462,401r19,-10l498,380r15,-13l527,352r12,-17l549,316r9,-21l564,271r3,-27l569,215r-2,-30l564,159r-6,-24l550,113,539,94,527,77,513,63,498,50,481,39,462,29,443,21,422,15,400,10,377,6,353,3,329,2,304,1,279,,173,71r106,l303,71r24,1l349,74r22,4l391,84r19,9l426,105r14,15l451,139r8,23l464,190r1,25l463,246r-5,27l449,295xe" fillcolor="#363435" stroked="f">
                    <v:path arrowok="t" o:connecttype="custom" o:connectlocs="449,1016;437,1034;422,1048;405,1059;387,1068;366,1074;344,1077;322,1079;329,1150;353,1148;377,1145;400,1141;422,1136;443,1130;462,1122;481,1112;498,1101;513,1088;527,1073;539,1056;549,1037;558,1016;564,992;567,965;569,936;569,936;567,906;564,880;558,856;550,834;539,815;527,798;513,784;498,771;481,760;462,750;443,742;422,736;400,731;377,727;353,724;329,723;304,722;279,721;173,792;279,792;303,792;327,793;349,795;371,799;391,805;410,814;426,826;440,841;451,860;459,883;464,911;465,936;463,967;458,994;449,1016" o:connectangles="0,0,0,0,0,0,0,0,0,0,0,0,0,0,0,0,0,0,0,0,0,0,0,0,0,0,0,0,0,0,0,0,0,0,0,0,0,0,0,0,0,0,0,0,0,0,0,0,0,0,0,0,0,0,0,0,0,0,0,0,0"/>
                  </v:shape>
                  <v:shape id="Freeform 60" o:spid="_x0000_s1032" style="position:absolute;left:10725;top:721;width:569;height:719;visibility:visible;mso-wrap-style:square;v-text-anchor:top" coordsize="56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8NcAA&#10;AADbAAAADwAAAGRycy9kb3ducmV2LnhtbERPTYvCMBC9L/gfwgh7W1PdVaQaRRRhYQ9qFXodm7Et&#10;NpPSxLb7781B8Ph438t1byrRUuNKywrGowgEcWZ1ybmCy3n/NQfhPLLGyjIp+CcH69XgY4mxth2f&#10;qE18LkIIuxgVFN7XsZQuK8igG9maOHA32xj0ATa51A12IdxUchJFM2mw5NBQYE3bgrJ78jAKvmXd&#10;pkk+u+pderrqv59jeug6pT6H/WYBwlPv3+KX+1crmIa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18NcAAAADbAAAADwAAAAAAAAAAAAAAAACYAgAAZHJzL2Rvd25y&#10;ZXYueG1sUEsFBgAAAAAEAAQA9QAAAIUDAAAAAA==&#10;" path="m322,358r-24,1l173,360r,-289l279,,1,r,71l76,71r,578l,649r,70l248,719r,-70l173,649r,-219l279,430r26,l329,429r-7,-71xe" fillcolor="#363435" stroked="f">
                    <v:path arrowok="t" o:connecttype="custom" o:connectlocs="322,1079;298,1080;173,1081;173,792;279,721;1,721;1,792;76,792;76,1370;0,1370;0,1440;248,1440;248,1370;173,1370;173,1151;279,1151;305,1151;329,1150;322,1079" o:connectangles="0,0,0,0,0,0,0,0,0,0,0,0,0,0,0,0,0,0,0"/>
                  </v:shape>
                  <v:group id="Group 55" o:spid="_x0000_s1033" style="position:absolute;left:11290;top:730;width:39;height:50" coordorigin="11290,730" coordsize="3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59" o:spid="_x0000_s1034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7z8AA&#10;AADbAAAADwAAAGRycy9kb3ducmV2LnhtbERPS2vCQBC+F/wPywje6kYPUlNXEcXqoQg+6HnITrOh&#10;2dmQnSbx33cPBY8f33u1GXytOmpjFdjAbJqBIi6Crbg0cL8dXt9ARUG2WAcmAw+KsFmPXlaY29Dz&#10;hbqrlCqFcMzRgBNpcq1j4chjnIaGOHHfofUoCbalti32KdzXep5lC+2x4tTgsKGdo+Ln+usN9N2H&#10;Prr9af/4/Dr782UrnV+KMZPxsH0HJTTIU/zvPlkDi7Q+fUk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e7z8AAAADbAAAADwAAAAAAAAAAAAAAAACYAgAAZHJzL2Rvd25y&#10;ZXYueG1sUEsFBgAAAAAEAAQA9QAAAIUDAAAAAA==&#10;" path="m29,17r5,-1l29,13r-9,l20,4,26,,15,r,30l20,30r,-13l25,17r7,13l37,30,29,17xe" fillcolor="#363435" stroked="f">
                      <v:path arrowok="t" o:connecttype="custom" o:connectlocs="29,747;34,746;29,743;20,743;20,734;26,730;15,730;15,760;20,760;20,747;25,747;32,760;37,760;29,747" o:connectangles="0,0,0,0,0,0,0,0,0,0,0,0,0,0"/>
                    </v:shape>
                    <v:shape id="Freeform 58" o:spid="_x0000_s1035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eVMMA&#10;AADbAAAADwAAAGRycy9kb3ducmV2LnhtbESPT2vCQBTE74V+h+UVvNWNPYhNXUUqbT2I4B96fmSf&#10;2WD2bci+JvHbu4LQ4zAzv2Hmy8HXqqM2VoENTMYZKOIi2IpLA6fj1+sMVBRki3VgMnClCMvF89Mc&#10;cxt63lN3kFIlCMccDTiRJtc6Fo48xnFoiJN3Dq1HSbIttW2xT3Bf67csm2qPFacFhw19Oiouhz9v&#10;oO++9Y9bb9bX7e/O7/Yr6fy7GDN6GVYfoIQG+Q8/2htrYDqB+5f0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eVMMAAADbAAAADwAAAAAAAAAAAAAAAACYAgAAZHJzL2Rv&#10;d25yZXYueG1sUEsFBgAAAAAEAAQA9QAAAIgDAAAAAA==&#10;" path="m37,14l37,3,34,,26,,20,4r9,l32,8r,5l29,13r5,3l37,14xe" fillcolor="#363435" stroked="f">
                      <v:path arrowok="t" o:connecttype="custom" o:connectlocs="37,744;37,733;34,730;26,730;20,734;29,734;32,738;32,743;29,743;34,746;37,744" o:connectangles="0,0,0,0,0,0,0,0,0,0,0"/>
                    </v:shape>
                    <v:shape id="Freeform 57" o:spid="_x0000_s1036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AI8MA&#10;AADbAAAADwAAAGRycy9kb3ducmV2LnhtbESPQWvCQBSE70L/w/IKvemmHqSmriKVth6KYJSeH9ln&#10;Nph9G7KvSfz33ULB4zAz3zCrzegb1VMX68AGnmcZKOIy2JorA+fT+/QFVBRki01gMnCjCJv1w2SF&#10;uQ0DH6kvpFIJwjFHA06kzbWOpSOPcRZa4uRdQudRkuwqbTscEtw3ep5lC+2x5rTgsKU3R+W1+PEG&#10;hv5Df7rdfnf7+j74w3ErvV+KMU+P4/YVlNAo9/B/e28NLObw9y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mAI8MAAADbAAAADwAAAAAAAAAAAAAAAACYAgAAZHJzL2Rv&#10;d25yZXYueG1sUEsFBgAAAAAEAAQA9QAAAIgDAAAAAA==&#10;" path="m50,29l50,1,39,-10r-28,l,1,,15,5,27,5,3r8,-9l37,-6r8,9l45,27r-8,9l25,36r14,4l50,29xe" fillcolor="#363435" stroked="f">
                      <v:path arrowok="t" o:connecttype="custom" o:connectlocs="50,759;50,731;39,720;11,720;0,731;0,745;5,757;5,733;13,724;37,724;45,733;45,757;37,766;25,766;39,770;50,759" o:connectangles="0,0,0,0,0,0,0,0,0,0,0,0,0,0,0,0"/>
                    </v:shape>
                    <v:shape id="Freeform 56" o:spid="_x0000_s1037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luMQA&#10;AADbAAAADwAAAGRycy9kb3ducmV2LnhtbESPX2vCQBDE3wv9DscW+lYvtiA1eopUbH0ogn/wecmt&#10;uWBuL+TWJH77XqHQx2FmfsPMl4OvVUdtrAIbGI8yUMRFsBWXBk7Hzcs7qCjIFuvAZOBOEZaLx4c5&#10;5jb0vKfuIKVKEI45GnAiTa51LBx5jKPQECfvElqPkmRbattin+C+1q9ZNtEeK04LDhv6cFRcDzdv&#10;oO8+9Zdbb9f37/PO7/Yr6fxUjHl+GlYzUEKD/If/2ltrYPIG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1JbjEAAAA2wAAAA8AAAAAAAAAAAAAAAAAmAIAAGRycy9k&#10;b3ducmV2LnhtbFBLBQYAAAAABAAEAPUAAACJAwAAAAA=&#10;" path="m25,36r-12,l5,27,,15,,29,11,40r28,l25,36xe" fillcolor="#363435" stroked="f">
                      <v:path arrowok="t" o:connecttype="custom" o:connectlocs="25,766;13,766;5,757;0,745;0,759;11,770;39,770;25,766" o:connectangles="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46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614680</wp:posOffset>
              </wp:positionV>
              <wp:extent cx="141605" cy="141605"/>
              <wp:effectExtent l="4445" t="0" r="0" b="0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605" cy="141605"/>
                        <a:chOff x="8377" y="968"/>
                        <a:chExt cx="223" cy="223"/>
                      </a:xfrm>
                    </wpg:grpSpPr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8377" y="968"/>
                          <a:ext cx="223" cy="223"/>
                        </a:xfrm>
                        <a:custGeom>
                          <a:avLst/>
                          <a:gdLst>
                            <a:gd name="T0" fmla="+- 0 8377 8377"/>
                            <a:gd name="T1" fmla="*/ T0 w 223"/>
                            <a:gd name="T2" fmla="+- 0 1191 968"/>
                            <a:gd name="T3" fmla="*/ 1191 h 223"/>
                            <a:gd name="T4" fmla="+- 0 8600 8377"/>
                            <a:gd name="T5" fmla="*/ T4 w 223"/>
                            <a:gd name="T6" fmla="+- 0 1191 968"/>
                            <a:gd name="T7" fmla="*/ 1191 h 223"/>
                            <a:gd name="T8" fmla="+- 0 8600 8377"/>
                            <a:gd name="T9" fmla="*/ T8 w 223"/>
                            <a:gd name="T10" fmla="+- 0 968 968"/>
                            <a:gd name="T11" fmla="*/ 968 h 223"/>
                            <a:gd name="T12" fmla="+- 0 8377 8377"/>
                            <a:gd name="T13" fmla="*/ T12 w 223"/>
                            <a:gd name="T14" fmla="+- 0 968 968"/>
                            <a:gd name="T15" fmla="*/ 968 h 223"/>
                            <a:gd name="T16" fmla="+- 0 8377 8377"/>
                            <a:gd name="T17" fmla="*/ T16 w 223"/>
                            <a:gd name="T18" fmla="+- 0 1191 968"/>
                            <a:gd name="T19" fmla="*/ 1191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223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418.85pt;margin-top:48.4pt;width:11.15pt;height:11.15pt;z-index:-1634;mso-position-horizontal-relative:page;mso-position-vertical-relative:page" coordorigin="8377,96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">
              <v:shape id="Freeform 51" o:spid="_x0000_s1027" style="position:absolute;left:8377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I8MA&#10;AADbAAAADwAAAGRycy9kb3ducmV2LnhtbESP0WrCQBRE3wv+w3IF3+pGsVGiq4ilIPSlRj/gkr0m&#10;0ezdsLua6Ne7hUIfh5k5w6w2vWnEnZyvLSuYjBMQxIXVNZcKTsev9wUIH5A1NpZJwYM8bNaDtxVm&#10;2nZ8oHseShEh7DNUUIXQZlL6oiKDfmxb4uidrTMYonSl1A67CDeNnCZJKg3WHBcqbGlXUXHNb0bB&#10;wbhnOrvV59TkzefPfHbpvndPpUbDfrsEEagP/+G/9l4r+JjA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WNI8MAAADbAAAADwAAAAAAAAAAAAAAAACYAgAAZHJzL2Rv&#10;d25yZXYueG1sUEsFBgAAAAAEAAQA9QAAAIgDAAAAAA==&#10;" path="m,223r223,l223,,,,,223xe" fillcolor="#a8aaad" stroked="f">
                <v:path arrowok="t" o:connecttype="custom" o:connectlocs="0,1191;223,1191;223,968;0,968;0,11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47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1346200</wp:posOffset>
              </wp:positionV>
              <wp:extent cx="6629400" cy="0"/>
              <wp:effectExtent l="19050" t="22225" r="19050" b="15875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900" y="2120"/>
                        <a:chExt cx="10440" cy="0"/>
                      </a:xfrm>
                    </wpg:grpSpPr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900" y="2120"/>
                          <a:ext cx="104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66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45pt;margin-top:106pt;width:522pt;height:0;z-index:-1633;mso-position-horizontal-relative:page;mso-position-vertical-relative:page" coordorigin="900,2120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">
              <v:shape id="Freeform 49" o:spid="_x0000_s1027" style="position:absolute;left:900;top:2120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g8QA&#10;AADbAAAADwAAAGRycy9kb3ducmV2LnhtbESPQYvCMBSE78L+h/AW9qapi4itRnFFWQ+CrKsHb4/m&#10;2Rabl9LEWv31RhA8DjPzDTOZtaYUDdWusKyg34tAEKdWF5wp2P+vuiMQziNrLC2Tghs5mE0/OhNM&#10;tL3yHzU7n4kAYZeggtz7KpHSpTkZdD1bEQfvZGuDPsg6k7rGa4CbUn5H0VAaLDgs5FjRIqf0vLsY&#10;BQv987u8HCTu58t4uz7eR03cbpT6+mznYxCeWv8Ov9prrWAQ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x4PEAAAA2wAAAA8AAAAAAAAAAAAAAAAAmAIAAGRycy9k&#10;b3ducmV2LnhtbFBLBQYAAAAABAAEAPUAAACJAwAAAAA=&#10;" path="m,l10440,e" filled="f" strokecolor="#363435" strokeweight="2.1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4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453390</wp:posOffset>
              </wp:positionV>
              <wp:extent cx="3507740" cy="476885"/>
              <wp:effectExtent l="0" t="0" r="635" b="317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7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AF" w:rsidRDefault="00BC4883">
                          <w:pPr>
                            <w:spacing w:line="340" w:lineRule="exact"/>
                            <w:ind w:left="20" w:right="-48"/>
                            <w:rPr>
                              <w:b/>
                              <w:color w:val="363435"/>
                              <w:spacing w:val="22"/>
                              <w:w w:val="113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363435"/>
                              <w:sz w:val="32"/>
                              <w:szCs w:val="32"/>
                            </w:rPr>
                            <w:t>AP</w:t>
                          </w:r>
                          <w:r>
                            <w:rPr>
                              <w:b/>
                              <w:color w:val="363435"/>
                              <w:position w:val="11"/>
                              <w:sz w:val="18"/>
                              <w:szCs w:val="18"/>
                            </w:rPr>
                            <w:t xml:space="preserve">®  </w:t>
                          </w:r>
                          <w:r>
                            <w:rPr>
                              <w:b/>
                              <w:color w:val="363435"/>
                              <w:spacing w:val="2"/>
                              <w:position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sz w:val="32"/>
                              <w:szCs w:val="32"/>
                            </w:rPr>
                            <w:t>U.S.</w:t>
                          </w:r>
                          <w:r>
                            <w:rPr>
                              <w:b/>
                              <w:color w:val="363435"/>
                              <w:spacing w:val="4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363435"/>
                              <w:w w:val="113"/>
                              <w:sz w:val="32"/>
                              <w:szCs w:val="32"/>
                            </w:rPr>
                            <w:t>History</w:t>
                          </w:r>
                          <w:r>
                            <w:rPr>
                              <w:b/>
                              <w:color w:val="363435"/>
                              <w:spacing w:val="-12"/>
                              <w:w w:val="1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spacing w:val="9"/>
                              <w:w w:val="1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w w:val="113"/>
                              <w:sz w:val="32"/>
                              <w:szCs w:val="32"/>
                            </w:rPr>
                            <w:t>Syllabus</w:t>
                          </w:r>
                          <w:proofErr w:type="gramEnd"/>
                          <w:r>
                            <w:rPr>
                              <w:b/>
                              <w:color w:val="363435"/>
                              <w:spacing w:val="22"/>
                              <w:w w:val="11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E74E7A" w:rsidRDefault="00E74E7A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363435"/>
                              <w:sz w:val="32"/>
                              <w:szCs w:val="32"/>
                            </w:rPr>
                            <w:t>DiBiccaro</w:t>
                          </w:r>
                          <w:proofErr w:type="spellEnd"/>
                        </w:p>
                        <w:p w:rsidR="00D230AF" w:rsidRDefault="00BC4883">
                          <w:pPr>
                            <w:spacing w:before="65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63435"/>
                              <w:w w:val="112"/>
                              <w:sz w:val="28"/>
                              <w:szCs w:val="28"/>
                            </w:rPr>
                            <w:t>Syllabus</w:t>
                          </w:r>
                          <w:r>
                            <w:rPr>
                              <w:color w:val="363435"/>
                              <w:spacing w:val="19"/>
                              <w:w w:val="1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112"/>
                              <w:sz w:val="28"/>
                              <w:szCs w:val="28"/>
                            </w:rPr>
                            <w:t>1071808v1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44pt;margin-top:35.7pt;width:276.2pt;height:37.55pt;z-index:-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EZrgIAAKs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" filled="f" stroked="f">
              <v:textbox inset="0,0,0,0">
                <w:txbxContent>
                  <w:p w:rsidR="00D230AF" w:rsidRDefault="00BC4883">
                    <w:pPr>
                      <w:spacing w:line="340" w:lineRule="exact"/>
                      <w:ind w:left="20" w:right="-48"/>
                      <w:rPr>
                        <w:b/>
                        <w:color w:val="363435"/>
                        <w:spacing w:val="22"/>
                        <w:w w:val="113"/>
                        <w:sz w:val="32"/>
                        <w:szCs w:val="32"/>
                      </w:rPr>
                    </w:pPr>
                    <w:r>
                      <w:rPr>
                        <w:b/>
                        <w:color w:val="363435"/>
                        <w:sz w:val="32"/>
                        <w:szCs w:val="32"/>
                      </w:rPr>
                      <w:t>AP</w:t>
                    </w:r>
                    <w:r>
                      <w:rPr>
                        <w:b/>
                        <w:color w:val="363435"/>
                        <w:position w:val="11"/>
                        <w:sz w:val="18"/>
                        <w:szCs w:val="18"/>
                      </w:rPr>
                      <w:t xml:space="preserve">®  </w:t>
                    </w:r>
                    <w:r>
                      <w:rPr>
                        <w:b/>
                        <w:color w:val="363435"/>
                        <w:spacing w:val="2"/>
                        <w:position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sz w:val="32"/>
                        <w:szCs w:val="32"/>
                      </w:rPr>
                      <w:t>U.S.</w:t>
                    </w:r>
                    <w:r>
                      <w:rPr>
                        <w:b/>
                        <w:color w:val="363435"/>
                        <w:spacing w:val="43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363435"/>
                        <w:w w:val="113"/>
                        <w:sz w:val="32"/>
                        <w:szCs w:val="32"/>
                      </w:rPr>
                      <w:t>History</w:t>
                    </w:r>
                    <w:r>
                      <w:rPr>
                        <w:b/>
                        <w:color w:val="363435"/>
                        <w:spacing w:val="-12"/>
                        <w:w w:val="1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spacing w:val="9"/>
                        <w:w w:val="1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w w:val="113"/>
                        <w:sz w:val="32"/>
                        <w:szCs w:val="32"/>
                      </w:rPr>
                      <w:t>Syllabus</w:t>
                    </w:r>
                    <w:proofErr w:type="gramEnd"/>
                    <w:r>
                      <w:rPr>
                        <w:b/>
                        <w:color w:val="363435"/>
                        <w:spacing w:val="22"/>
                        <w:w w:val="113"/>
                        <w:sz w:val="32"/>
                        <w:szCs w:val="32"/>
                      </w:rPr>
                      <w:t xml:space="preserve"> </w:t>
                    </w:r>
                  </w:p>
                  <w:p w:rsidR="00E74E7A" w:rsidRDefault="00E74E7A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color w:val="363435"/>
                        <w:sz w:val="32"/>
                        <w:szCs w:val="32"/>
                      </w:rPr>
                      <w:t>DiBiccaro</w:t>
                    </w:r>
                    <w:proofErr w:type="spellEnd"/>
                  </w:p>
                  <w:p w:rsidR="00D230AF" w:rsidRDefault="00BC4883">
                    <w:pPr>
                      <w:spacing w:before="65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363435"/>
                        <w:w w:val="112"/>
                        <w:sz w:val="28"/>
                        <w:szCs w:val="28"/>
                      </w:rPr>
                      <w:t>Syllabus</w:t>
                    </w:r>
                    <w:r>
                      <w:rPr>
                        <w:color w:val="363435"/>
                        <w:spacing w:val="19"/>
                        <w:w w:val="1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363435"/>
                        <w:w w:val="112"/>
                        <w:sz w:val="28"/>
                        <w:szCs w:val="28"/>
                      </w:rPr>
                      <w:t>1071808v1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AF" w:rsidRDefault="0078471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49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450850</wp:posOffset>
              </wp:positionV>
              <wp:extent cx="784225" cy="46863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225" cy="468630"/>
                        <a:chOff x="8615" y="710"/>
                        <a:chExt cx="1235" cy="738"/>
                      </a:xfrm>
                    </wpg:grpSpPr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8625" y="1215"/>
                          <a:ext cx="223" cy="223"/>
                          <a:chOff x="8625" y="1215"/>
                          <a:chExt cx="223" cy="223"/>
                        </a:xfrm>
                      </wpg:grpSpPr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8625" y="1215"/>
                            <a:ext cx="223" cy="223"/>
                          </a:xfrm>
                          <a:custGeom>
                            <a:avLst/>
                            <a:gdLst>
                              <a:gd name="T0" fmla="+- 0 8625 8625"/>
                              <a:gd name="T1" fmla="*/ T0 w 223"/>
                              <a:gd name="T2" fmla="+- 0 1438 1215"/>
                              <a:gd name="T3" fmla="*/ 1438 h 223"/>
                              <a:gd name="T4" fmla="+- 0 8848 8625"/>
                              <a:gd name="T5" fmla="*/ T4 w 223"/>
                              <a:gd name="T6" fmla="+- 0 1438 1215"/>
                              <a:gd name="T7" fmla="*/ 1438 h 223"/>
                              <a:gd name="T8" fmla="+- 0 8848 8625"/>
                              <a:gd name="T9" fmla="*/ T8 w 223"/>
                              <a:gd name="T10" fmla="+- 0 1215 1215"/>
                              <a:gd name="T11" fmla="*/ 1215 h 223"/>
                              <a:gd name="T12" fmla="+- 0 8625 8625"/>
                              <a:gd name="T13" fmla="*/ T12 w 223"/>
                              <a:gd name="T14" fmla="+- 0 1215 1215"/>
                              <a:gd name="T15" fmla="*/ 1215 h 223"/>
                              <a:gd name="T16" fmla="+- 0 8625 8625"/>
                              <a:gd name="T17" fmla="*/ T16 w 223"/>
                              <a:gd name="T18" fmla="+- 0 1438 1215"/>
                              <a:gd name="T19" fmla="*/ 14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873" y="968"/>
                            <a:ext cx="223" cy="223"/>
                            <a:chOff x="8873" y="968"/>
                            <a:chExt cx="223" cy="223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8873" y="96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8873 8873"/>
                                <a:gd name="T1" fmla="*/ T0 w 223"/>
                                <a:gd name="T2" fmla="+- 0 1191 968"/>
                                <a:gd name="T3" fmla="*/ 1191 h 223"/>
                                <a:gd name="T4" fmla="+- 0 9095 8873"/>
                                <a:gd name="T5" fmla="*/ T4 w 223"/>
                                <a:gd name="T6" fmla="+- 0 1191 968"/>
                                <a:gd name="T7" fmla="*/ 1191 h 223"/>
                                <a:gd name="T8" fmla="+- 0 9095 8873"/>
                                <a:gd name="T9" fmla="*/ T8 w 223"/>
                                <a:gd name="T10" fmla="+- 0 968 968"/>
                                <a:gd name="T11" fmla="*/ 968 h 223"/>
                                <a:gd name="T12" fmla="+- 0 8873 8873"/>
                                <a:gd name="T13" fmla="*/ T12 w 223"/>
                                <a:gd name="T14" fmla="+- 0 968 968"/>
                                <a:gd name="T15" fmla="*/ 968 h 223"/>
                                <a:gd name="T16" fmla="+- 0 8873 8873"/>
                                <a:gd name="T17" fmla="*/ T16 w 223"/>
                                <a:gd name="T18" fmla="+- 0 1191 968"/>
                                <a:gd name="T19" fmla="*/ 119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2" y="22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8873" y="1215"/>
                              <a:ext cx="223" cy="223"/>
                              <a:chOff x="8873" y="1215"/>
                              <a:chExt cx="223" cy="223"/>
                            </a:xfrm>
                          </wpg:grpSpPr>
                          <wps:wsp>
                            <wps:cNvPr id="3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873" y="1215"/>
                                <a:ext cx="223" cy="223"/>
                              </a:xfrm>
                              <a:custGeom>
                                <a:avLst/>
                                <a:gdLst>
                                  <a:gd name="T0" fmla="+- 0 8873 8873"/>
                                  <a:gd name="T1" fmla="*/ T0 w 223"/>
                                  <a:gd name="T2" fmla="+- 0 1438 1215"/>
                                  <a:gd name="T3" fmla="*/ 1438 h 223"/>
                                  <a:gd name="T4" fmla="+- 0 9095 8873"/>
                                  <a:gd name="T5" fmla="*/ T4 w 223"/>
                                  <a:gd name="T6" fmla="+- 0 1438 1215"/>
                                  <a:gd name="T7" fmla="*/ 1438 h 223"/>
                                  <a:gd name="T8" fmla="+- 0 9095 8873"/>
                                  <a:gd name="T9" fmla="*/ T8 w 223"/>
                                  <a:gd name="T10" fmla="+- 0 1215 1215"/>
                                  <a:gd name="T11" fmla="*/ 1215 h 223"/>
                                  <a:gd name="T12" fmla="+- 0 8873 8873"/>
                                  <a:gd name="T13" fmla="*/ T12 w 223"/>
                                  <a:gd name="T14" fmla="+- 0 1215 1215"/>
                                  <a:gd name="T15" fmla="*/ 1215 h 223"/>
                                  <a:gd name="T16" fmla="+- 0 8873 8873"/>
                                  <a:gd name="T17" fmla="*/ T16 w 223"/>
                                  <a:gd name="T18" fmla="+- 0 1438 1215"/>
                                  <a:gd name="T19" fmla="*/ 1438 h 2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" h="223">
                                    <a:moveTo>
                                      <a:pt x="0" y="223"/>
                                    </a:moveTo>
                                    <a:lnTo>
                                      <a:pt x="222" y="223"/>
                                    </a:lnTo>
                                    <a:lnTo>
                                      <a:pt x="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2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1" y="1215"/>
                                <a:ext cx="223" cy="223"/>
                                <a:chOff x="9121" y="1215"/>
                                <a:chExt cx="223" cy="223"/>
                              </a:xfrm>
                            </wpg:grpSpPr>
                            <wps:wsp>
                              <wps:cNvPr id="3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1" y="1215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9121 9121"/>
                                    <a:gd name="T1" fmla="*/ T0 w 223"/>
                                    <a:gd name="T2" fmla="+- 0 1438 1215"/>
                                    <a:gd name="T3" fmla="*/ 1438 h 223"/>
                                    <a:gd name="T4" fmla="+- 0 9344 9121"/>
                                    <a:gd name="T5" fmla="*/ T4 w 223"/>
                                    <a:gd name="T6" fmla="+- 0 1438 1215"/>
                                    <a:gd name="T7" fmla="*/ 1438 h 223"/>
                                    <a:gd name="T8" fmla="+- 0 9344 9121"/>
                                    <a:gd name="T9" fmla="*/ T8 w 223"/>
                                    <a:gd name="T10" fmla="+- 0 1215 1215"/>
                                    <a:gd name="T11" fmla="*/ 1215 h 223"/>
                                    <a:gd name="T12" fmla="+- 0 9121 9121"/>
                                    <a:gd name="T13" fmla="*/ T12 w 223"/>
                                    <a:gd name="T14" fmla="+- 0 1215 1215"/>
                                    <a:gd name="T15" fmla="*/ 1215 h 223"/>
                                    <a:gd name="T16" fmla="+- 0 9121 9121"/>
                                    <a:gd name="T17" fmla="*/ T16 w 223"/>
                                    <a:gd name="T18" fmla="+- 0 1438 1215"/>
                                    <a:gd name="T19" fmla="*/ 1438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223"/>
                                      </a:moveTo>
                                      <a:lnTo>
                                        <a:pt x="223" y="223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86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9" y="720"/>
                                  <a:ext cx="223" cy="223"/>
                                  <a:chOff x="9369" y="720"/>
                                  <a:chExt cx="223" cy="223"/>
                                </a:xfrm>
                              </wpg:grpSpPr>
                              <wps:wsp>
                                <wps:cNvPr id="3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9" y="720"/>
                                    <a:ext cx="223" cy="223"/>
                                  </a:xfrm>
                                  <a:custGeom>
                                    <a:avLst/>
                                    <a:gdLst>
                                      <a:gd name="T0" fmla="+- 0 9369 9369"/>
                                      <a:gd name="T1" fmla="*/ T0 w 223"/>
                                      <a:gd name="T2" fmla="+- 0 943 720"/>
                                      <a:gd name="T3" fmla="*/ 943 h 223"/>
                                      <a:gd name="T4" fmla="+- 0 9592 9369"/>
                                      <a:gd name="T5" fmla="*/ T4 w 223"/>
                                      <a:gd name="T6" fmla="+- 0 943 720"/>
                                      <a:gd name="T7" fmla="*/ 943 h 223"/>
                                      <a:gd name="T8" fmla="+- 0 9592 9369"/>
                                      <a:gd name="T9" fmla="*/ T8 w 223"/>
                                      <a:gd name="T10" fmla="+- 0 720 720"/>
                                      <a:gd name="T11" fmla="*/ 720 h 223"/>
                                      <a:gd name="T12" fmla="+- 0 9369 9369"/>
                                      <a:gd name="T13" fmla="*/ T12 w 223"/>
                                      <a:gd name="T14" fmla="+- 0 720 720"/>
                                      <a:gd name="T15" fmla="*/ 720 h 223"/>
                                      <a:gd name="T16" fmla="+- 0 9369 9369"/>
                                      <a:gd name="T17" fmla="*/ T16 w 223"/>
                                      <a:gd name="T18" fmla="+- 0 943 720"/>
                                      <a:gd name="T19" fmla="*/ 943 h 2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3" h="223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606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9" y="968"/>
                                    <a:ext cx="223" cy="223"/>
                                    <a:chOff x="9369" y="968"/>
                                    <a:chExt cx="223" cy="223"/>
                                  </a:xfrm>
                                </wpg:grpSpPr>
                                <wps:wsp>
                                  <wps:cNvPr id="36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69" y="968"/>
                                      <a:ext cx="223" cy="223"/>
                                    </a:xfrm>
                                    <a:custGeom>
                                      <a:avLst/>
                                      <a:gdLst>
                                        <a:gd name="T0" fmla="+- 0 9369 9369"/>
                                        <a:gd name="T1" fmla="*/ T0 w 223"/>
                                        <a:gd name="T2" fmla="+- 0 1191 968"/>
                                        <a:gd name="T3" fmla="*/ 1191 h 223"/>
                                        <a:gd name="T4" fmla="+- 0 9592 9369"/>
                                        <a:gd name="T5" fmla="*/ T4 w 223"/>
                                        <a:gd name="T6" fmla="+- 0 1191 968"/>
                                        <a:gd name="T7" fmla="*/ 1191 h 223"/>
                                        <a:gd name="T8" fmla="+- 0 9592 9369"/>
                                        <a:gd name="T9" fmla="*/ T8 w 223"/>
                                        <a:gd name="T10" fmla="+- 0 968 968"/>
                                        <a:gd name="T11" fmla="*/ 968 h 223"/>
                                        <a:gd name="T12" fmla="+- 0 9369 9369"/>
                                        <a:gd name="T13" fmla="*/ T12 w 223"/>
                                        <a:gd name="T14" fmla="+- 0 968 968"/>
                                        <a:gd name="T15" fmla="*/ 968 h 223"/>
                                        <a:gd name="T16" fmla="+- 0 9369 9369"/>
                                        <a:gd name="T17" fmla="*/ T16 w 223"/>
                                        <a:gd name="T18" fmla="+- 0 1191 968"/>
                                        <a:gd name="T19" fmla="*/ 1191 h 22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23" h="223">
                                          <a:moveTo>
                                            <a:pt x="0" y="223"/>
                                          </a:moveTo>
                                          <a:lnTo>
                                            <a:pt x="223" y="223"/>
                                          </a:lnTo>
                                          <a:lnTo>
                                            <a:pt x="22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48688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9" y="1215"/>
                                      <a:ext cx="223" cy="223"/>
                                      <a:chOff x="9369" y="1215"/>
                                      <a:chExt cx="223" cy="223"/>
                                    </a:xfrm>
                                  </wpg:grpSpPr>
                                  <wps:wsp>
                                    <wps:cNvPr id="38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9" y="1215"/>
                                        <a:ext cx="223" cy="223"/>
                                      </a:xfrm>
                                      <a:custGeom>
                                        <a:avLst/>
                                        <a:gdLst>
                                          <a:gd name="T0" fmla="+- 0 9369 9369"/>
                                          <a:gd name="T1" fmla="*/ T0 w 223"/>
                                          <a:gd name="T2" fmla="+- 0 1438 1215"/>
                                          <a:gd name="T3" fmla="*/ 1438 h 223"/>
                                          <a:gd name="T4" fmla="+- 0 9592 9369"/>
                                          <a:gd name="T5" fmla="*/ T4 w 223"/>
                                          <a:gd name="T6" fmla="+- 0 1438 1215"/>
                                          <a:gd name="T7" fmla="*/ 1438 h 223"/>
                                          <a:gd name="T8" fmla="+- 0 9592 9369"/>
                                          <a:gd name="T9" fmla="*/ T8 w 223"/>
                                          <a:gd name="T10" fmla="+- 0 1215 1215"/>
                                          <a:gd name="T11" fmla="*/ 1215 h 223"/>
                                          <a:gd name="T12" fmla="+- 0 9369 9369"/>
                                          <a:gd name="T13" fmla="*/ T12 w 223"/>
                                          <a:gd name="T14" fmla="+- 0 1215 1215"/>
                                          <a:gd name="T15" fmla="*/ 1215 h 223"/>
                                          <a:gd name="T16" fmla="+- 0 9369 9369"/>
                                          <a:gd name="T17" fmla="*/ T16 w 223"/>
                                          <a:gd name="T18" fmla="+- 0 1438 1215"/>
                                          <a:gd name="T19" fmla="*/ 1438 h 22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223">
                                            <a:moveTo>
                                              <a:pt x="0" y="223"/>
                                            </a:moveTo>
                                            <a:lnTo>
                                              <a:pt x="223" y="223"/>
                                            </a:lnTo>
                                            <a:lnTo>
                                              <a:pt x="22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A8AAA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17" y="968"/>
                                        <a:ext cx="223" cy="223"/>
                                        <a:chOff x="9617" y="968"/>
                                        <a:chExt cx="223" cy="223"/>
                                      </a:xfrm>
                                    </wpg:grpSpPr>
                                    <wps:wsp>
                                      <wps:cNvPr id="40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17" y="968"/>
                                          <a:ext cx="223" cy="22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17 9617"/>
                                            <a:gd name="T1" fmla="*/ T0 w 223"/>
                                            <a:gd name="T2" fmla="+- 0 1191 968"/>
                                            <a:gd name="T3" fmla="*/ 1191 h 223"/>
                                            <a:gd name="T4" fmla="+- 0 9840 9617"/>
                                            <a:gd name="T5" fmla="*/ T4 w 223"/>
                                            <a:gd name="T6" fmla="+- 0 1191 968"/>
                                            <a:gd name="T7" fmla="*/ 1191 h 223"/>
                                            <a:gd name="T8" fmla="+- 0 9840 9617"/>
                                            <a:gd name="T9" fmla="*/ T8 w 223"/>
                                            <a:gd name="T10" fmla="+- 0 968 968"/>
                                            <a:gd name="T11" fmla="*/ 968 h 223"/>
                                            <a:gd name="T12" fmla="+- 0 9617 9617"/>
                                            <a:gd name="T13" fmla="*/ T12 w 223"/>
                                            <a:gd name="T14" fmla="+- 0 968 968"/>
                                            <a:gd name="T15" fmla="*/ 968 h 223"/>
                                            <a:gd name="T16" fmla="+- 0 9617 9617"/>
                                            <a:gd name="T17" fmla="*/ T16 w 223"/>
                                            <a:gd name="T18" fmla="+- 0 1191 968"/>
                                            <a:gd name="T19" fmla="*/ 1191 h 22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3" h="223">
                                              <a:moveTo>
                                                <a:pt x="0" y="223"/>
                                              </a:moveTo>
                                              <a:lnTo>
                                                <a:pt x="223" y="223"/>
                                              </a:lnTo>
                                              <a:lnTo>
                                                <a:pt x="22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2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8AAA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21" y="968"/>
                                          <a:ext cx="223" cy="223"/>
                                          <a:chOff x="9121" y="968"/>
                                          <a:chExt cx="223" cy="223"/>
                                        </a:xfrm>
                                      </wpg:grpSpPr>
                                      <wps:wsp>
                                        <wps:cNvPr id="42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121" y="968"/>
                                            <a:ext cx="223" cy="2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121 9121"/>
                                              <a:gd name="T1" fmla="*/ T0 w 223"/>
                                              <a:gd name="T2" fmla="+- 0 1191 968"/>
                                              <a:gd name="T3" fmla="*/ 1191 h 223"/>
                                              <a:gd name="T4" fmla="+- 0 9344 9121"/>
                                              <a:gd name="T5" fmla="*/ T4 w 223"/>
                                              <a:gd name="T6" fmla="+- 0 1191 968"/>
                                              <a:gd name="T7" fmla="*/ 1191 h 223"/>
                                              <a:gd name="T8" fmla="+- 0 9344 9121"/>
                                              <a:gd name="T9" fmla="*/ T8 w 223"/>
                                              <a:gd name="T10" fmla="+- 0 968 968"/>
                                              <a:gd name="T11" fmla="*/ 968 h 223"/>
                                              <a:gd name="T12" fmla="+- 0 9121 9121"/>
                                              <a:gd name="T13" fmla="*/ T12 w 223"/>
                                              <a:gd name="T14" fmla="+- 0 968 968"/>
                                              <a:gd name="T15" fmla="*/ 968 h 223"/>
                                              <a:gd name="T16" fmla="+- 0 9121 9121"/>
                                              <a:gd name="T17" fmla="*/ T16 w 223"/>
                                              <a:gd name="T18" fmla="+- 0 1191 968"/>
                                              <a:gd name="T19" fmla="*/ 1191 h 2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3" h="223">
                                                <a:moveTo>
                                                  <a:pt x="0" y="223"/>
                                                </a:moveTo>
                                                <a:lnTo>
                                                  <a:pt x="223" y="223"/>
                                                </a:lnTo>
                                                <a:lnTo>
                                                  <a:pt x="22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8AAA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17" y="720"/>
                                            <a:ext cx="223" cy="223"/>
                                            <a:chOff x="9617" y="720"/>
                                            <a:chExt cx="223" cy="223"/>
                                          </a:xfrm>
                                        </wpg:grpSpPr>
                                        <wps:wsp>
                                          <wps:cNvPr id="44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617" y="720"/>
                                              <a:ext cx="223" cy="2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17 9617"/>
                                                <a:gd name="T1" fmla="*/ T0 w 223"/>
                                                <a:gd name="T2" fmla="+- 0 943 720"/>
                                                <a:gd name="T3" fmla="*/ 943 h 223"/>
                                                <a:gd name="T4" fmla="+- 0 9840 9617"/>
                                                <a:gd name="T5" fmla="*/ T4 w 223"/>
                                                <a:gd name="T6" fmla="+- 0 943 720"/>
                                                <a:gd name="T7" fmla="*/ 943 h 223"/>
                                                <a:gd name="T8" fmla="+- 0 9840 9617"/>
                                                <a:gd name="T9" fmla="*/ T8 w 223"/>
                                                <a:gd name="T10" fmla="+- 0 720 720"/>
                                                <a:gd name="T11" fmla="*/ 720 h 223"/>
                                                <a:gd name="T12" fmla="+- 0 9617 9617"/>
                                                <a:gd name="T13" fmla="*/ T12 w 223"/>
                                                <a:gd name="T14" fmla="+- 0 720 720"/>
                                                <a:gd name="T15" fmla="*/ 720 h 223"/>
                                                <a:gd name="T16" fmla="+- 0 9617 9617"/>
                                                <a:gd name="T17" fmla="*/ T16 w 223"/>
                                                <a:gd name="T18" fmla="+- 0 943 720"/>
                                                <a:gd name="T19" fmla="*/ 943 h 2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3" h="223">
                                                  <a:moveTo>
                                                    <a:pt x="0" y="223"/>
                                                  </a:moveTo>
                                                  <a:lnTo>
                                                    <a:pt x="223" y="223"/>
                                                  </a:lnTo>
                                                  <a:lnTo>
                                                    <a:pt x="22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2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8AAAD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617" y="1215"/>
                                              <a:ext cx="223" cy="223"/>
                                              <a:chOff x="9617" y="1215"/>
                                              <a:chExt cx="223" cy="223"/>
                                            </a:xfrm>
                                          </wpg:grpSpPr>
                                          <wps:wsp>
                                            <wps:cNvPr id="46" name="Freeform 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617" y="1215"/>
                                                <a:ext cx="223" cy="22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617 9617"/>
                                                  <a:gd name="T1" fmla="*/ T0 w 223"/>
                                                  <a:gd name="T2" fmla="+- 0 1438 1215"/>
                                                  <a:gd name="T3" fmla="*/ 1438 h 223"/>
                                                  <a:gd name="T4" fmla="+- 0 9840 9617"/>
                                                  <a:gd name="T5" fmla="*/ T4 w 223"/>
                                                  <a:gd name="T6" fmla="+- 0 1438 1215"/>
                                                  <a:gd name="T7" fmla="*/ 1438 h 223"/>
                                                  <a:gd name="T8" fmla="+- 0 9840 9617"/>
                                                  <a:gd name="T9" fmla="*/ T8 w 223"/>
                                                  <a:gd name="T10" fmla="+- 0 1215 1215"/>
                                                  <a:gd name="T11" fmla="*/ 1215 h 223"/>
                                                  <a:gd name="T12" fmla="+- 0 9617 9617"/>
                                                  <a:gd name="T13" fmla="*/ T12 w 223"/>
                                                  <a:gd name="T14" fmla="+- 0 1215 1215"/>
                                                  <a:gd name="T15" fmla="*/ 1215 h 223"/>
                                                  <a:gd name="T16" fmla="+- 0 9617 9617"/>
                                                  <a:gd name="T17" fmla="*/ T16 w 223"/>
                                                  <a:gd name="T18" fmla="+- 0 1438 1215"/>
                                                  <a:gd name="T19" fmla="*/ 1438 h 2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3" h="223">
                                                    <a:moveTo>
                                                      <a:pt x="0" y="223"/>
                                                    </a:moveTo>
                                                    <a:lnTo>
                                                      <a:pt x="223" y="223"/>
                                                    </a:lnTo>
                                                    <a:lnTo>
                                                      <a:pt x="22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2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1D2D4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430.75pt;margin-top:35.5pt;width:61.75pt;height:36.9pt;z-index:-1631;mso-position-horizontal-relative:page;mso-position-vertical-relative:page" coordorigin="8615,710" coordsize="1235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">
              <v:group id="Group 25" o:spid="_x0000_s1027" style="position:absolute;left:8625;top:1215;width:223;height:223" coordorigin="8625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46" o:spid="_x0000_s1028" style="position:absolute;left:8625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KsIA&#10;AADbAAAADwAAAGRycy9kb3ducmV2LnhtbESP0YrCMBRE3wX/IVxh3zRVpEo1iijCgi9rdz/g0lzb&#10;7jY3JYm2+vUbQfBxmJkzzHrbm0bcyPnasoLpJAFBXFhdc6ng5/s4XoLwAVljY5kU3MnDdjMcrDHT&#10;tuMz3fJQighhn6GCKoQ2k9IXFRn0E9sSR+9incEQpSuldthFuGnkLElSabDmuFBhS/uKir/8ahSc&#10;jXuk82t9SU3eHL4W89/utH8o9THqdysQgfrwDr/an1rBLIX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mYqwgAAANsAAAAPAAAAAAAAAAAAAAAAAJgCAABkcnMvZG93&#10;bnJldi54bWxQSwUGAAAAAAQABAD1AAAAhwMAAAAA&#10;" path="m,223r223,l223,,,,,223xe" fillcolor="#a8aaad" stroked="f">
                  <v:path arrowok="t" o:connecttype="custom" o:connectlocs="0,1438;223,1438;223,1215;0,1215;0,1438" o:connectangles="0,0,0,0,0"/>
                </v:shape>
                <v:group id="Group 26" o:spid="_x0000_s1029" style="position:absolute;left:8873;top:968;width:223;height:223" coordorigin="8873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" o:spid="_x0000_s1030" style="position:absolute;left:8873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Xw8EA&#10;AADbAAAADwAAAGRycy9kb3ducmV2LnhtbERP3WrCMBS+H/gO4Qi7m6lSOqlGGcpgsJtZfYBDc2zr&#10;mpOSpD/r0y8Xg11+fP/742RaMZDzjWUF61UCgri0uuFKwe36/rIF4QOyxtYyKfghD8fD4mmPubYj&#10;X2goQiViCPscFdQhdLmUvqzJoF/Zjjhyd+sMhghdJbXDMYabVm6SJJMGG44NNXZ0qqn8Lnqj4GLc&#10;nKV9c89M0Z6/XtPH+HmalXpeTm87EIGm8C/+c39oBZ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V8PBAAAA2wAAAA8AAAAAAAAAAAAAAAAAmAIAAGRycy9kb3du&#10;cmV2LnhtbFBLBQYAAAAABAAEAPUAAACGAwAAAAA=&#10;" path="m,223r222,l222,,,,,223xe" fillcolor="#a8aaad" stroked="f">
                    <v:path arrowok="t" o:connecttype="custom" o:connectlocs="0,1191;222,1191;222,968;0,968;0,1191" o:connectangles="0,0,0,0,0"/>
                  </v:shape>
                  <v:group id="Group 27" o:spid="_x0000_s1031" style="position:absolute;left:8873;top:1215;width:223;height:223" coordorigin="8873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44" o:spid="_x0000_s1032" style="position:absolute;left:8873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b2MIA&#10;AADbAAAADwAAAGRycy9kb3ducmV2LnhtbERPz2vCMBS+C/4P4Q28aapjTjqjiCDsIIzWwebt0Tyb&#10;bs1LaWJb/3tzEDx+fL/X28HWoqPWV44VzGcJCOLC6YpLBd+nw3QFwgdkjbVjUnAjD9vNeLTGVLue&#10;M+ryUIoYwj5FBSaEJpXSF4Ys+plriCN3ca3FEGFbSt1iH8NtLRdJspQWK44NBhvaGyr+86tVUN6q&#10;n+uhP87z37cuO8vs6938XZSavAy7DxCBhvAUP9yfWsFrXB+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pvYwgAAANsAAAAPAAAAAAAAAAAAAAAAAJgCAABkcnMvZG93&#10;bnJldi54bWxQSwUGAAAAAAQABAD1AAAAhwMAAAAA&#10;" path="m,223r222,l222,,,,,223xe" fillcolor="#d1d2d4" stroked="f">
                      <v:path arrowok="t" o:connecttype="custom" o:connectlocs="0,1438;222,1438;222,1215;0,1215;0,1438" o:connectangles="0,0,0,0,0"/>
                    </v:shape>
                    <v:group id="Group 28" o:spid="_x0000_s1033" style="position:absolute;left:9121;top:1215;width:223;height:223" coordorigin="9121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43" o:spid="_x0000_s1034" style="position:absolute;left:9121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zYcUA&#10;AADbAAAADwAAAGRycy9kb3ducmV2LnhtbESPT2vCQBTE74LfYXmCF6mbWtAQXUWkQin04D/q8ZF9&#10;JiHZtyG7mtRP7woFj8PM/IZZrDpTiRs1rrCs4H0cgSBOrS44U3A8bN9iEM4ja6wsk4I/crBa9nsL&#10;TLRteUe3vc9EgLBLUEHufZ1I6dKcDLqxrYmDd7GNQR9kk0ndYBvgppKTKJpKgwWHhRxr2uSUlvur&#10;UfA9G5Xnz52z5T3eTtt49HM+/XqlhoNuPQfhqfOv8H/7Syv4mMDz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7NhxQAAANsAAAAPAAAAAAAAAAAAAAAAAJgCAABkcnMv&#10;ZG93bnJldi54bWxQSwUGAAAAAAQABAD1AAAAigMAAAAA&#10;" path="m,223r223,l223,,,,,223xe" fillcolor="#848688" stroked="f">
                        <v:path arrowok="t" o:connecttype="custom" o:connectlocs="0,1438;223,1438;223,1215;0,1215;0,1438" o:connectangles="0,0,0,0,0"/>
                      </v:shape>
                      <v:group id="Group 29" o:spid="_x0000_s1035" style="position:absolute;left:9369;top:720;width:223;height:223" coordorigin="9369,72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42" o:spid="_x0000_s1036" style="position:absolute;left:9369;top:7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MbMUA&#10;AADbAAAADwAAAGRycy9kb3ducmV2LnhtbESPQWsCMRSE70L/Q3gFb5ptLVJXoxSp1oNQakU8vm5e&#10;d5fdvKxJ1PXfG0HwOMzMN8xk1ppanMj50rKCl34CgjizuuRcwfZ30XsH4QOyxtoyKbiQh9n0qTPB&#10;VNsz/9BpE3IRIexTVFCE0KRS+qwgg75vG+Lo/VtnMETpcqkdniPc1PI1SYbSYMlxocCG5gVl1eZo&#10;FJh1Ev6qL/f5PdrNh7RfltXocFGq+9x+jEEEasMjfG+vtILBG9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QxsxQAAANsAAAAPAAAAAAAAAAAAAAAAAJgCAABkcnMv&#10;ZG93bnJldi54bWxQSwUGAAAAAAQABAD1AAAAigMAAAAA&#10;" path="m,223r223,l223,,,,,223xe" fillcolor="#5f6062" stroked="f">
                          <v:path arrowok="t" o:connecttype="custom" o:connectlocs="0,943;223,943;223,720;0,720;0,943" o:connectangles="0,0,0,0,0"/>
                        </v:shape>
                        <v:group id="Group 30" o:spid="_x0000_s1037" style="position:absolute;left:9369;top:968;width:223;height:223" coordorigin="9369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41" o:spid="_x0000_s1038" style="position:absolute;left:9369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1YsUA&#10;AADbAAAADwAAAGRycy9kb3ducmV2LnhtbESPQWvCQBSE7wX/w/IEL6KbKsQQXUVKhSL0oFX0+Mg+&#10;k5Ds25DdmtRf7xYKPQ4z8w2z2vSmFndqXWlZwes0AkGcWV1yruD0tZskIJxH1lhbJgU/5GCzHrys&#10;MNW24wPdjz4XAcIuRQWF900qpcsKMuimtiEO3s22Bn2QbS51i12Am1rOoiiWBksOCwU29FZQVh2/&#10;jYL9Ylxd3w/OVo9kF3fJ+PN6vnilRsN+uwThqff/4b/2h1Ywj+H3S/g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LVixQAAANsAAAAPAAAAAAAAAAAAAAAAAJgCAABkcnMv&#10;ZG93bnJldi54bWxQSwUGAAAAAAQABAD1AAAAigMAAAAA&#10;" path="m,223r223,l223,,,,,223xe" fillcolor="#848688" stroked="f">
                            <v:path arrowok="t" o:connecttype="custom" o:connectlocs="0,1191;223,1191;223,968;0,968;0,1191" o:connectangles="0,0,0,0,0"/>
                          </v:shape>
                          <v:group id="Group 31" o:spid="_x0000_s1039" style="position:absolute;left:9369;top:1215;width:223;height:223" coordorigin="9369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Freeform 40" o:spid="_x0000_s1040" style="position:absolute;left:9369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BHsEA&#10;AADbAAAADwAAAGRycy9kb3ducmV2LnhtbERPS2rDMBDdF3oHMYHuGjmNcYsbJZSUQCCbxukBBmti&#10;u7VGRpI/9emjRaDLx/tvdpNpxUDON5YVrJYJCOLS6oYrBd+Xw/MbCB+QNbaWScEfedhtHx82mGs7&#10;8pmGIlQihrDPUUEdQpdL6cuaDPql7Ygjd7XOYIjQVVI7HGO4aeVLkmTSYMOxocaO9jWVv0VvFJyN&#10;m7O0b66ZKdrPr9f0ZzztZ6WeFtPHO4hAU/gX391HrWAdx8Y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wR7BAAAA2wAAAA8AAAAAAAAAAAAAAAAAmAIAAGRycy9kb3du&#10;cmV2LnhtbFBLBQYAAAAABAAEAPUAAACGAwAAAAA=&#10;" path="m,223r223,l223,,,,,223xe" fillcolor="#a8aaad" stroked="f">
                              <v:path arrowok="t" o:connecttype="custom" o:connectlocs="0,1438;223,1438;223,1215;0,1215;0,1438" o:connectangles="0,0,0,0,0"/>
                            </v:shape>
                            <v:group id="Group 32" o:spid="_x0000_s1041" style="position:absolute;left:9617;top:968;width:223;height:223" coordorigin="9617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shape id="Freeform 39" o:spid="_x0000_s1042" style="position:absolute;left:9617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+ZcAA&#10;AADbAAAADwAAAGRycy9kb3ducmV2LnhtbERPzYrCMBC+L+w7hFnwtqZKqVKNIoog7EW7+wBDM7bV&#10;ZlKSaKtPvzkIHj++/+V6MK24k/ONZQWTcQKCuLS64UrB3+/+ew7CB2SNrWVS8CAP69XnxxJzbXs+&#10;0b0IlYgh7HNUUIfQ5VL6siaDfmw74sidrTMYInSV1A77GG5aOU2STBpsODbU2NG2pvJa3IyCk3HP&#10;LL0158wU7e44Sy/9z/ap1Ohr2CxABBrCW/xyH7SCNK6P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C+ZcAAAADbAAAADwAAAAAAAAAAAAAAAACYAgAAZHJzL2Rvd25y&#10;ZXYueG1sUEsFBgAAAAAEAAQA9QAAAIUDAAAAAA==&#10;" path="m,223r223,l223,,,,,223xe" fillcolor="#a8aaad" stroked="f">
                                <v:path arrowok="t" o:connecttype="custom" o:connectlocs="0,1191;223,1191;223,968;0,968;0,1191" o:connectangles="0,0,0,0,0"/>
                              </v:shape>
                              <v:group id="Group 33" o:spid="_x0000_s1043" style="position:absolute;left:9121;top:968;width:223;height:223" coordorigin="9121,9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shape id="Freeform 38" o:spid="_x0000_s1044" style="position:absolute;left:9121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FicMA&#10;AADbAAAADwAAAGRycy9kb3ducmV2LnhtbESP0WrCQBRE3wv+w3IF3+pGCalEVxFFEHypaT/gkr0m&#10;0ezdsLua6Nd3C4U+DjNzhlltBtOKBznfWFYwmyYgiEurG64UfH8d3hcgfEDW2FomBU/ysFmP3laY&#10;a9vzmR5FqESEsM9RQR1Cl0vpy5oM+qntiKN3sc5giNJVUjvsI9y0cp4kmTTYcFyosaNdTeWtuBsF&#10;Z+NeWXpvLpkp2v3nR3rtT7uXUpPxsF2CCDSE//Bf+6gVp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6FicMAAADbAAAADwAAAAAAAAAAAAAAAACYAgAAZHJzL2Rv&#10;d25yZXYueG1sUEsFBgAAAAAEAAQA9QAAAIgDAAAAAA==&#10;" path="m,223r223,l223,,,,,223xe" fillcolor="#a8aaad" stroked="f">
                                  <v:path arrowok="t" o:connecttype="custom" o:connectlocs="0,1191;223,1191;223,968;0,968;0,1191" o:connectangles="0,0,0,0,0"/>
                                </v:shape>
                                <v:group id="Group 34" o:spid="_x0000_s1045" style="position:absolute;left:9617;top:720;width:223;height:223" coordorigin="9617,72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v:shape id="Freeform 37" o:spid="_x0000_s1046" style="position:absolute;left:9617;top:7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4ZsMA&#10;AADbAAAADwAAAGRycy9kb3ducmV2LnhtbESP0WrCQBRE3wv+w3IF3+rGElKJriJKQfClRj/gkr0m&#10;0ezdsLua6Nd3C4U+DjNzhlmuB9OKBznfWFYwmyYgiEurG64UnE9f73MQPiBrbC2Tgid5WK9Gb0vM&#10;te35SI8iVCJC2OeooA6hy6X0ZU0G/dR2xNG7WGcwROkqqR32EW5a+ZEkmTTYcFyosaNtTeWtuBsF&#10;R+NeWXpvLpkp2t33Z3rtD9uXUpPxsFmACDSE//Bfe68VpC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4ZsMAAADbAAAADwAAAAAAAAAAAAAAAACYAgAAZHJzL2Rv&#10;d25yZXYueG1sUEsFBgAAAAAEAAQA9QAAAIgDAAAAAA==&#10;" path="m,223r223,l223,,,,,223xe" fillcolor="#a8aaad" stroked="f">
                                    <v:path arrowok="t" o:connecttype="custom" o:connectlocs="0,943;223,943;223,720;0,720;0,943" o:connectangles="0,0,0,0,0"/>
                                  </v:shape>
                                  <v:group id="Group 35" o:spid="_x0000_s1047" style="position:absolute;left:9617;top:1215;width:223;height:223" coordorigin="9617,121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<v:shape id="Freeform 36" o:spid="_x0000_s1048" style="position:absolute;left:9617;top:12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VSsUA&#10;AADbAAAADwAAAGRycy9kb3ducmV2LnhtbESPQWvCQBSE7wX/w/IEb7qxtFpSV5GC0INQEgXt7ZF9&#10;ZlOzb0N2TeK/7xaEHoeZ+YZZbQZbi45aXzlWMJ8lIIgLpysuFRwPu+kbCB+QNdaOScGdPGzWo6cV&#10;ptr1nFGXh1JECPsUFZgQmlRKXxiy6GeuIY7exbUWQ5RtKXWLfYTbWj4nyUJarDguGGzow1BxzW9W&#10;QXmvTrddv5/n59cu+5bZ19L8XJSajIftO4hAQ/gPP9qf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dVKxQAAANsAAAAPAAAAAAAAAAAAAAAAAJgCAABkcnMv&#10;ZG93bnJldi54bWxQSwUGAAAAAAQABAD1AAAAigMAAAAA&#10;" path="m,223r223,l223,,,,,223xe" fillcolor="#d1d2d4" stroked="f">
                                      <v:path arrowok="t" o:connecttype="custom" o:connectlocs="0,1438;223,1438;223,1215;0,1215;0,1438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50" behindDoc="1" locked="0" layoutInCell="1" allowOverlap="1">
              <wp:simplePos x="0" y="0"/>
              <wp:positionH relativeFrom="page">
                <wp:posOffset>6441440</wp:posOffset>
              </wp:positionH>
              <wp:positionV relativeFrom="page">
                <wp:posOffset>451485</wp:posOffset>
              </wp:positionV>
              <wp:extent cx="758825" cy="469265"/>
              <wp:effectExtent l="2540" t="0" r="10160" b="317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825" cy="469265"/>
                        <a:chOff x="10144" y="711"/>
                        <a:chExt cx="1195" cy="739"/>
                      </a:xfrm>
                    </wpg:grpSpPr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0154" y="1080"/>
                          <a:ext cx="546" cy="429"/>
                          <a:chOff x="10154" y="1080"/>
                          <a:chExt cx="546" cy="429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0154" y="1080"/>
                            <a:ext cx="546" cy="429"/>
                          </a:xfrm>
                          <a:custGeom>
                            <a:avLst/>
                            <a:gdLst>
                              <a:gd name="T0" fmla="+- 0 10451 10154"/>
                              <a:gd name="T1" fmla="*/ T0 w 546"/>
                              <a:gd name="T2" fmla="+- 0 1080 1080"/>
                              <a:gd name="T3" fmla="*/ 1080 h 429"/>
                              <a:gd name="T4" fmla="+- 0 10421 10154"/>
                              <a:gd name="T5" fmla="*/ T4 w 546"/>
                              <a:gd name="T6" fmla="+- 0 1150 1080"/>
                              <a:gd name="T7" fmla="*/ 1150 h 429"/>
                              <a:gd name="T8" fmla="+- 0 10700 10154"/>
                              <a:gd name="T9" fmla="*/ T8 w 546"/>
                              <a:gd name="T10" fmla="+- 0 1150 1080"/>
                              <a:gd name="T11" fmla="*/ 1150 h 429"/>
                              <a:gd name="T12" fmla="+- 0 10671 10154"/>
                              <a:gd name="T13" fmla="*/ T12 w 546"/>
                              <a:gd name="T14" fmla="+- 0 1080 1080"/>
                              <a:gd name="T15" fmla="*/ 1080 h 429"/>
                              <a:gd name="T16" fmla="+- 0 10451 10154"/>
                              <a:gd name="T17" fmla="*/ T16 w 546"/>
                              <a:gd name="T18" fmla="+- 0 1080 1080"/>
                              <a:gd name="T19" fmla="*/ 1080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" h="429">
                                <a:moveTo>
                                  <a:pt x="297" y="0"/>
                                </a:moveTo>
                                <a:lnTo>
                                  <a:pt x="267" y="70"/>
                                </a:lnTo>
                                <a:lnTo>
                                  <a:pt x="546" y="70"/>
                                </a:lnTo>
                                <a:lnTo>
                                  <a:pt x="517" y="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0154" y="1080"/>
                            <a:ext cx="546" cy="429"/>
                          </a:xfrm>
                          <a:custGeom>
                            <a:avLst/>
                            <a:gdLst>
                              <a:gd name="T0" fmla="+- 0 10328 10154"/>
                              <a:gd name="T1" fmla="*/ T0 w 546"/>
                              <a:gd name="T2" fmla="+- 0 1373 1080"/>
                              <a:gd name="T3" fmla="*/ 1373 h 429"/>
                              <a:gd name="T4" fmla="+- 0 10421 10154"/>
                              <a:gd name="T5" fmla="*/ T4 w 546"/>
                              <a:gd name="T6" fmla="+- 0 1150 1080"/>
                              <a:gd name="T7" fmla="*/ 1150 h 429"/>
                              <a:gd name="T8" fmla="+- 0 10451 10154"/>
                              <a:gd name="T9" fmla="*/ T8 w 546"/>
                              <a:gd name="T10" fmla="+- 0 1080 1080"/>
                              <a:gd name="T11" fmla="*/ 1080 h 429"/>
                              <a:gd name="T12" fmla="+- 0 10562 10154"/>
                              <a:gd name="T13" fmla="*/ T12 w 546"/>
                              <a:gd name="T14" fmla="+- 0 815 1080"/>
                              <a:gd name="T15" fmla="*/ 815 h 429"/>
                              <a:gd name="T16" fmla="+- 0 10671 10154"/>
                              <a:gd name="T17" fmla="*/ T16 w 546"/>
                              <a:gd name="T18" fmla="+- 0 1080 1080"/>
                              <a:gd name="T19" fmla="*/ 1080 h 429"/>
                              <a:gd name="T20" fmla="+- 0 10700 10154"/>
                              <a:gd name="T21" fmla="*/ T20 w 546"/>
                              <a:gd name="T22" fmla="+- 0 1150 1080"/>
                              <a:gd name="T23" fmla="*/ 1150 h 429"/>
                              <a:gd name="T24" fmla="+- 0 10790 10154"/>
                              <a:gd name="T25" fmla="*/ T24 w 546"/>
                              <a:gd name="T26" fmla="+- 0 1370 1080"/>
                              <a:gd name="T27" fmla="*/ 1370 h 429"/>
                              <a:gd name="T28" fmla="+- 0 10728 10154"/>
                              <a:gd name="T29" fmla="*/ T28 w 546"/>
                              <a:gd name="T30" fmla="+- 0 1370 1080"/>
                              <a:gd name="T31" fmla="*/ 1370 h 429"/>
                              <a:gd name="T32" fmla="+- 0 10728 10154"/>
                              <a:gd name="T33" fmla="*/ T32 w 546"/>
                              <a:gd name="T34" fmla="+- 0 1440 1080"/>
                              <a:gd name="T35" fmla="*/ 1440 h 429"/>
                              <a:gd name="T36" fmla="+- 0 10973 10154"/>
                              <a:gd name="T37" fmla="*/ T36 w 546"/>
                              <a:gd name="T38" fmla="+- 0 1440 1080"/>
                              <a:gd name="T39" fmla="*/ 1440 h 429"/>
                              <a:gd name="T40" fmla="+- 0 10973 10154"/>
                              <a:gd name="T41" fmla="*/ T40 w 546"/>
                              <a:gd name="T42" fmla="+- 0 1370 1080"/>
                              <a:gd name="T43" fmla="*/ 1370 h 429"/>
                              <a:gd name="T44" fmla="+- 0 10897 10154"/>
                              <a:gd name="T45" fmla="*/ T44 w 546"/>
                              <a:gd name="T46" fmla="+- 0 1370 1080"/>
                              <a:gd name="T47" fmla="*/ 1370 h 429"/>
                              <a:gd name="T48" fmla="+- 0 10624 10154"/>
                              <a:gd name="T49" fmla="*/ T48 w 546"/>
                              <a:gd name="T50" fmla="+- 0 721 1080"/>
                              <a:gd name="T51" fmla="*/ 721 h 429"/>
                              <a:gd name="T52" fmla="+- 0 10509 10154"/>
                              <a:gd name="T53" fmla="*/ T52 w 546"/>
                              <a:gd name="T54" fmla="+- 0 721 1080"/>
                              <a:gd name="T55" fmla="*/ 721 h 429"/>
                              <a:gd name="T56" fmla="+- 0 10233 10154"/>
                              <a:gd name="T57" fmla="*/ T56 w 546"/>
                              <a:gd name="T58" fmla="+- 0 1370 1080"/>
                              <a:gd name="T59" fmla="*/ 1370 h 429"/>
                              <a:gd name="T60" fmla="+- 0 10154 10154"/>
                              <a:gd name="T61" fmla="*/ T60 w 546"/>
                              <a:gd name="T62" fmla="+- 0 1370 1080"/>
                              <a:gd name="T63" fmla="*/ 1370 h 429"/>
                              <a:gd name="T64" fmla="+- 0 10154 10154"/>
                              <a:gd name="T65" fmla="*/ T64 w 546"/>
                              <a:gd name="T66" fmla="+- 0 1440 1080"/>
                              <a:gd name="T67" fmla="*/ 1440 h 429"/>
                              <a:gd name="T68" fmla="+- 0 10403 10154"/>
                              <a:gd name="T69" fmla="*/ T68 w 546"/>
                              <a:gd name="T70" fmla="+- 0 1440 1080"/>
                              <a:gd name="T71" fmla="*/ 1440 h 429"/>
                              <a:gd name="T72" fmla="+- 0 10403 10154"/>
                              <a:gd name="T73" fmla="*/ T72 w 546"/>
                              <a:gd name="T74" fmla="+- 0 1373 1080"/>
                              <a:gd name="T75" fmla="*/ 1373 h 429"/>
                              <a:gd name="T76" fmla="+- 0 10328 10154"/>
                              <a:gd name="T77" fmla="*/ T76 w 546"/>
                              <a:gd name="T78" fmla="+- 0 1373 1080"/>
                              <a:gd name="T79" fmla="*/ 137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6" h="429">
                                <a:moveTo>
                                  <a:pt x="174" y="293"/>
                                </a:moveTo>
                                <a:lnTo>
                                  <a:pt x="267" y="70"/>
                                </a:lnTo>
                                <a:lnTo>
                                  <a:pt x="297" y="0"/>
                                </a:lnTo>
                                <a:lnTo>
                                  <a:pt x="408" y="-265"/>
                                </a:lnTo>
                                <a:lnTo>
                                  <a:pt x="517" y="0"/>
                                </a:lnTo>
                                <a:lnTo>
                                  <a:pt x="546" y="70"/>
                                </a:lnTo>
                                <a:lnTo>
                                  <a:pt x="636" y="290"/>
                                </a:lnTo>
                                <a:lnTo>
                                  <a:pt x="574" y="290"/>
                                </a:lnTo>
                                <a:lnTo>
                                  <a:pt x="574" y="360"/>
                                </a:lnTo>
                                <a:lnTo>
                                  <a:pt x="819" y="360"/>
                                </a:lnTo>
                                <a:lnTo>
                                  <a:pt x="819" y="290"/>
                                </a:lnTo>
                                <a:lnTo>
                                  <a:pt x="743" y="290"/>
                                </a:lnTo>
                                <a:lnTo>
                                  <a:pt x="470" y="-359"/>
                                </a:lnTo>
                                <a:lnTo>
                                  <a:pt x="355" y="-359"/>
                                </a:lnTo>
                                <a:lnTo>
                                  <a:pt x="79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360"/>
                                </a:lnTo>
                                <a:lnTo>
                                  <a:pt x="249" y="360"/>
                                </a:lnTo>
                                <a:lnTo>
                                  <a:pt x="249" y="293"/>
                                </a:lnTo>
                                <a:lnTo>
                                  <a:pt x="17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725" y="721"/>
                            <a:ext cx="569" cy="719"/>
                            <a:chOff x="10725" y="721"/>
                            <a:chExt cx="569" cy="719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725" y="721"/>
                              <a:ext cx="569" cy="719"/>
                            </a:xfrm>
                            <a:custGeom>
                              <a:avLst/>
                              <a:gdLst>
                                <a:gd name="T0" fmla="+- 0 11174 10725"/>
                                <a:gd name="T1" fmla="*/ T0 w 569"/>
                                <a:gd name="T2" fmla="+- 0 1016 721"/>
                                <a:gd name="T3" fmla="*/ 1016 h 719"/>
                                <a:gd name="T4" fmla="+- 0 11162 10725"/>
                                <a:gd name="T5" fmla="*/ T4 w 569"/>
                                <a:gd name="T6" fmla="+- 0 1034 721"/>
                                <a:gd name="T7" fmla="*/ 1034 h 719"/>
                                <a:gd name="T8" fmla="+- 0 11147 10725"/>
                                <a:gd name="T9" fmla="*/ T8 w 569"/>
                                <a:gd name="T10" fmla="+- 0 1048 721"/>
                                <a:gd name="T11" fmla="*/ 1048 h 719"/>
                                <a:gd name="T12" fmla="+- 0 11130 10725"/>
                                <a:gd name="T13" fmla="*/ T12 w 569"/>
                                <a:gd name="T14" fmla="+- 0 1059 721"/>
                                <a:gd name="T15" fmla="*/ 1059 h 719"/>
                                <a:gd name="T16" fmla="+- 0 11112 10725"/>
                                <a:gd name="T17" fmla="*/ T16 w 569"/>
                                <a:gd name="T18" fmla="+- 0 1068 721"/>
                                <a:gd name="T19" fmla="*/ 1068 h 719"/>
                                <a:gd name="T20" fmla="+- 0 11091 10725"/>
                                <a:gd name="T21" fmla="*/ T20 w 569"/>
                                <a:gd name="T22" fmla="+- 0 1074 721"/>
                                <a:gd name="T23" fmla="*/ 1074 h 719"/>
                                <a:gd name="T24" fmla="+- 0 11069 10725"/>
                                <a:gd name="T25" fmla="*/ T24 w 569"/>
                                <a:gd name="T26" fmla="+- 0 1077 721"/>
                                <a:gd name="T27" fmla="*/ 1077 h 719"/>
                                <a:gd name="T28" fmla="+- 0 11047 10725"/>
                                <a:gd name="T29" fmla="*/ T28 w 569"/>
                                <a:gd name="T30" fmla="+- 0 1079 721"/>
                                <a:gd name="T31" fmla="*/ 1079 h 719"/>
                                <a:gd name="T32" fmla="+- 0 11054 10725"/>
                                <a:gd name="T33" fmla="*/ T32 w 569"/>
                                <a:gd name="T34" fmla="+- 0 1150 721"/>
                                <a:gd name="T35" fmla="*/ 1150 h 719"/>
                                <a:gd name="T36" fmla="+- 0 11078 10725"/>
                                <a:gd name="T37" fmla="*/ T36 w 569"/>
                                <a:gd name="T38" fmla="+- 0 1148 721"/>
                                <a:gd name="T39" fmla="*/ 1148 h 719"/>
                                <a:gd name="T40" fmla="+- 0 11102 10725"/>
                                <a:gd name="T41" fmla="*/ T40 w 569"/>
                                <a:gd name="T42" fmla="+- 0 1145 721"/>
                                <a:gd name="T43" fmla="*/ 1145 h 719"/>
                                <a:gd name="T44" fmla="+- 0 11125 10725"/>
                                <a:gd name="T45" fmla="*/ T44 w 569"/>
                                <a:gd name="T46" fmla="+- 0 1141 721"/>
                                <a:gd name="T47" fmla="*/ 1141 h 719"/>
                                <a:gd name="T48" fmla="+- 0 11147 10725"/>
                                <a:gd name="T49" fmla="*/ T48 w 569"/>
                                <a:gd name="T50" fmla="+- 0 1136 721"/>
                                <a:gd name="T51" fmla="*/ 1136 h 719"/>
                                <a:gd name="T52" fmla="+- 0 11168 10725"/>
                                <a:gd name="T53" fmla="*/ T52 w 569"/>
                                <a:gd name="T54" fmla="+- 0 1130 721"/>
                                <a:gd name="T55" fmla="*/ 1130 h 719"/>
                                <a:gd name="T56" fmla="+- 0 11187 10725"/>
                                <a:gd name="T57" fmla="*/ T56 w 569"/>
                                <a:gd name="T58" fmla="+- 0 1122 721"/>
                                <a:gd name="T59" fmla="*/ 1122 h 719"/>
                                <a:gd name="T60" fmla="+- 0 11206 10725"/>
                                <a:gd name="T61" fmla="*/ T60 w 569"/>
                                <a:gd name="T62" fmla="+- 0 1112 721"/>
                                <a:gd name="T63" fmla="*/ 1112 h 719"/>
                                <a:gd name="T64" fmla="+- 0 11223 10725"/>
                                <a:gd name="T65" fmla="*/ T64 w 569"/>
                                <a:gd name="T66" fmla="+- 0 1101 721"/>
                                <a:gd name="T67" fmla="*/ 1101 h 719"/>
                                <a:gd name="T68" fmla="+- 0 11238 10725"/>
                                <a:gd name="T69" fmla="*/ T68 w 569"/>
                                <a:gd name="T70" fmla="+- 0 1088 721"/>
                                <a:gd name="T71" fmla="*/ 1088 h 719"/>
                                <a:gd name="T72" fmla="+- 0 11252 10725"/>
                                <a:gd name="T73" fmla="*/ T72 w 569"/>
                                <a:gd name="T74" fmla="+- 0 1073 721"/>
                                <a:gd name="T75" fmla="*/ 1073 h 719"/>
                                <a:gd name="T76" fmla="+- 0 11264 10725"/>
                                <a:gd name="T77" fmla="*/ T76 w 569"/>
                                <a:gd name="T78" fmla="+- 0 1056 721"/>
                                <a:gd name="T79" fmla="*/ 1056 h 719"/>
                                <a:gd name="T80" fmla="+- 0 11274 10725"/>
                                <a:gd name="T81" fmla="*/ T80 w 569"/>
                                <a:gd name="T82" fmla="+- 0 1037 721"/>
                                <a:gd name="T83" fmla="*/ 1037 h 719"/>
                                <a:gd name="T84" fmla="+- 0 11283 10725"/>
                                <a:gd name="T85" fmla="*/ T84 w 569"/>
                                <a:gd name="T86" fmla="+- 0 1016 721"/>
                                <a:gd name="T87" fmla="*/ 1016 h 719"/>
                                <a:gd name="T88" fmla="+- 0 11289 10725"/>
                                <a:gd name="T89" fmla="*/ T88 w 569"/>
                                <a:gd name="T90" fmla="+- 0 992 721"/>
                                <a:gd name="T91" fmla="*/ 992 h 719"/>
                                <a:gd name="T92" fmla="+- 0 11292 10725"/>
                                <a:gd name="T93" fmla="*/ T92 w 569"/>
                                <a:gd name="T94" fmla="+- 0 965 721"/>
                                <a:gd name="T95" fmla="*/ 965 h 719"/>
                                <a:gd name="T96" fmla="+- 0 11294 10725"/>
                                <a:gd name="T97" fmla="*/ T96 w 569"/>
                                <a:gd name="T98" fmla="+- 0 936 721"/>
                                <a:gd name="T99" fmla="*/ 936 h 719"/>
                                <a:gd name="T100" fmla="+- 0 11294 10725"/>
                                <a:gd name="T101" fmla="*/ T100 w 569"/>
                                <a:gd name="T102" fmla="+- 0 936 721"/>
                                <a:gd name="T103" fmla="*/ 936 h 719"/>
                                <a:gd name="T104" fmla="+- 0 11292 10725"/>
                                <a:gd name="T105" fmla="*/ T104 w 569"/>
                                <a:gd name="T106" fmla="+- 0 906 721"/>
                                <a:gd name="T107" fmla="*/ 906 h 719"/>
                                <a:gd name="T108" fmla="+- 0 11289 10725"/>
                                <a:gd name="T109" fmla="*/ T108 w 569"/>
                                <a:gd name="T110" fmla="+- 0 880 721"/>
                                <a:gd name="T111" fmla="*/ 880 h 719"/>
                                <a:gd name="T112" fmla="+- 0 11283 10725"/>
                                <a:gd name="T113" fmla="*/ T112 w 569"/>
                                <a:gd name="T114" fmla="+- 0 856 721"/>
                                <a:gd name="T115" fmla="*/ 856 h 719"/>
                                <a:gd name="T116" fmla="+- 0 11275 10725"/>
                                <a:gd name="T117" fmla="*/ T116 w 569"/>
                                <a:gd name="T118" fmla="+- 0 834 721"/>
                                <a:gd name="T119" fmla="*/ 834 h 719"/>
                                <a:gd name="T120" fmla="+- 0 11264 10725"/>
                                <a:gd name="T121" fmla="*/ T120 w 569"/>
                                <a:gd name="T122" fmla="+- 0 815 721"/>
                                <a:gd name="T123" fmla="*/ 815 h 719"/>
                                <a:gd name="T124" fmla="+- 0 11252 10725"/>
                                <a:gd name="T125" fmla="*/ T124 w 569"/>
                                <a:gd name="T126" fmla="+- 0 798 721"/>
                                <a:gd name="T127" fmla="*/ 798 h 719"/>
                                <a:gd name="T128" fmla="+- 0 11238 10725"/>
                                <a:gd name="T129" fmla="*/ T128 w 569"/>
                                <a:gd name="T130" fmla="+- 0 784 721"/>
                                <a:gd name="T131" fmla="*/ 784 h 719"/>
                                <a:gd name="T132" fmla="+- 0 11223 10725"/>
                                <a:gd name="T133" fmla="*/ T132 w 569"/>
                                <a:gd name="T134" fmla="+- 0 771 721"/>
                                <a:gd name="T135" fmla="*/ 771 h 719"/>
                                <a:gd name="T136" fmla="+- 0 11206 10725"/>
                                <a:gd name="T137" fmla="*/ T136 w 569"/>
                                <a:gd name="T138" fmla="+- 0 760 721"/>
                                <a:gd name="T139" fmla="*/ 760 h 719"/>
                                <a:gd name="T140" fmla="+- 0 11187 10725"/>
                                <a:gd name="T141" fmla="*/ T140 w 569"/>
                                <a:gd name="T142" fmla="+- 0 750 721"/>
                                <a:gd name="T143" fmla="*/ 750 h 719"/>
                                <a:gd name="T144" fmla="+- 0 11168 10725"/>
                                <a:gd name="T145" fmla="*/ T144 w 569"/>
                                <a:gd name="T146" fmla="+- 0 742 721"/>
                                <a:gd name="T147" fmla="*/ 742 h 719"/>
                                <a:gd name="T148" fmla="+- 0 11147 10725"/>
                                <a:gd name="T149" fmla="*/ T148 w 569"/>
                                <a:gd name="T150" fmla="+- 0 736 721"/>
                                <a:gd name="T151" fmla="*/ 736 h 719"/>
                                <a:gd name="T152" fmla="+- 0 11125 10725"/>
                                <a:gd name="T153" fmla="*/ T152 w 569"/>
                                <a:gd name="T154" fmla="+- 0 731 721"/>
                                <a:gd name="T155" fmla="*/ 731 h 719"/>
                                <a:gd name="T156" fmla="+- 0 11102 10725"/>
                                <a:gd name="T157" fmla="*/ T156 w 569"/>
                                <a:gd name="T158" fmla="+- 0 727 721"/>
                                <a:gd name="T159" fmla="*/ 727 h 719"/>
                                <a:gd name="T160" fmla="+- 0 11078 10725"/>
                                <a:gd name="T161" fmla="*/ T160 w 569"/>
                                <a:gd name="T162" fmla="+- 0 724 721"/>
                                <a:gd name="T163" fmla="*/ 724 h 719"/>
                                <a:gd name="T164" fmla="+- 0 11054 10725"/>
                                <a:gd name="T165" fmla="*/ T164 w 569"/>
                                <a:gd name="T166" fmla="+- 0 723 721"/>
                                <a:gd name="T167" fmla="*/ 723 h 719"/>
                                <a:gd name="T168" fmla="+- 0 11029 10725"/>
                                <a:gd name="T169" fmla="*/ T168 w 569"/>
                                <a:gd name="T170" fmla="+- 0 722 721"/>
                                <a:gd name="T171" fmla="*/ 722 h 719"/>
                                <a:gd name="T172" fmla="+- 0 11004 10725"/>
                                <a:gd name="T173" fmla="*/ T172 w 569"/>
                                <a:gd name="T174" fmla="+- 0 721 721"/>
                                <a:gd name="T175" fmla="*/ 721 h 719"/>
                                <a:gd name="T176" fmla="+- 0 10898 10725"/>
                                <a:gd name="T177" fmla="*/ T176 w 569"/>
                                <a:gd name="T178" fmla="+- 0 792 721"/>
                                <a:gd name="T179" fmla="*/ 792 h 719"/>
                                <a:gd name="T180" fmla="+- 0 11004 10725"/>
                                <a:gd name="T181" fmla="*/ T180 w 569"/>
                                <a:gd name="T182" fmla="+- 0 792 721"/>
                                <a:gd name="T183" fmla="*/ 792 h 719"/>
                                <a:gd name="T184" fmla="+- 0 11028 10725"/>
                                <a:gd name="T185" fmla="*/ T184 w 569"/>
                                <a:gd name="T186" fmla="+- 0 792 721"/>
                                <a:gd name="T187" fmla="*/ 792 h 719"/>
                                <a:gd name="T188" fmla="+- 0 11052 10725"/>
                                <a:gd name="T189" fmla="*/ T188 w 569"/>
                                <a:gd name="T190" fmla="+- 0 793 721"/>
                                <a:gd name="T191" fmla="*/ 793 h 719"/>
                                <a:gd name="T192" fmla="+- 0 11074 10725"/>
                                <a:gd name="T193" fmla="*/ T192 w 569"/>
                                <a:gd name="T194" fmla="+- 0 795 721"/>
                                <a:gd name="T195" fmla="*/ 795 h 719"/>
                                <a:gd name="T196" fmla="+- 0 11096 10725"/>
                                <a:gd name="T197" fmla="*/ T196 w 569"/>
                                <a:gd name="T198" fmla="+- 0 799 721"/>
                                <a:gd name="T199" fmla="*/ 799 h 719"/>
                                <a:gd name="T200" fmla="+- 0 11116 10725"/>
                                <a:gd name="T201" fmla="*/ T200 w 569"/>
                                <a:gd name="T202" fmla="+- 0 805 721"/>
                                <a:gd name="T203" fmla="*/ 805 h 719"/>
                                <a:gd name="T204" fmla="+- 0 11135 10725"/>
                                <a:gd name="T205" fmla="*/ T204 w 569"/>
                                <a:gd name="T206" fmla="+- 0 814 721"/>
                                <a:gd name="T207" fmla="*/ 814 h 719"/>
                                <a:gd name="T208" fmla="+- 0 11151 10725"/>
                                <a:gd name="T209" fmla="*/ T208 w 569"/>
                                <a:gd name="T210" fmla="+- 0 826 721"/>
                                <a:gd name="T211" fmla="*/ 826 h 719"/>
                                <a:gd name="T212" fmla="+- 0 11165 10725"/>
                                <a:gd name="T213" fmla="*/ T212 w 569"/>
                                <a:gd name="T214" fmla="+- 0 841 721"/>
                                <a:gd name="T215" fmla="*/ 841 h 719"/>
                                <a:gd name="T216" fmla="+- 0 11176 10725"/>
                                <a:gd name="T217" fmla="*/ T216 w 569"/>
                                <a:gd name="T218" fmla="+- 0 860 721"/>
                                <a:gd name="T219" fmla="*/ 860 h 719"/>
                                <a:gd name="T220" fmla="+- 0 11184 10725"/>
                                <a:gd name="T221" fmla="*/ T220 w 569"/>
                                <a:gd name="T222" fmla="+- 0 883 721"/>
                                <a:gd name="T223" fmla="*/ 883 h 719"/>
                                <a:gd name="T224" fmla="+- 0 11189 10725"/>
                                <a:gd name="T225" fmla="*/ T224 w 569"/>
                                <a:gd name="T226" fmla="+- 0 911 721"/>
                                <a:gd name="T227" fmla="*/ 911 h 719"/>
                                <a:gd name="T228" fmla="+- 0 11190 10725"/>
                                <a:gd name="T229" fmla="*/ T228 w 569"/>
                                <a:gd name="T230" fmla="+- 0 936 721"/>
                                <a:gd name="T231" fmla="*/ 936 h 719"/>
                                <a:gd name="T232" fmla="+- 0 11188 10725"/>
                                <a:gd name="T233" fmla="*/ T232 w 569"/>
                                <a:gd name="T234" fmla="+- 0 967 721"/>
                                <a:gd name="T235" fmla="*/ 967 h 719"/>
                                <a:gd name="T236" fmla="+- 0 11183 10725"/>
                                <a:gd name="T237" fmla="*/ T236 w 569"/>
                                <a:gd name="T238" fmla="+- 0 994 721"/>
                                <a:gd name="T239" fmla="*/ 994 h 719"/>
                                <a:gd name="T240" fmla="+- 0 11174 10725"/>
                                <a:gd name="T241" fmla="*/ T240 w 569"/>
                                <a:gd name="T242" fmla="+- 0 1016 721"/>
                                <a:gd name="T243" fmla="*/ 101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69" h="719">
                                  <a:moveTo>
                                    <a:pt x="449" y="295"/>
                                  </a:moveTo>
                                  <a:lnTo>
                                    <a:pt x="437" y="313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05" y="338"/>
                                  </a:lnTo>
                                  <a:lnTo>
                                    <a:pt x="387" y="347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22" y="358"/>
                                  </a:lnTo>
                                  <a:lnTo>
                                    <a:pt x="329" y="429"/>
                                  </a:lnTo>
                                  <a:lnTo>
                                    <a:pt x="353" y="427"/>
                                  </a:lnTo>
                                  <a:lnTo>
                                    <a:pt x="377" y="424"/>
                                  </a:lnTo>
                                  <a:lnTo>
                                    <a:pt x="400" y="420"/>
                                  </a:lnTo>
                                  <a:lnTo>
                                    <a:pt x="422" y="415"/>
                                  </a:lnTo>
                                  <a:lnTo>
                                    <a:pt x="443" y="409"/>
                                  </a:lnTo>
                                  <a:lnTo>
                                    <a:pt x="462" y="401"/>
                                  </a:lnTo>
                                  <a:lnTo>
                                    <a:pt x="481" y="391"/>
                                  </a:lnTo>
                                  <a:lnTo>
                                    <a:pt x="498" y="380"/>
                                  </a:lnTo>
                                  <a:lnTo>
                                    <a:pt x="513" y="367"/>
                                  </a:lnTo>
                                  <a:lnTo>
                                    <a:pt x="527" y="352"/>
                                  </a:lnTo>
                                  <a:lnTo>
                                    <a:pt x="539" y="335"/>
                                  </a:lnTo>
                                  <a:lnTo>
                                    <a:pt x="549" y="316"/>
                                  </a:lnTo>
                                  <a:lnTo>
                                    <a:pt x="558" y="295"/>
                                  </a:lnTo>
                                  <a:lnTo>
                                    <a:pt x="564" y="271"/>
                                  </a:lnTo>
                                  <a:lnTo>
                                    <a:pt x="567" y="244"/>
                                  </a:lnTo>
                                  <a:lnTo>
                                    <a:pt x="569" y="215"/>
                                  </a:lnTo>
                                  <a:lnTo>
                                    <a:pt x="567" y="185"/>
                                  </a:lnTo>
                                  <a:lnTo>
                                    <a:pt x="564" y="159"/>
                                  </a:lnTo>
                                  <a:lnTo>
                                    <a:pt x="558" y="135"/>
                                  </a:lnTo>
                                  <a:lnTo>
                                    <a:pt x="550" y="113"/>
                                  </a:lnTo>
                                  <a:lnTo>
                                    <a:pt x="539" y="94"/>
                                  </a:lnTo>
                                  <a:lnTo>
                                    <a:pt x="527" y="77"/>
                                  </a:lnTo>
                                  <a:lnTo>
                                    <a:pt x="513" y="63"/>
                                  </a:lnTo>
                                  <a:lnTo>
                                    <a:pt x="498" y="50"/>
                                  </a:lnTo>
                                  <a:lnTo>
                                    <a:pt x="481" y="39"/>
                                  </a:lnTo>
                                  <a:lnTo>
                                    <a:pt x="462" y="29"/>
                                  </a:lnTo>
                                  <a:lnTo>
                                    <a:pt x="443" y="21"/>
                                  </a:lnTo>
                                  <a:lnTo>
                                    <a:pt x="422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377" y="6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279" y="71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371" y="78"/>
                                  </a:lnTo>
                                  <a:lnTo>
                                    <a:pt x="391" y="84"/>
                                  </a:lnTo>
                                  <a:lnTo>
                                    <a:pt x="410" y="93"/>
                                  </a:lnTo>
                                  <a:lnTo>
                                    <a:pt x="426" y="105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51" y="139"/>
                                  </a:lnTo>
                                  <a:lnTo>
                                    <a:pt x="459" y="162"/>
                                  </a:lnTo>
                                  <a:lnTo>
                                    <a:pt x="464" y="190"/>
                                  </a:lnTo>
                                  <a:lnTo>
                                    <a:pt x="465" y="215"/>
                                  </a:lnTo>
                                  <a:lnTo>
                                    <a:pt x="463" y="246"/>
                                  </a:lnTo>
                                  <a:lnTo>
                                    <a:pt x="458" y="273"/>
                                  </a:lnTo>
                                  <a:lnTo>
                                    <a:pt x="449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725" y="721"/>
                              <a:ext cx="569" cy="719"/>
                            </a:xfrm>
                            <a:custGeom>
                              <a:avLst/>
                              <a:gdLst>
                                <a:gd name="T0" fmla="+- 0 11047 10725"/>
                                <a:gd name="T1" fmla="*/ T0 w 569"/>
                                <a:gd name="T2" fmla="+- 0 1079 721"/>
                                <a:gd name="T3" fmla="*/ 1079 h 719"/>
                                <a:gd name="T4" fmla="+- 0 11023 10725"/>
                                <a:gd name="T5" fmla="*/ T4 w 569"/>
                                <a:gd name="T6" fmla="+- 0 1080 721"/>
                                <a:gd name="T7" fmla="*/ 1080 h 719"/>
                                <a:gd name="T8" fmla="+- 0 10898 10725"/>
                                <a:gd name="T9" fmla="*/ T8 w 569"/>
                                <a:gd name="T10" fmla="+- 0 1081 721"/>
                                <a:gd name="T11" fmla="*/ 1081 h 719"/>
                                <a:gd name="T12" fmla="+- 0 10898 10725"/>
                                <a:gd name="T13" fmla="*/ T12 w 569"/>
                                <a:gd name="T14" fmla="+- 0 792 721"/>
                                <a:gd name="T15" fmla="*/ 792 h 719"/>
                                <a:gd name="T16" fmla="+- 0 11004 10725"/>
                                <a:gd name="T17" fmla="*/ T16 w 569"/>
                                <a:gd name="T18" fmla="+- 0 721 721"/>
                                <a:gd name="T19" fmla="*/ 721 h 719"/>
                                <a:gd name="T20" fmla="+- 0 10726 10725"/>
                                <a:gd name="T21" fmla="*/ T20 w 569"/>
                                <a:gd name="T22" fmla="+- 0 721 721"/>
                                <a:gd name="T23" fmla="*/ 721 h 719"/>
                                <a:gd name="T24" fmla="+- 0 10726 10725"/>
                                <a:gd name="T25" fmla="*/ T24 w 569"/>
                                <a:gd name="T26" fmla="+- 0 792 721"/>
                                <a:gd name="T27" fmla="*/ 792 h 719"/>
                                <a:gd name="T28" fmla="+- 0 10801 10725"/>
                                <a:gd name="T29" fmla="*/ T28 w 569"/>
                                <a:gd name="T30" fmla="+- 0 792 721"/>
                                <a:gd name="T31" fmla="*/ 792 h 719"/>
                                <a:gd name="T32" fmla="+- 0 10801 10725"/>
                                <a:gd name="T33" fmla="*/ T32 w 569"/>
                                <a:gd name="T34" fmla="+- 0 1370 721"/>
                                <a:gd name="T35" fmla="*/ 1370 h 719"/>
                                <a:gd name="T36" fmla="+- 0 10725 10725"/>
                                <a:gd name="T37" fmla="*/ T36 w 569"/>
                                <a:gd name="T38" fmla="+- 0 1370 721"/>
                                <a:gd name="T39" fmla="*/ 1370 h 719"/>
                                <a:gd name="T40" fmla="+- 0 10725 10725"/>
                                <a:gd name="T41" fmla="*/ T40 w 569"/>
                                <a:gd name="T42" fmla="+- 0 1440 721"/>
                                <a:gd name="T43" fmla="*/ 1440 h 719"/>
                                <a:gd name="T44" fmla="+- 0 10973 10725"/>
                                <a:gd name="T45" fmla="*/ T44 w 569"/>
                                <a:gd name="T46" fmla="+- 0 1440 721"/>
                                <a:gd name="T47" fmla="*/ 1440 h 719"/>
                                <a:gd name="T48" fmla="+- 0 10973 10725"/>
                                <a:gd name="T49" fmla="*/ T48 w 569"/>
                                <a:gd name="T50" fmla="+- 0 1370 721"/>
                                <a:gd name="T51" fmla="*/ 1370 h 719"/>
                                <a:gd name="T52" fmla="+- 0 10898 10725"/>
                                <a:gd name="T53" fmla="*/ T52 w 569"/>
                                <a:gd name="T54" fmla="+- 0 1370 721"/>
                                <a:gd name="T55" fmla="*/ 1370 h 719"/>
                                <a:gd name="T56" fmla="+- 0 10898 10725"/>
                                <a:gd name="T57" fmla="*/ T56 w 569"/>
                                <a:gd name="T58" fmla="+- 0 1151 721"/>
                                <a:gd name="T59" fmla="*/ 1151 h 719"/>
                                <a:gd name="T60" fmla="+- 0 11004 10725"/>
                                <a:gd name="T61" fmla="*/ T60 w 569"/>
                                <a:gd name="T62" fmla="+- 0 1151 721"/>
                                <a:gd name="T63" fmla="*/ 1151 h 719"/>
                                <a:gd name="T64" fmla="+- 0 11030 10725"/>
                                <a:gd name="T65" fmla="*/ T64 w 569"/>
                                <a:gd name="T66" fmla="+- 0 1151 721"/>
                                <a:gd name="T67" fmla="*/ 1151 h 719"/>
                                <a:gd name="T68" fmla="+- 0 11054 10725"/>
                                <a:gd name="T69" fmla="*/ T68 w 569"/>
                                <a:gd name="T70" fmla="+- 0 1150 721"/>
                                <a:gd name="T71" fmla="*/ 1150 h 719"/>
                                <a:gd name="T72" fmla="+- 0 11047 10725"/>
                                <a:gd name="T73" fmla="*/ T72 w 569"/>
                                <a:gd name="T74" fmla="+- 0 1079 721"/>
                                <a:gd name="T75" fmla="*/ 107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69" h="719">
                                  <a:moveTo>
                                    <a:pt x="322" y="358"/>
                                  </a:moveTo>
                                  <a:lnTo>
                                    <a:pt x="298" y="359"/>
                                  </a:lnTo>
                                  <a:lnTo>
                                    <a:pt x="173" y="360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6" y="649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248" y="719"/>
                                  </a:lnTo>
                                  <a:lnTo>
                                    <a:pt x="248" y="649"/>
                                  </a:lnTo>
                                  <a:lnTo>
                                    <a:pt x="173" y="649"/>
                                  </a:lnTo>
                                  <a:lnTo>
                                    <a:pt x="173" y="430"/>
                                  </a:lnTo>
                                  <a:lnTo>
                                    <a:pt x="279" y="430"/>
                                  </a:lnTo>
                                  <a:lnTo>
                                    <a:pt x="305" y="430"/>
                                  </a:lnTo>
                                  <a:lnTo>
                                    <a:pt x="329" y="429"/>
                                  </a:lnTo>
                                  <a:lnTo>
                                    <a:pt x="322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290" y="730"/>
                              <a:ext cx="39" cy="50"/>
                              <a:chOff x="11290" y="730"/>
                              <a:chExt cx="39" cy="50"/>
                            </a:xfrm>
                          </wpg:grpSpPr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19 11290"/>
                                  <a:gd name="T1" fmla="*/ T0 w 39"/>
                                  <a:gd name="T2" fmla="+- 0 747 730"/>
                                  <a:gd name="T3" fmla="*/ 747 h 50"/>
                                  <a:gd name="T4" fmla="+- 0 11324 11290"/>
                                  <a:gd name="T5" fmla="*/ T4 w 39"/>
                                  <a:gd name="T6" fmla="+- 0 746 730"/>
                                  <a:gd name="T7" fmla="*/ 746 h 50"/>
                                  <a:gd name="T8" fmla="+- 0 11319 11290"/>
                                  <a:gd name="T9" fmla="*/ T8 w 39"/>
                                  <a:gd name="T10" fmla="+- 0 743 730"/>
                                  <a:gd name="T11" fmla="*/ 743 h 50"/>
                                  <a:gd name="T12" fmla="+- 0 11310 11290"/>
                                  <a:gd name="T13" fmla="*/ T12 w 39"/>
                                  <a:gd name="T14" fmla="+- 0 743 730"/>
                                  <a:gd name="T15" fmla="*/ 743 h 50"/>
                                  <a:gd name="T16" fmla="+- 0 11310 11290"/>
                                  <a:gd name="T17" fmla="*/ T16 w 39"/>
                                  <a:gd name="T18" fmla="+- 0 734 730"/>
                                  <a:gd name="T19" fmla="*/ 734 h 50"/>
                                  <a:gd name="T20" fmla="+- 0 11316 11290"/>
                                  <a:gd name="T21" fmla="*/ T20 w 39"/>
                                  <a:gd name="T22" fmla="+- 0 730 730"/>
                                  <a:gd name="T23" fmla="*/ 730 h 50"/>
                                  <a:gd name="T24" fmla="+- 0 11305 11290"/>
                                  <a:gd name="T25" fmla="*/ T24 w 39"/>
                                  <a:gd name="T26" fmla="+- 0 730 730"/>
                                  <a:gd name="T27" fmla="*/ 730 h 50"/>
                                  <a:gd name="T28" fmla="+- 0 11305 11290"/>
                                  <a:gd name="T29" fmla="*/ T28 w 39"/>
                                  <a:gd name="T30" fmla="+- 0 760 730"/>
                                  <a:gd name="T31" fmla="*/ 760 h 50"/>
                                  <a:gd name="T32" fmla="+- 0 11310 11290"/>
                                  <a:gd name="T33" fmla="*/ T32 w 39"/>
                                  <a:gd name="T34" fmla="+- 0 760 730"/>
                                  <a:gd name="T35" fmla="*/ 760 h 50"/>
                                  <a:gd name="T36" fmla="+- 0 11310 11290"/>
                                  <a:gd name="T37" fmla="*/ T36 w 39"/>
                                  <a:gd name="T38" fmla="+- 0 747 730"/>
                                  <a:gd name="T39" fmla="*/ 747 h 50"/>
                                  <a:gd name="T40" fmla="+- 0 11315 11290"/>
                                  <a:gd name="T41" fmla="*/ T40 w 39"/>
                                  <a:gd name="T42" fmla="+- 0 747 730"/>
                                  <a:gd name="T43" fmla="*/ 747 h 50"/>
                                  <a:gd name="T44" fmla="+- 0 11322 11290"/>
                                  <a:gd name="T45" fmla="*/ T44 w 39"/>
                                  <a:gd name="T46" fmla="+- 0 760 730"/>
                                  <a:gd name="T47" fmla="*/ 760 h 50"/>
                                  <a:gd name="T48" fmla="+- 0 11327 11290"/>
                                  <a:gd name="T49" fmla="*/ T48 w 39"/>
                                  <a:gd name="T50" fmla="+- 0 760 730"/>
                                  <a:gd name="T51" fmla="*/ 760 h 50"/>
                                  <a:gd name="T52" fmla="+- 0 11319 11290"/>
                                  <a:gd name="T53" fmla="*/ T52 w 39"/>
                                  <a:gd name="T54" fmla="+- 0 747 730"/>
                                  <a:gd name="T55" fmla="*/ 747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29" y="17"/>
                                    </a:moveTo>
                                    <a:lnTo>
                                      <a:pt x="3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29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27 11290"/>
                                  <a:gd name="T1" fmla="*/ T0 w 39"/>
                                  <a:gd name="T2" fmla="+- 0 744 730"/>
                                  <a:gd name="T3" fmla="*/ 744 h 50"/>
                                  <a:gd name="T4" fmla="+- 0 11327 11290"/>
                                  <a:gd name="T5" fmla="*/ T4 w 39"/>
                                  <a:gd name="T6" fmla="+- 0 733 730"/>
                                  <a:gd name="T7" fmla="*/ 733 h 50"/>
                                  <a:gd name="T8" fmla="+- 0 11324 11290"/>
                                  <a:gd name="T9" fmla="*/ T8 w 39"/>
                                  <a:gd name="T10" fmla="+- 0 730 730"/>
                                  <a:gd name="T11" fmla="*/ 730 h 50"/>
                                  <a:gd name="T12" fmla="+- 0 11316 11290"/>
                                  <a:gd name="T13" fmla="*/ T12 w 39"/>
                                  <a:gd name="T14" fmla="+- 0 730 730"/>
                                  <a:gd name="T15" fmla="*/ 730 h 50"/>
                                  <a:gd name="T16" fmla="+- 0 11310 11290"/>
                                  <a:gd name="T17" fmla="*/ T16 w 39"/>
                                  <a:gd name="T18" fmla="+- 0 734 730"/>
                                  <a:gd name="T19" fmla="*/ 734 h 50"/>
                                  <a:gd name="T20" fmla="+- 0 11319 11290"/>
                                  <a:gd name="T21" fmla="*/ T20 w 39"/>
                                  <a:gd name="T22" fmla="+- 0 734 730"/>
                                  <a:gd name="T23" fmla="*/ 734 h 50"/>
                                  <a:gd name="T24" fmla="+- 0 11322 11290"/>
                                  <a:gd name="T25" fmla="*/ T24 w 39"/>
                                  <a:gd name="T26" fmla="+- 0 738 730"/>
                                  <a:gd name="T27" fmla="*/ 738 h 50"/>
                                  <a:gd name="T28" fmla="+- 0 11322 11290"/>
                                  <a:gd name="T29" fmla="*/ T28 w 39"/>
                                  <a:gd name="T30" fmla="+- 0 743 730"/>
                                  <a:gd name="T31" fmla="*/ 743 h 50"/>
                                  <a:gd name="T32" fmla="+- 0 11319 11290"/>
                                  <a:gd name="T33" fmla="*/ T32 w 39"/>
                                  <a:gd name="T34" fmla="+- 0 743 730"/>
                                  <a:gd name="T35" fmla="*/ 743 h 50"/>
                                  <a:gd name="T36" fmla="+- 0 11324 11290"/>
                                  <a:gd name="T37" fmla="*/ T36 w 39"/>
                                  <a:gd name="T38" fmla="+- 0 746 730"/>
                                  <a:gd name="T39" fmla="*/ 746 h 50"/>
                                  <a:gd name="T40" fmla="+- 0 11327 11290"/>
                                  <a:gd name="T41" fmla="*/ T40 w 39"/>
                                  <a:gd name="T42" fmla="+- 0 744 730"/>
                                  <a:gd name="T43" fmla="*/ 744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37" y="14"/>
                                    </a:moveTo>
                                    <a:lnTo>
                                      <a:pt x="37" y="3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7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40 11290"/>
                                  <a:gd name="T1" fmla="*/ T0 w 39"/>
                                  <a:gd name="T2" fmla="+- 0 759 730"/>
                                  <a:gd name="T3" fmla="*/ 759 h 50"/>
                                  <a:gd name="T4" fmla="+- 0 11340 11290"/>
                                  <a:gd name="T5" fmla="*/ T4 w 39"/>
                                  <a:gd name="T6" fmla="+- 0 731 730"/>
                                  <a:gd name="T7" fmla="*/ 731 h 50"/>
                                  <a:gd name="T8" fmla="+- 0 11329 11290"/>
                                  <a:gd name="T9" fmla="*/ T8 w 39"/>
                                  <a:gd name="T10" fmla="+- 0 720 730"/>
                                  <a:gd name="T11" fmla="*/ 720 h 50"/>
                                  <a:gd name="T12" fmla="+- 0 11301 11290"/>
                                  <a:gd name="T13" fmla="*/ T12 w 39"/>
                                  <a:gd name="T14" fmla="+- 0 720 730"/>
                                  <a:gd name="T15" fmla="*/ 720 h 50"/>
                                  <a:gd name="T16" fmla="+- 0 11290 11290"/>
                                  <a:gd name="T17" fmla="*/ T16 w 39"/>
                                  <a:gd name="T18" fmla="+- 0 731 730"/>
                                  <a:gd name="T19" fmla="*/ 731 h 50"/>
                                  <a:gd name="T20" fmla="+- 0 11290 11290"/>
                                  <a:gd name="T21" fmla="*/ T20 w 39"/>
                                  <a:gd name="T22" fmla="+- 0 745 730"/>
                                  <a:gd name="T23" fmla="*/ 745 h 50"/>
                                  <a:gd name="T24" fmla="+- 0 11295 11290"/>
                                  <a:gd name="T25" fmla="*/ T24 w 39"/>
                                  <a:gd name="T26" fmla="+- 0 757 730"/>
                                  <a:gd name="T27" fmla="*/ 757 h 50"/>
                                  <a:gd name="T28" fmla="+- 0 11295 11290"/>
                                  <a:gd name="T29" fmla="*/ T28 w 39"/>
                                  <a:gd name="T30" fmla="+- 0 733 730"/>
                                  <a:gd name="T31" fmla="*/ 733 h 50"/>
                                  <a:gd name="T32" fmla="+- 0 11303 11290"/>
                                  <a:gd name="T33" fmla="*/ T32 w 39"/>
                                  <a:gd name="T34" fmla="+- 0 724 730"/>
                                  <a:gd name="T35" fmla="*/ 724 h 50"/>
                                  <a:gd name="T36" fmla="+- 0 11327 11290"/>
                                  <a:gd name="T37" fmla="*/ T36 w 39"/>
                                  <a:gd name="T38" fmla="+- 0 724 730"/>
                                  <a:gd name="T39" fmla="*/ 724 h 50"/>
                                  <a:gd name="T40" fmla="+- 0 11335 11290"/>
                                  <a:gd name="T41" fmla="*/ T40 w 39"/>
                                  <a:gd name="T42" fmla="+- 0 733 730"/>
                                  <a:gd name="T43" fmla="*/ 733 h 50"/>
                                  <a:gd name="T44" fmla="+- 0 11335 11290"/>
                                  <a:gd name="T45" fmla="*/ T44 w 39"/>
                                  <a:gd name="T46" fmla="+- 0 757 730"/>
                                  <a:gd name="T47" fmla="*/ 757 h 50"/>
                                  <a:gd name="T48" fmla="+- 0 11327 11290"/>
                                  <a:gd name="T49" fmla="*/ T48 w 39"/>
                                  <a:gd name="T50" fmla="+- 0 766 730"/>
                                  <a:gd name="T51" fmla="*/ 766 h 50"/>
                                  <a:gd name="T52" fmla="+- 0 11315 11290"/>
                                  <a:gd name="T53" fmla="*/ T52 w 39"/>
                                  <a:gd name="T54" fmla="+- 0 766 730"/>
                                  <a:gd name="T55" fmla="*/ 766 h 50"/>
                                  <a:gd name="T56" fmla="+- 0 11329 11290"/>
                                  <a:gd name="T57" fmla="*/ T56 w 39"/>
                                  <a:gd name="T58" fmla="+- 0 770 730"/>
                                  <a:gd name="T59" fmla="*/ 770 h 50"/>
                                  <a:gd name="T60" fmla="+- 0 11340 11290"/>
                                  <a:gd name="T61" fmla="*/ T60 w 39"/>
                                  <a:gd name="T62" fmla="+- 0 759 730"/>
                                  <a:gd name="T63" fmla="*/ 759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50" y="29"/>
                                    </a:moveTo>
                                    <a:lnTo>
                                      <a:pt x="50" y="1"/>
                                    </a:lnTo>
                                    <a:lnTo>
                                      <a:pt x="39" y="-10"/>
                                    </a:lnTo>
                                    <a:lnTo>
                                      <a:pt x="11" y="-1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13" y="-6"/>
                                    </a:lnTo>
                                    <a:lnTo>
                                      <a:pt x="37" y="-6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27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5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290" y="730"/>
                                <a:ext cx="39" cy="50"/>
                              </a:xfrm>
                              <a:custGeom>
                                <a:avLst/>
                                <a:gdLst>
                                  <a:gd name="T0" fmla="+- 0 11315 11290"/>
                                  <a:gd name="T1" fmla="*/ T0 w 39"/>
                                  <a:gd name="T2" fmla="+- 0 766 730"/>
                                  <a:gd name="T3" fmla="*/ 766 h 50"/>
                                  <a:gd name="T4" fmla="+- 0 11303 11290"/>
                                  <a:gd name="T5" fmla="*/ T4 w 39"/>
                                  <a:gd name="T6" fmla="+- 0 766 730"/>
                                  <a:gd name="T7" fmla="*/ 766 h 50"/>
                                  <a:gd name="T8" fmla="+- 0 11295 11290"/>
                                  <a:gd name="T9" fmla="*/ T8 w 39"/>
                                  <a:gd name="T10" fmla="+- 0 757 730"/>
                                  <a:gd name="T11" fmla="*/ 757 h 50"/>
                                  <a:gd name="T12" fmla="+- 0 11290 11290"/>
                                  <a:gd name="T13" fmla="*/ T12 w 39"/>
                                  <a:gd name="T14" fmla="+- 0 745 730"/>
                                  <a:gd name="T15" fmla="*/ 745 h 50"/>
                                  <a:gd name="T16" fmla="+- 0 11290 11290"/>
                                  <a:gd name="T17" fmla="*/ T16 w 39"/>
                                  <a:gd name="T18" fmla="+- 0 759 730"/>
                                  <a:gd name="T19" fmla="*/ 759 h 50"/>
                                  <a:gd name="T20" fmla="+- 0 11301 11290"/>
                                  <a:gd name="T21" fmla="*/ T20 w 39"/>
                                  <a:gd name="T22" fmla="+- 0 770 730"/>
                                  <a:gd name="T23" fmla="*/ 770 h 50"/>
                                  <a:gd name="T24" fmla="+- 0 11329 11290"/>
                                  <a:gd name="T25" fmla="*/ T24 w 39"/>
                                  <a:gd name="T26" fmla="+- 0 770 730"/>
                                  <a:gd name="T27" fmla="*/ 770 h 50"/>
                                  <a:gd name="T28" fmla="+- 0 11315 11290"/>
                                  <a:gd name="T29" fmla="*/ T28 w 39"/>
                                  <a:gd name="T30" fmla="+- 0 766 730"/>
                                  <a:gd name="T31" fmla="*/ 766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9" h="50">
                                    <a:moveTo>
                                      <a:pt x="25" y="36"/>
                                    </a:moveTo>
                                    <a:lnTo>
                                      <a:pt x="13" y="36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25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07.2pt;margin-top:35.55pt;width:59.75pt;height:36.95pt;z-index:-1630;mso-position-horizontal-relative:page;mso-position-vertical-relative:page" coordorigin="10144,711" coordsize="119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">
              <v:group id="Group 13" o:spid="_x0000_s1027" style="position:absolute;left:10154;top:1080;width:546;height:429" coordorigin="10154,1080" coordsize="54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3" o:spid="_x0000_s1028" style="position:absolute;left:10154;top:1080;width:546;height:429;visibility:visible;mso-wrap-style:square;v-text-anchor:top" coordsize="54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CZ8AA&#10;AADbAAAADwAAAGRycy9kb3ducmV2LnhtbERPTWvCQBC9F/wPywi91U0llja6CSIIOTUY7X26Oyah&#10;2dmQXTX9911B6G0e73M2xWR7caXRd44VvC4SEMTamY4bBafj/uUdhA/IBnvHpOCXPBT57GmDmXE3&#10;PtC1Do2IIewzVNCGMGRSet2SRb9wA3Hkzm60GCIcG2lGvMVw28tlkrxJix3HhhYH2rWkf+qLVRC+&#10;uu/PqrRLn/qP1eV40hXttVLP82m7BhFoCv/ih7s0cX4K9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mCZ8AAAADbAAAADwAAAAAAAAAAAAAAAACYAgAAZHJzL2Rvd25y&#10;ZXYueG1sUEsFBgAAAAAEAAQA9QAAAIUDAAAAAA==&#10;" path="m297,l267,70r279,l517,,297,xe" fillcolor="#363435" stroked="f">
                  <v:path arrowok="t" o:connecttype="custom" o:connectlocs="297,1080;267,1150;546,1150;517,1080;297,1080" o:connectangles="0,0,0,0,0"/>
                </v:shape>
                <v:shape id="Freeform 22" o:spid="_x0000_s1029" style="position:absolute;left:10154;top:1080;width:546;height:429;visibility:visible;mso-wrap-style:square;v-text-anchor:top" coordsize="54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n/L4A&#10;AADbAAAADwAAAGRycy9kb3ducmV2LnhtbERPTYvCMBC9C/6HMII3TRWVtRpFBMGTsta9j8nYFptJ&#10;aaLWf2+EBW/zeJ+zXLe2Eg9qfOlYwWiYgCDWzpScKzhnu8EPCB+QDVaOScGLPKxX3c4SU+Oe/EuP&#10;U8hFDGGfooIihDqV0uuCLPqhq4kjd3WNxRBhk0vT4DOG20qOk2QmLZYcGwqsaVuQvp3uVkH4Ky+H&#10;496O/cTPp/fsrI+000r1e+1mASJQG77if/fexPlT+Pw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lJ/y+AAAA2wAAAA8AAAAAAAAAAAAAAAAAmAIAAGRycy9kb3ducmV2&#10;LnhtbFBLBQYAAAAABAAEAPUAAACDAwAAAAA=&#10;" path="m174,293l267,70,297,,408,-265,517,r29,70l636,290r-62,l574,360r245,l819,290r-76,l470,-359r-115,l79,290,,290r,70l249,360r,-67l174,293xe" fillcolor="#363435" stroked="f">
                  <v:path arrowok="t" o:connecttype="custom" o:connectlocs="174,1373;267,1150;297,1080;408,815;517,1080;546,1150;636,1370;574,1370;574,1440;819,1440;819,1370;743,1370;470,721;355,721;79,1370;0,1370;0,1440;249,1440;249,1373;174,1373" o:connectangles="0,0,0,0,0,0,0,0,0,0,0,0,0,0,0,0,0,0,0,0"/>
                </v:shape>
                <v:group id="Group 14" o:spid="_x0000_s1030" style="position:absolute;left:10725;top:721;width:569;height:719" coordorigin="10725,721" coordsize="569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1" style="position:absolute;left:10725;top:721;width:569;height:719;visibility:visible;mso-wrap-style:square;v-text-anchor:top" coordsize="56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Rh8IA&#10;AADbAAAADwAAAGRycy9kb3ducmV2LnhtbERPTWvCQBC9C/6HZQq9mU2rqEQ3QVqEQg+taSHXMTsm&#10;wexsyG6T9N+7hYK3ebzP2WeTacVAvWssK3iKYhDEpdUNVwq+v46LLQjnkTW2lknBLznI0vlsj4m2&#10;I59oyH0lQgi7BBXU3neJlK6syaCLbEccuIvtDfoA+0rqHscQblr5HMdrabDh0FBjRy81ldf8xyhY&#10;ym4o8mp91q/F6azfV5/Fxzgq9fgwHXYgPE3+Lv53v+kwfwN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FGHwgAAANsAAAAPAAAAAAAAAAAAAAAAAJgCAABkcnMvZG93&#10;bnJldi54bWxQSwUGAAAAAAQABAD1AAAAhwMAAAAA&#10;" path="m449,295r-12,18l422,327r-17,11l387,347r-21,6l344,356r-22,2l329,429r24,-2l377,424r23,-4l422,415r21,-6l462,401r19,-10l498,380r15,-13l527,352r12,-17l549,316r9,-21l564,271r3,-27l569,215r-2,-30l564,159r-6,-24l550,113,539,94,527,77,513,63,498,50,481,39,462,29,443,21,422,15,400,10,377,6,353,3,329,2,304,1,279,,173,71r106,l303,71r24,1l349,74r22,4l391,84r19,9l426,105r14,15l451,139r8,23l464,190r1,25l463,246r-5,27l449,295xe" fillcolor="#363435" stroked="f">
                    <v:path arrowok="t" o:connecttype="custom" o:connectlocs="449,1016;437,1034;422,1048;405,1059;387,1068;366,1074;344,1077;322,1079;329,1150;353,1148;377,1145;400,1141;422,1136;443,1130;462,1122;481,1112;498,1101;513,1088;527,1073;539,1056;549,1037;558,1016;564,992;567,965;569,936;569,936;567,906;564,880;558,856;550,834;539,815;527,798;513,784;498,771;481,760;462,750;443,742;422,736;400,731;377,727;353,724;329,723;304,722;279,721;173,792;279,792;303,792;327,793;349,795;371,799;391,805;410,814;426,826;440,841;451,860;459,883;464,911;465,936;463,967;458,994;449,1016" o:connectangles="0,0,0,0,0,0,0,0,0,0,0,0,0,0,0,0,0,0,0,0,0,0,0,0,0,0,0,0,0,0,0,0,0,0,0,0,0,0,0,0,0,0,0,0,0,0,0,0,0,0,0,0,0,0,0,0,0,0,0,0,0"/>
                  </v:shape>
                  <v:shape id="Freeform 20" o:spid="_x0000_s1032" style="position:absolute;left:10725;top:721;width:569;height:719;visibility:visible;mso-wrap-style:square;v-text-anchor:top" coordsize="56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F9cQA&#10;AADbAAAADwAAAGRycy9kb3ducmV2LnhtbESPT2vCQBDF74V+h2UK3urGP0hJXUUUodBDNS3kOmbH&#10;JJidDdltkn77zkHwNsN7895v1tvRNaqnLtSeDcymCSjiwtuaSwM/38fXN1AhIltsPJOBPwqw3Tw/&#10;rTG1fuAz9VkslYRwSNFAFWObah2KihyGqW+JRbv6zmGUtSu17XCQcNfoeZKstMOapaHClvYVFbfs&#10;1xlY6LbPs3J1sYf8fLGfy1P+NQzGTF7G3TuoSGN8mO/XH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xfXEAAAA2wAAAA8AAAAAAAAAAAAAAAAAmAIAAGRycy9k&#10;b3ducmV2LnhtbFBLBQYAAAAABAAEAPUAAACJAwAAAAA=&#10;" path="m322,358r-24,1l173,360r,-289l279,,1,r,71l76,71r,578l,649r,70l248,719r,-70l173,649r,-219l279,430r26,l329,429r-7,-71xe" fillcolor="#363435" stroked="f">
                    <v:path arrowok="t" o:connecttype="custom" o:connectlocs="322,1079;298,1080;173,1081;173,792;279,721;1,721;1,792;76,792;76,1370;0,1370;0,1440;248,1440;248,1370;173,1370;173,1151;279,1151;305,1151;329,1150;322,1079" o:connectangles="0,0,0,0,0,0,0,0,0,0,0,0,0,0,0,0,0,0,0"/>
                  </v:shape>
                  <v:group id="Group 15" o:spid="_x0000_s1033" style="position:absolute;left:11290;top:730;width:39;height:50" coordorigin="11290,730" coordsize="3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9" o:spid="_x0000_s1034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0CD8AA&#10;AADbAAAADwAAAGRycy9kb3ducmV2LnhtbERPS2vCQBC+F/wPywi91Y0eSk1dRRQfhyL4oOchO82G&#10;ZmdDdkziv+8eCh4/vvdiNfhaddTGKrCB6SQDRVwEW3Fp4HbdvX2AioJssQ5MBh4UYbUcvSwwt6Hn&#10;M3UXKVUK4ZijASfS5FrHwpHHOAkNceJ+QutREmxLbVvsU7iv9SzL3rXHilODw4Y2jorfy90b6Lu9&#10;Prjtcfv4+j7503ktnZ+LMa/jYf0JSmiQp/jffbQGZml9+pJ+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0CD8AAAADbAAAADwAAAAAAAAAAAAAAAACYAgAAZHJzL2Rvd25y&#10;ZXYueG1sUEsFBgAAAAAEAAQA9QAAAIUDAAAAAA==&#10;" path="m29,17r5,-1l29,13r-9,l20,4,26,,15,r,30l20,30r,-13l25,17r7,13l37,30,29,17xe" fillcolor="#363435" stroked="f">
                      <v:path arrowok="t" o:connecttype="custom" o:connectlocs="29,747;34,746;29,743;20,743;20,734;26,730;15,730;15,760;20,760;20,747;25,747;32,760;37,760;29,747" o:connectangles="0,0,0,0,0,0,0,0,0,0,0,0,0,0"/>
                    </v:shape>
                    <v:shape id="Freeform 18" o:spid="_x0000_s1035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nlMMA&#10;AADbAAAADwAAAGRycy9kb3ducmV2LnhtbESPQWvCQBSE70L/w/IKvelGD6WmriKVWg9FMC09P7LP&#10;bDD7NmSfSfz33ULB4zAz3zCrzegb1VMX68AG5rMMFHEZbM2Vge+v9+kLqCjIFpvAZOBGETbrh8kK&#10;cxsGPlFfSKUShGOOBpxIm2sdS0ce4yy0xMk7h86jJNlV2nY4JLhv9CLLnrXHmtOCw5beHJWX4uoN&#10;DP1ef7jdYXf7/Dn642krvV+KMU+P4/YVlNAo9/B/+2ANLObw9y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GnlMMAAADbAAAADwAAAAAAAAAAAAAAAACYAgAAZHJzL2Rv&#10;d25yZXYueG1sUEsFBgAAAAAEAAQA9QAAAIgDAAAAAA==&#10;" path="m37,14l37,3,34,,26,,20,4r9,l32,8r,5l29,13r5,3l37,14xe" fillcolor="#363435" stroked="f">
                      <v:path arrowok="t" o:connecttype="custom" o:connectlocs="37,744;37,733;34,730;26,730;20,734;29,734;32,738;32,743;29,743;34,746;37,744" o:connectangles="0,0,0,0,0,0,0,0,0,0,0"/>
                    </v:shape>
                    <v:shape id="Freeform 17" o:spid="_x0000_s1036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548MA&#10;AADbAAAADwAAAGRycy9kb3ducmV2LnhtbESPQWvCQBSE74X+h+UVequb5lBqdBVR2nooglp6fmSf&#10;2WD2bci+JvHfdwXB4zAz3zDz5egb1VMX68AGXicZKOIy2JorAz/Hj5d3UFGQLTaBycCFIiwXjw9z&#10;LGwYeE/9QSqVIBwLNOBE2kLrWDryGCehJU7eKXQeJcmu0rbDIcF9o/Mse9Mea04LDltaOyrPhz9v&#10;YOg/9ZfbbDeX79+d3+1X0vupGPP8NK5moIRGuYdv7a01kOdw/Z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548MAAADbAAAADwAAAAAAAAAAAAAAAACYAgAAZHJzL2Rv&#10;d25yZXYueG1sUEsFBgAAAAAEAAQA9QAAAIgDAAAAAA==&#10;" path="m50,29l50,1,39,-10r-28,l,1,,15,5,27,5,3r8,-9l37,-6r8,9l45,27r-8,9l25,36r14,4l50,29xe" fillcolor="#363435" stroked="f">
                      <v:path arrowok="t" o:connecttype="custom" o:connectlocs="50,759;50,731;39,720;11,720;0,731;0,745;5,757;5,733;13,724;37,724;45,733;45,757;37,766;25,766;39,770;50,759" o:connectangles="0,0,0,0,0,0,0,0,0,0,0,0,0,0,0,0"/>
                    </v:shape>
                    <v:shape id="Freeform 16" o:spid="_x0000_s1037" style="position:absolute;left:11290;top:730;width:39;height:50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ceMQA&#10;AADbAAAADwAAAGRycy9kb3ducmV2LnhtbESPX2vCQBDE3wt+h2OFvtVLLZQ2eooo/nkogrb0ecmt&#10;udDcXsitSfz2XqHQx2FmfsPMl4OvVUdtrAIbeJ5koIiLYCsuDXx9bp/eQEVBtlgHJgM3irBcjB7m&#10;mNvQ84m6s5QqQTjmaMCJNLnWsXDkMU5CQ5y8S2g9SpJtqW2LfYL7Wk+z7FV7rDgtOGxo7aj4OV+9&#10;gb7b6b3bHDa3j++jP55W0vl3MeZxPKxmoIQG+Q//tQ/WwPQFfr+kH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nHjEAAAA2wAAAA8AAAAAAAAAAAAAAAAAmAIAAGRycy9k&#10;b3ducmV2LnhtbFBLBQYAAAAABAAEAPUAAACJAwAAAAA=&#10;" path="m25,36r-12,l5,27,,15,,29,11,40r28,l25,36xe" fillcolor="#363435" stroked="f">
                      <v:path arrowok="t" o:connecttype="custom" o:connectlocs="25,766;13,766;5,757;0,745;0,759;11,770;39,770;25,766" o:connectangles="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51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614680</wp:posOffset>
              </wp:positionV>
              <wp:extent cx="141605" cy="141605"/>
              <wp:effectExtent l="4445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605" cy="141605"/>
                        <a:chOff x="8377" y="968"/>
                        <a:chExt cx="223" cy="223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377" y="968"/>
                          <a:ext cx="223" cy="223"/>
                        </a:xfrm>
                        <a:custGeom>
                          <a:avLst/>
                          <a:gdLst>
                            <a:gd name="T0" fmla="+- 0 8377 8377"/>
                            <a:gd name="T1" fmla="*/ T0 w 223"/>
                            <a:gd name="T2" fmla="+- 0 1191 968"/>
                            <a:gd name="T3" fmla="*/ 1191 h 223"/>
                            <a:gd name="T4" fmla="+- 0 8600 8377"/>
                            <a:gd name="T5" fmla="*/ T4 w 223"/>
                            <a:gd name="T6" fmla="+- 0 1191 968"/>
                            <a:gd name="T7" fmla="*/ 1191 h 223"/>
                            <a:gd name="T8" fmla="+- 0 8600 8377"/>
                            <a:gd name="T9" fmla="*/ T8 w 223"/>
                            <a:gd name="T10" fmla="+- 0 968 968"/>
                            <a:gd name="T11" fmla="*/ 968 h 223"/>
                            <a:gd name="T12" fmla="+- 0 8377 8377"/>
                            <a:gd name="T13" fmla="*/ T12 w 223"/>
                            <a:gd name="T14" fmla="+- 0 968 968"/>
                            <a:gd name="T15" fmla="*/ 968 h 223"/>
                            <a:gd name="T16" fmla="+- 0 8377 8377"/>
                            <a:gd name="T17" fmla="*/ T16 w 223"/>
                            <a:gd name="T18" fmla="+- 0 1191 968"/>
                            <a:gd name="T19" fmla="*/ 1191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223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18.85pt;margin-top:48.4pt;width:11.15pt;height:11.15pt;z-index:-1629;mso-position-horizontal-relative:page;mso-position-vertical-relative:page" coordorigin="8377,96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">
              <v:shape id="Freeform 11" o:spid="_x0000_s1027" style="position:absolute;left:8377;top:9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048IA&#10;AADbAAAADwAAAGRycy9kb3ducmV2LnhtbERPS2rDMBDdB3oHMYXuEjnBuMWNEkpKoNBN7OQAgzWx&#10;3VojIym269NHhUJ383jf2e4n04mBnG8tK1ivEhDEldUt1wou5+PyBYQPyBo7y6Tghzzsdw+LLeba&#10;jlzQUIZaxBD2OSpoQuhzKX3VkEG/sj1x5K7WGQwRulpqh2MMN53cJEkmDbYcGxrs6dBQ9V3ejILC&#10;uDlLb+01M2X3fnpOv8bPw6zU0+P09goi0BT+xX/uD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zTjwgAAANsAAAAPAAAAAAAAAAAAAAAAAJgCAABkcnMvZG93&#10;bnJldi54bWxQSwUGAAAAAAQABAD1AAAAhwMAAAAA&#10;" path="m,223r223,l223,,,,,223xe" fillcolor="#a8aaad" stroked="f">
                <v:path arrowok="t" o:connecttype="custom" o:connectlocs="0,1191;223,1191;223,968;0,968;0,11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852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1358900</wp:posOffset>
              </wp:positionV>
              <wp:extent cx="6629400" cy="0"/>
              <wp:effectExtent l="19050" t="15875" r="19050" b="1270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900" y="2140"/>
                        <a:chExt cx="10440" cy="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900" y="2140"/>
                          <a:ext cx="104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5pt;margin-top:107pt;width:522pt;height:0;z-index:-1628;mso-position-horizontal-relative:page;mso-position-vertical-relative:page" coordorigin="900,2140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">
              <v:shape id="Freeform 9" o:spid="_x0000_s1027" style="position:absolute;left:900;top:2140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/jcMA&#10;AADaAAAADwAAAGRycy9kb3ducmV2LnhtbESPzWrDMBCE74W8g9hAbrXcQELiRgmlUNJDD/lxnOvW&#10;2lqm1spYqu2+fVUI5DjMzDfMZjfaRvTU+dqxgqckBUFcOl1zpSA/vz2uQPiArLFxTAp+ycNuO3nY&#10;YKbdwEfqT6ESEcI+QwUmhDaT0peGLPrEtcTR+3KdxRBlV0nd4RDhtpHzNF1KizXHBYMtvRoqv08/&#10;VkF7uX7kZ/xcOLM/Hrig4pLaQqnZdHx5BhFoDPfwrf2uFazh/0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/jcMAAADaAAAADwAAAAAAAAAAAAAAAACYAgAAZHJzL2Rv&#10;d25yZXYueG1sUEsFBgAAAAAEAAQA9QAAAIgDAAAAAA==&#10;" path="m,l10440,e" filled="f" strokecolor="#363435" strokeweight="2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3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1165225</wp:posOffset>
              </wp:positionV>
              <wp:extent cx="1984375" cy="140335"/>
              <wp:effectExtent l="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AF" w:rsidRDefault="00BC48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3435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b/>
                              <w:color w:val="363435"/>
                              <w:position w:val="6"/>
                              <w:sz w:val="10"/>
                              <w:szCs w:val="10"/>
                            </w:rPr>
                            <w:t xml:space="preserve">®  </w:t>
                          </w:r>
                          <w:r>
                            <w:rPr>
                              <w:b/>
                              <w:color w:val="363435"/>
                              <w:spacing w:val="3"/>
                              <w:position w:val="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sz w:val="18"/>
                              <w:szCs w:val="18"/>
                            </w:rPr>
                            <w:t>U.S.</w:t>
                          </w:r>
                          <w:r>
                            <w:rPr>
                              <w:b/>
                              <w:color w:val="363435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w w:val="113"/>
                              <w:sz w:val="18"/>
                              <w:szCs w:val="18"/>
                            </w:rPr>
                            <w:t>History</w:t>
                          </w:r>
                          <w:r>
                            <w:rPr>
                              <w:b/>
                              <w:color w:val="363435"/>
                              <w:spacing w:val="-7"/>
                              <w:w w:val="1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435"/>
                              <w:w w:val="113"/>
                              <w:sz w:val="18"/>
                              <w:szCs w:val="18"/>
                            </w:rPr>
                            <w:t>Syllabus</w:t>
                          </w:r>
                          <w:r>
                            <w:rPr>
                              <w:b/>
                              <w:color w:val="363435"/>
                              <w:spacing w:val="12"/>
                              <w:w w:val="11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4pt;margin-top:91.75pt;width:156.25pt;height:11.05pt;z-index:-1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yE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" filled="f" stroked="f">
              <v:textbox inset="0,0,0,0">
                <w:txbxContent>
                  <w:p w:rsidR="00D230AF" w:rsidRDefault="00BC48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3435"/>
                        <w:sz w:val="18"/>
                        <w:szCs w:val="18"/>
                      </w:rPr>
                      <w:t>AP</w:t>
                    </w:r>
                    <w:r>
                      <w:rPr>
                        <w:b/>
                        <w:color w:val="363435"/>
                        <w:position w:val="6"/>
                        <w:sz w:val="10"/>
                        <w:szCs w:val="10"/>
                      </w:rPr>
                      <w:t xml:space="preserve">®  </w:t>
                    </w:r>
                    <w:r>
                      <w:rPr>
                        <w:b/>
                        <w:color w:val="363435"/>
                        <w:spacing w:val="3"/>
                        <w:position w:val="6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sz w:val="18"/>
                        <w:szCs w:val="18"/>
                      </w:rPr>
                      <w:t>U.S.</w:t>
                    </w:r>
                    <w:r>
                      <w:rPr>
                        <w:b/>
                        <w:color w:val="363435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w w:val="113"/>
                        <w:sz w:val="18"/>
                        <w:szCs w:val="18"/>
                      </w:rPr>
                      <w:t>History</w:t>
                    </w:r>
                    <w:r>
                      <w:rPr>
                        <w:b/>
                        <w:color w:val="363435"/>
                        <w:spacing w:val="-7"/>
                        <w:w w:val="1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363435"/>
                        <w:w w:val="113"/>
                        <w:sz w:val="18"/>
                        <w:szCs w:val="18"/>
                      </w:rPr>
                      <w:t>Syllabus</w:t>
                    </w:r>
                    <w:r>
                      <w:rPr>
                        <w:b/>
                        <w:color w:val="363435"/>
                        <w:spacing w:val="12"/>
                        <w:w w:val="113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4" behindDoc="1" locked="0" layoutInCell="1" allowOverlap="1">
              <wp:simplePos x="0" y="0"/>
              <wp:positionH relativeFrom="page">
                <wp:posOffset>6133465</wp:posOffset>
              </wp:positionH>
              <wp:positionV relativeFrom="page">
                <wp:posOffset>1167130</wp:posOffset>
              </wp:positionV>
              <wp:extent cx="1080135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AF" w:rsidRDefault="00BC4883">
                          <w:pPr>
                            <w:spacing w:line="18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3435"/>
                              <w:w w:val="112"/>
                              <w:sz w:val="18"/>
                              <w:szCs w:val="18"/>
                            </w:rPr>
                            <w:t>Syllabus</w:t>
                          </w:r>
                          <w:r w:rsidR="00152FE4">
                            <w:rPr>
                              <w:color w:val="363435"/>
                              <w:w w:val="112"/>
                              <w:sz w:val="18"/>
                              <w:szCs w:val="18"/>
                            </w:rPr>
                            <w:t xml:space="preserve">1259994v1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82.95pt;margin-top:91.9pt;width:85.05pt;height:11pt;z-index:-1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9lsg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" filled="f" stroked="f">
              <v:textbox inset="0,0,0,0">
                <w:txbxContent>
                  <w:p w:rsidR="00D230AF" w:rsidRDefault="00BC4883">
                    <w:pPr>
                      <w:spacing w:line="18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363435"/>
                        <w:w w:val="112"/>
                        <w:sz w:val="18"/>
                        <w:szCs w:val="18"/>
                      </w:rPr>
                      <w:t>Syllabus</w:t>
                    </w:r>
                    <w:r w:rsidR="00152FE4">
                      <w:rPr>
                        <w:color w:val="363435"/>
                        <w:w w:val="112"/>
                        <w:sz w:val="18"/>
                        <w:szCs w:val="18"/>
                      </w:rPr>
                      <w:t xml:space="preserve">1259994v1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17C9"/>
    <w:multiLevelType w:val="multilevel"/>
    <w:tmpl w:val="5B7615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F"/>
    <w:rsid w:val="00152FE4"/>
    <w:rsid w:val="0058291E"/>
    <w:rsid w:val="00784711"/>
    <w:rsid w:val="00794C6D"/>
    <w:rsid w:val="00BC4883"/>
    <w:rsid w:val="00D230AF"/>
    <w:rsid w:val="00D422BC"/>
    <w:rsid w:val="00D673B5"/>
    <w:rsid w:val="00E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BC"/>
  </w:style>
  <w:style w:type="paragraph" w:styleId="Footer">
    <w:name w:val="footer"/>
    <w:basedOn w:val="Normal"/>
    <w:link w:val="FooterChar"/>
    <w:uiPriority w:val="99"/>
    <w:unhideWhenUsed/>
    <w:rsid w:val="00D4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BC"/>
  </w:style>
  <w:style w:type="paragraph" w:styleId="Footer">
    <w:name w:val="footer"/>
    <w:basedOn w:val="Normal"/>
    <w:link w:val="FooterChar"/>
    <w:uiPriority w:val="99"/>
    <w:unhideWhenUsed/>
    <w:rsid w:val="00D4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g.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2014-07-25T15:09:00Z</dcterms:created>
  <dcterms:modified xsi:type="dcterms:W3CDTF">2014-07-25T15:09:00Z</dcterms:modified>
</cp:coreProperties>
</file>